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7508" w:type="dxa"/>
        <w:tblLook w:val="04A0" w:firstRow="1" w:lastRow="0" w:firstColumn="1" w:lastColumn="0" w:noHBand="0" w:noVBand="1"/>
      </w:tblPr>
      <w:tblGrid>
        <w:gridCol w:w="2234"/>
      </w:tblGrid>
      <w:tr w:rsidR="006C6DCC" w14:paraId="407E4974" w14:textId="77777777" w:rsidTr="006C6DCC">
        <w:tc>
          <w:tcPr>
            <w:tcW w:w="2234" w:type="dxa"/>
          </w:tcPr>
          <w:p w14:paraId="7100A31B" w14:textId="49D55123" w:rsidR="006C6DCC" w:rsidRDefault="006C6DCC" w:rsidP="00987175">
            <w:pPr>
              <w:suppressAutoHyphens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FF0000"/>
                <w:sz w:val="28"/>
                <w:szCs w:val="28"/>
              </w:rPr>
              <w:t>PROJEKT</w:t>
            </w:r>
          </w:p>
        </w:tc>
      </w:tr>
    </w:tbl>
    <w:p w14:paraId="75C91C7D" w14:textId="77777777" w:rsidR="006C6DCC" w:rsidRDefault="006C6DCC" w:rsidP="00987175">
      <w:pPr>
        <w:suppressAutoHyphens/>
        <w:jc w:val="center"/>
        <w:rPr>
          <w:rFonts w:ascii="Tahoma" w:hAnsi="Tahoma" w:cs="Tahoma"/>
          <w:color w:val="FF0000"/>
          <w:sz w:val="28"/>
          <w:szCs w:val="28"/>
        </w:rPr>
      </w:pPr>
    </w:p>
    <w:p w14:paraId="1B7783E4" w14:textId="7E3A9F74" w:rsidR="00987175" w:rsidRPr="006C6DCC" w:rsidRDefault="00764CAF" w:rsidP="00987175">
      <w:pPr>
        <w:pStyle w:val="Nagwek3"/>
        <w:numPr>
          <w:ilvl w:val="2"/>
          <w:numId w:val="4"/>
        </w:numPr>
        <w:tabs>
          <w:tab w:val="left" w:pos="0"/>
        </w:tabs>
        <w:suppressAutoHyphens/>
        <w:spacing w:before="0" w:after="0"/>
        <w:jc w:val="center"/>
        <w:rPr>
          <w:rFonts w:ascii="Tahoma" w:hAnsi="Tahoma" w:cs="Tahoma"/>
          <w:sz w:val="28"/>
          <w:szCs w:val="28"/>
        </w:rPr>
      </w:pPr>
      <w:r w:rsidRPr="006C6DCC">
        <w:rPr>
          <w:rFonts w:ascii="Tahoma" w:hAnsi="Tahoma" w:cs="Tahoma"/>
          <w:sz w:val="28"/>
          <w:szCs w:val="28"/>
        </w:rPr>
        <w:t>Uchwała Nr L</w:t>
      </w:r>
      <w:r w:rsidR="00987175" w:rsidRPr="006C6DCC">
        <w:rPr>
          <w:rFonts w:ascii="Tahoma" w:hAnsi="Tahoma" w:cs="Tahoma"/>
          <w:sz w:val="28"/>
          <w:szCs w:val="28"/>
        </w:rPr>
        <w:t>X</w:t>
      </w:r>
      <w:r w:rsidR="006C6DCC" w:rsidRPr="006C6DCC">
        <w:rPr>
          <w:rFonts w:ascii="Tahoma" w:hAnsi="Tahoma" w:cs="Tahoma"/>
          <w:sz w:val="28"/>
          <w:szCs w:val="28"/>
        </w:rPr>
        <w:t>I/…</w:t>
      </w:r>
      <w:r w:rsidR="002C2A98" w:rsidRPr="006C6DCC">
        <w:rPr>
          <w:rFonts w:ascii="Tahoma" w:hAnsi="Tahoma" w:cs="Tahoma"/>
          <w:sz w:val="28"/>
          <w:szCs w:val="28"/>
        </w:rPr>
        <w:t>/</w:t>
      </w:r>
      <w:r w:rsidR="00987175" w:rsidRPr="006C6DCC">
        <w:rPr>
          <w:rFonts w:ascii="Tahoma" w:hAnsi="Tahoma" w:cs="Tahoma"/>
          <w:sz w:val="28"/>
          <w:szCs w:val="28"/>
        </w:rPr>
        <w:t>2023</w:t>
      </w:r>
    </w:p>
    <w:p w14:paraId="530B8244" w14:textId="77777777" w:rsidR="00987175" w:rsidRPr="006C6DCC" w:rsidRDefault="00987175" w:rsidP="00987175">
      <w:pPr>
        <w:pStyle w:val="Nagwek3"/>
        <w:numPr>
          <w:ilvl w:val="2"/>
          <w:numId w:val="4"/>
        </w:numPr>
        <w:tabs>
          <w:tab w:val="left" w:pos="0"/>
        </w:tabs>
        <w:suppressAutoHyphens/>
        <w:spacing w:before="0" w:after="0"/>
        <w:jc w:val="center"/>
        <w:rPr>
          <w:rFonts w:ascii="Bookman Old Style" w:hAnsi="Bookman Old Style" w:cs="Tahoma"/>
          <w:sz w:val="28"/>
          <w:szCs w:val="28"/>
        </w:rPr>
      </w:pPr>
      <w:r w:rsidRPr="006C6DCC">
        <w:rPr>
          <w:rFonts w:ascii="Bookman Old Style" w:hAnsi="Bookman Old Style" w:cs="Tahoma"/>
          <w:sz w:val="28"/>
          <w:szCs w:val="28"/>
        </w:rPr>
        <w:t>Rady Miejskiej w Dobrej</w:t>
      </w:r>
    </w:p>
    <w:p w14:paraId="7B914CA2" w14:textId="4653B4B4" w:rsidR="00987175" w:rsidRPr="006C6DCC" w:rsidRDefault="00987175" w:rsidP="00987175">
      <w:pPr>
        <w:jc w:val="center"/>
        <w:rPr>
          <w:rFonts w:ascii="Bookman Old Style" w:hAnsi="Bookman Old Style" w:cs="Tahoma"/>
          <w:b/>
          <w:sz w:val="28"/>
          <w:szCs w:val="28"/>
        </w:rPr>
      </w:pPr>
      <w:r w:rsidRPr="006C6DCC">
        <w:rPr>
          <w:rFonts w:ascii="Bookman Old Style" w:hAnsi="Bookman Old Style" w:cs="Tahoma"/>
          <w:b/>
          <w:sz w:val="28"/>
          <w:szCs w:val="28"/>
        </w:rPr>
        <w:t xml:space="preserve">z dnia </w:t>
      </w:r>
      <w:r w:rsidR="00764CAF" w:rsidRPr="006C6DCC">
        <w:rPr>
          <w:rFonts w:ascii="Bookman Old Style" w:hAnsi="Bookman Old Style" w:cs="Tahoma"/>
          <w:b/>
          <w:sz w:val="28"/>
          <w:szCs w:val="28"/>
        </w:rPr>
        <w:t>2</w:t>
      </w:r>
      <w:r w:rsidR="006C6DCC" w:rsidRPr="006C6DCC">
        <w:rPr>
          <w:rFonts w:ascii="Bookman Old Style" w:hAnsi="Bookman Old Style" w:cs="Tahoma"/>
          <w:b/>
          <w:sz w:val="28"/>
          <w:szCs w:val="28"/>
        </w:rPr>
        <w:t>2 czerwca</w:t>
      </w:r>
      <w:r w:rsidRPr="006C6DCC">
        <w:rPr>
          <w:rFonts w:ascii="Bookman Old Style" w:hAnsi="Bookman Old Style" w:cs="Tahoma"/>
          <w:b/>
          <w:sz w:val="28"/>
          <w:szCs w:val="28"/>
        </w:rPr>
        <w:t xml:space="preserve"> 2023 roku</w:t>
      </w:r>
    </w:p>
    <w:p w14:paraId="1035CC34" w14:textId="77777777" w:rsidR="00987175" w:rsidRPr="006C6DCC" w:rsidRDefault="00987175" w:rsidP="00987175">
      <w:pPr>
        <w:jc w:val="center"/>
        <w:rPr>
          <w:rFonts w:ascii="Georgia" w:hAnsi="Georgia"/>
          <w:b/>
          <w:i/>
          <w:sz w:val="24"/>
          <w:szCs w:val="24"/>
        </w:rPr>
      </w:pPr>
      <w:r w:rsidRPr="006C6DCC">
        <w:rPr>
          <w:rFonts w:ascii="Georgia" w:hAnsi="Georgia"/>
          <w:b/>
          <w:i/>
          <w:sz w:val="24"/>
          <w:szCs w:val="24"/>
        </w:rPr>
        <w:t xml:space="preserve"> zmieniająca budżet Gminy Dobra na 2023 rok</w:t>
      </w:r>
    </w:p>
    <w:p w14:paraId="7AE7A959" w14:textId="77777777" w:rsidR="00987175" w:rsidRPr="006C6DCC" w:rsidRDefault="00987175" w:rsidP="00987175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14:paraId="2458BFF5" w14:textId="2AF79140" w:rsidR="00987175" w:rsidRPr="006C6DCC" w:rsidRDefault="00987175" w:rsidP="00987175">
      <w:pPr>
        <w:jc w:val="both"/>
        <w:rPr>
          <w:rFonts w:ascii="Bookman Old Style" w:hAnsi="Bookman Old Style"/>
          <w:sz w:val="20"/>
          <w:szCs w:val="20"/>
        </w:rPr>
      </w:pPr>
      <w:r w:rsidRPr="006C6DCC">
        <w:rPr>
          <w:rFonts w:ascii="Bookman Old Style" w:hAnsi="Bookman Old Style"/>
          <w:sz w:val="20"/>
          <w:szCs w:val="20"/>
        </w:rPr>
        <w:t xml:space="preserve">Na podstawie art. 18 ust. 2 pkt 4 ustawy z dnia 8 marca 1990 r. o </w:t>
      </w:r>
      <w:r w:rsidRPr="006C6DCC">
        <w:rPr>
          <w:rFonts w:ascii="Bookman Old Style" w:hAnsi="Bookman Old Style"/>
          <w:i/>
          <w:sz w:val="20"/>
          <w:szCs w:val="20"/>
        </w:rPr>
        <w:t xml:space="preserve">samorządzie gminnym </w:t>
      </w:r>
      <w:r w:rsidRPr="006C6DCC">
        <w:rPr>
          <w:rFonts w:ascii="Bookman Old Style" w:hAnsi="Bookman Old Style"/>
          <w:sz w:val="20"/>
          <w:szCs w:val="20"/>
        </w:rPr>
        <w:t>(</w:t>
      </w:r>
      <w:r w:rsidR="00D056AF" w:rsidRPr="006C6DCC">
        <w:rPr>
          <w:rFonts w:ascii="Bookman Old Style" w:hAnsi="Bookman Old Style"/>
          <w:sz w:val="20"/>
          <w:szCs w:val="20"/>
        </w:rPr>
        <w:t>Dz.U. z 2023 r. poz. 40, 572</w:t>
      </w:r>
      <w:r w:rsidRPr="006C6DCC">
        <w:rPr>
          <w:rFonts w:ascii="Bookman Old Style" w:hAnsi="Bookman Old Style"/>
          <w:sz w:val="20"/>
          <w:szCs w:val="20"/>
        </w:rPr>
        <w:t xml:space="preserve">), art. 211, art.  212, art. 214, art. 215, art. 217 ust. 2 pkt 6, art. 221 ustawy  z dnia 27 sierpnia 2009 r. </w:t>
      </w:r>
      <w:r w:rsidRPr="006C6DCC">
        <w:rPr>
          <w:rFonts w:ascii="Bookman Old Style" w:hAnsi="Bookman Old Style"/>
          <w:i/>
          <w:sz w:val="20"/>
          <w:szCs w:val="20"/>
        </w:rPr>
        <w:t>o finansach publicznych</w:t>
      </w:r>
      <w:r w:rsidRPr="006C6DCC">
        <w:rPr>
          <w:rFonts w:ascii="Bookman Old Style" w:hAnsi="Bookman Old Style"/>
          <w:sz w:val="20"/>
          <w:szCs w:val="20"/>
        </w:rPr>
        <w:t xml:space="preserve"> (</w:t>
      </w:r>
      <w:r w:rsidR="00D056AF" w:rsidRPr="006C6DCC">
        <w:rPr>
          <w:rFonts w:ascii="Bookman Old Style" w:hAnsi="Bookman Old Style"/>
          <w:sz w:val="20"/>
          <w:szCs w:val="20"/>
        </w:rPr>
        <w:t>Dz.U. z 2022 r. poz. 1634,1692,1747, 1079, 1768, 1725, 1964, 2414, Dz.U. z 2023 r.  poz. 412, 658, 803</w:t>
      </w:r>
      <w:r w:rsidRPr="006C6DCC">
        <w:rPr>
          <w:rFonts w:ascii="Bookman Old Style" w:hAnsi="Bookman Old Style"/>
          <w:sz w:val="20"/>
          <w:szCs w:val="20"/>
        </w:rPr>
        <w:t>), uchwala się</w:t>
      </w:r>
      <w:r w:rsidRPr="006C6DCC">
        <w:rPr>
          <w:rFonts w:ascii="Bookman Old Style" w:hAnsi="Bookman Old Style"/>
          <w:bCs/>
          <w:sz w:val="20"/>
          <w:szCs w:val="20"/>
          <w:lang w:eastAsia="ar-SA"/>
        </w:rPr>
        <w:t>, co następuje:</w:t>
      </w:r>
      <w:r w:rsidRPr="006C6DCC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7BC8E0F5" w14:textId="77777777" w:rsidR="00987175" w:rsidRPr="006C6DCC" w:rsidRDefault="00987175" w:rsidP="00987175">
      <w:pPr>
        <w:ind w:left="3290" w:right="3283"/>
        <w:jc w:val="center"/>
        <w:rPr>
          <w:rFonts w:ascii="Bookman Old Style" w:hAnsi="Bookman Old Style"/>
          <w:sz w:val="20"/>
          <w:szCs w:val="20"/>
          <w:lang w:eastAsia="ar-SA"/>
        </w:rPr>
      </w:pPr>
      <w:r w:rsidRPr="006C6DCC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646B17BB" w14:textId="31C8AFD4" w:rsidR="00987175" w:rsidRPr="00992946" w:rsidRDefault="00987175" w:rsidP="006C6DCC">
      <w:pPr>
        <w:pStyle w:val="bezodstpwcxsppierwsze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6C6DCC">
        <w:rPr>
          <w:rFonts w:ascii="Bookman Old Style" w:hAnsi="Bookman Old Style"/>
          <w:sz w:val="20"/>
          <w:szCs w:val="20"/>
          <w:lang w:eastAsia="ar-SA"/>
        </w:rPr>
        <w:t>§1. W Uchwale Nr LVI/383/22  Rady Miejskiej w Dobrej z dnia 29 grudnia 2022 roku w sprawie: budżetu Gminy Dobra na 2023 rok, zmienionej uchwałą Nr LVII/391/2023 Rady Miejskiej w Dobrej z dnia 30 stycznia 2023 roku, zarządzeniem Nr RO.0050.11.2023 Burmistrza Dobrej z dnia 16 lutego 2023 roku,</w:t>
      </w:r>
      <w:r w:rsidRPr="006C6DCC">
        <w:t xml:space="preserve"> u</w:t>
      </w:r>
      <w:r w:rsidRPr="006C6DCC">
        <w:rPr>
          <w:rFonts w:ascii="Bookman Old Style" w:hAnsi="Bookman Old Style"/>
          <w:sz w:val="20"/>
          <w:szCs w:val="20"/>
          <w:lang w:eastAsia="ar-SA"/>
        </w:rPr>
        <w:t xml:space="preserve">chwałą Nr LVIII/395/2023 Rady Miejskiej w Dobrej z dnia 28 lutego 2023 roku, zarządzeniem Nr RO.0050.17.2023 Burmistrza Dobrej z dnia 31 marca 2023 roku, </w:t>
      </w:r>
      <w:r w:rsidR="00764CAF" w:rsidRPr="006C6DCC">
        <w:t>u</w:t>
      </w:r>
      <w:r w:rsidR="00764CAF" w:rsidRPr="006C6DCC">
        <w:rPr>
          <w:rFonts w:ascii="Bookman Old Style" w:hAnsi="Bookman Old Style"/>
          <w:sz w:val="20"/>
          <w:szCs w:val="20"/>
          <w:lang w:eastAsia="ar-SA"/>
        </w:rPr>
        <w:t>chwałą Nr LIX/402/2023 Rady Miejskiej w Dobrej z dnia 19 kwietnia 2023 roku, zarządzeniem Nr RO.0050.26.2023 Burmistrza Dobrej z dnia 27 kwietnia 2023 roku</w:t>
      </w:r>
      <w:r w:rsidR="006C6DCC" w:rsidRPr="006C6DCC">
        <w:rPr>
          <w:rFonts w:ascii="Bookman Old Style" w:hAnsi="Bookman Old Style"/>
          <w:sz w:val="20"/>
          <w:szCs w:val="20"/>
          <w:lang w:eastAsia="ar-SA"/>
        </w:rPr>
        <w:t xml:space="preserve">, </w:t>
      </w:r>
      <w:r w:rsidR="00764CAF" w:rsidRPr="006C6DCC"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="006C6DCC" w:rsidRPr="006C6DCC">
        <w:t>u</w:t>
      </w:r>
      <w:r w:rsidR="006C6DCC" w:rsidRPr="006C6DCC">
        <w:rPr>
          <w:rFonts w:ascii="Bookman Old Style" w:hAnsi="Bookman Old Style"/>
          <w:sz w:val="20"/>
          <w:szCs w:val="20"/>
          <w:lang w:eastAsia="ar-SA"/>
        </w:rPr>
        <w:t xml:space="preserve">chwałą Nr LX/406/2023 Rady Miejskiej w Dobrej z dnia 25 maja 2023 roku, zarządzeniem Nr RO.0050.29.2023 Burmistrza Dobrej z </w:t>
      </w:r>
      <w:r w:rsidR="006C6DCC" w:rsidRPr="00992946">
        <w:rPr>
          <w:rFonts w:ascii="Bookman Old Style" w:hAnsi="Bookman Old Style"/>
          <w:sz w:val="20"/>
          <w:szCs w:val="20"/>
          <w:lang w:eastAsia="ar-SA"/>
        </w:rPr>
        <w:t xml:space="preserve">dnia 5 czerwca 2023 roku, </w:t>
      </w:r>
      <w:r w:rsidRPr="00992946">
        <w:rPr>
          <w:rFonts w:ascii="Bookman Old Style" w:hAnsi="Bookman Old Style"/>
          <w:sz w:val="20"/>
          <w:szCs w:val="20"/>
          <w:lang w:eastAsia="ar-SA"/>
        </w:rPr>
        <w:t>wprowadza się następujące zmiany:</w:t>
      </w:r>
    </w:p>
    <w:p w14:paraId="7B7A3D2B" w14:textId="77777777" w:rsidR="00987175" w:rsidRPr="00992946" w:rsidRDefault="00987175" w:rsidP="006C6DCC">
      <w:pPr>
        <w:pStyle w:val="bezodstpwcxsppierwsze"/>
        <w:spacing w:before="0" w:beforeAutospacing="0" w:after="0" w:afterAutospacing="0"/>
        <w:jc w:val="both"/>
        <w:rPr>
          <w:rFonts w:ascii="Bookman Old Style" w:hAnsi="Bookman Old Style"/>
          <w:b/>
          <w:i/>
          <w:sz w:val="20"/>
          <w:szCs w:val="20"/>
          <w:lang w:eastAsia="ar-SA"/>
        </w:rPr>
      </w:pPr>
    </w:p>
    <w:p w14:paraId="1B898B77" w14:textId="01971AD7" w:rsidR="00987175" w:rsidRPr="00992946" w:rsidRDefault="00987175" w:rsidP="00987175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spacing w:line="360" w:lineRule="auto"/>
        <w:rPr>
          <w:rFonts w:ascii="Bookman Old Style" w:hAnsi="Bookman Old Style"/>
          <w:sz w:val="20"/>
          <w:szCs w:val="20"/>
        </w:rPr>
      </w:pPr>
      <w:r w:rsidRPr="00992946">
        <w:rPr>
          <w:rFonts w:ascii="Bookman Old Style" w:hAnsi="Bookman Old Style"/>
          <w:sz w:val="20"/>
          <w:szCs w:val="20"/>
          <w:lang w:eastAsia="ar-SA"/>
        </w:rPr>
        <w:t xml:space="preserve">W § 1 ust. 1 uchwały dochody budżetu na 2023 rok w łącznej </w:t>
      </w:r>
      <w:r w:rsidRPr="00992946">
        <w:rPr>
          <w:rFonts w:ascii="Bookman Old Style" w:hAnsi="Bookman Old Style"/>
          <w:sz w:val="20"/>
          <w:szCs w:val="20"/>
        </w:rPr>
        <w:t xml:space="preserve">kwocie </w:t>
      </w:r>
      <w:r w:rsidR="00992946" w:rsidRPr="00992946">
        <w:rPr>
          <w:rFonts w:ascii="Bookman Old Style" w:hAnsi="Bookman Old Style"/>
          <w:b/>
          <w:sz w:val="20"/>
          <w:szCs w:val="20"/>
        </w:rPr>
        <w:t>52 616 136,34</w:t>
      </w:r>
      <w:r w:rsidRPr="00992946">
        <w:rPr>
          <w:rFonts w:ascii="Bookman Old Style" w:hAnsi="Bookman Old Style"/>
          <w:b/>
          <w:sz w:val="20"/>
          <w:szCs w:val="20"/>
        </w:rPr>
        <w:t xml:space="preserve"> zł</w:t>
      </w:r>
      <w:r w:rsidRPr="00992946">
        <w:rPr>
          <w:rFonts w:ascii="Bookman Old Style" w:hAnsi="Bookman Old Style"/>
          <w:sz w:val="20"/>
          <w:szCs w:val="20"/>
        </w:rPr>
        <w:t>, z tego:</w:t>
      </w:r>
    </w:p>
    <w:p w14:paraId="06B81CFD" w14:textId="535385EC" w:rsidR="00987175" w:rsidRPr="00992946" w:rsidRDefault="00987175" w:rsidP="00987175">
      <w:pPr>
        <w:numPr>
          <w:ilvl w:val="0"/>
          <w:numId w:val="3"/>
        </w:numPr>
        <w:suppressAutoHyphens/>
        <w:ind w:left="851" w:hanging="284"/>
        <w:rPr>
          <w:rFonts w:ascii="Bookman Old Style" w:hAnsi="Bookman Old Style"/>
          <w:sz w:val="20"/>
          <w:szCs w:val="20"/>
        </w:rPr>
      </w:pPr>
      <w:r w:rsidRPr="00992946">
        <w:rPr>
          <w:rFonts w:ascii="Bookman Old Style" w:hAnsi="Bookman Old Style"/>
          <w:sz w:val="20"/>
          <w:szCs w:val="20"/>
        </w:rPr>
        <w:t xml:space="preserve">dochody bieżące w kwocie </w:t>
      </w:r>
      <w:r w:rsidR="00992946" w:rsidRPr="00992946">
        <w:rPr>
          <w:rFonts w:ascii="Bookman Old Style" w:hAnsi="Bookman Old Style"/>
          <w:b/>
          <w:sz w:val="20"/>
          <w:szCs w:val="20"/>
        </w:rPr>
        <w:t>31 570 097,59</w:t>
      </w:r>
      <w:r w:rsidRPr="00992946">
        <w:rPr>
          <w:rFonts w:ascii="Bookman Old Style" w:hAnsi="Bookman Old Style"/>
          <w:b/>
          <w:sz w:val="20"/>
          <w:szCs w:val="20"/>
        </w:rPr>
        <w:t xml:space="preserve"> </w:t>
      </w:r>
      <w:r w:rsidRPr="00992946">
        <w:rPr>
          <w:rFonts w:ascii="Bookman Old Style" w:hAnsi="Bookman Old Style"/>
          <w:b/>
          <w:bCs/>
          <w:sz w:val="20"/>
          <w:szCs w:val="20"/>
        </w:rPr>
        <w:t>z</w:t>
      </w:r>
      <w:r w:rsidRPr="00992946">
        <w:rPr>
          <w:rFonts w:ascii="Bookman Old Style" w:hAnsi="Bookman Old Style"/>
          <w:b/>
          <w:sz w:val="20"/>
          <w:szCs w:val="20"/>
        </w:rPr>
        <w:t>ł</w:t>
      </w:r>
      <w:r w:rsidRPr="00992946">
        <w:rPr>
          <w:rFonts w:ascii="Bookman Old Style" w:hAnsi="Bookman Old Style"/>
          <w:sz w:val="20"/>
          <w:szCs w:val="20"/>
        </w:rPr>
        <w:t>,</w:t>
      </w:r>
    </w:p>
    <w:p w14:paraId="603CD7B2" w14:textId="0D249797" w:rsidR="00987175" w:rsidRPr="00992946" w:rsidRDefault="00987175" w:rsidP="00987175">
      <w:pPr>
        <w:numPr>
          <w:ilvl w:val="0"/>
          <w:numId w:val="3"/>
        </w:numPr>
        <w:suppressAutoHyphens/>
        <w:spacing w:line="360" w:lineRule="auto"/>
        <w:ind w:left="851" w:hanging="284"/>
        <w:rPr>
          <w:rFonts w:ascii="Bookman Old Style" w:hAnsi="Bookman Old Style"/>
          <w:sz w:val="20"/>
          <w:szCs w:val="20"/>
        </w:rPr>
      </w:pPr>
      <w:r w:rsidRPr="00992946">
        <w:rPr>
          <w:rFonts w:ascii="Bookman Old Style" w:hAnsi="Bookman Old Style"/>
          <w:sz w:val="20"/>
          <w:szCs w:val="20"/>
        </w:rPr>
        <w:t xml:space="preserve">dochody majątkowe w kwocie </w:t>
      </w:r>
      <w:r w:rsidR="00992946" w:rsidRPr="00992946">
        <w:rPr>
          <w:rFonts w:ascii="Bookman Old Style" w:hAnsi="Bookman Old Style"/>
          <w:b/>
          <w:sz w:val="20"/>
          <w:szCs w:val="20"/>
        </w:rPr>
        <w:t>21 046 038,75</w:t>
      </w:r>
      <w:r w:rsidRPr="00992946">
        <w:rPr>
          <w:rFonts w:ascii="Bookman Old Style" w:hAnsi="Bookman Old Style"/>
          <w:b/>
          <w:sz w:val="20"/>
          <w:szCs w:val="20"/>
        </w:rPr>
        <w:t xml:space="preserve"> zł,</w:t>
      </w:r>
    </w:p>
    <w:p w14:paraId="192BB3F0" w14:textId="01EB8823" w:rsidR="00987175" w:rsidRPr="00992946" w:rsidRDefault="00987175" w:rsidP="00987175">
      <w:pPr>
        <w:pStyle w:val="Akapitzlist"/>
        <w:spacing w:line="360" w:lineRule="auto"/>
        <w:ind w:left="0"/>
        <w:rPr>
          <w:rFonts w:ascii="Bookman Old Style" w:hAnsi="Bookman Old Style"/>
          <w:sz w:val="20"/>
          <w:szCs w:val="20"/>
        </w:rPr>
      </w:pPr>
      <w:r w:rsidRPr="00992946">
        <w:rPr>
          <w:rFonts w:ascii="Bookman Old Style" w:hAnsi="Bookman Old Style"/>
          <w:sz w:val="20"/>
          <w:szCs w:val="20"/>
        </w:rPr>
        <w:t xml:space="preserve">    zastępuje się kwotą </w:t>
      </w:r>
      <w:r w:rsidR="00992946" w:rsidRPr="00992946">
        <w:rPr>
          <w:rFonts w:ascii="Bookman Old Style" w:hAnsi="Bookman Old Style"/>
          <w:b/>
          <w:sz w:val="20"/>
          <w:szCs w:val="20"/>
        </w:rPr>
        <w:t>52 868.419,34</w:t>
      </w:r>
      <w:r w:rsidRPr="00992946">
        <w:rPr>
          <w:rFonts w:ascii="Bookman Old Style" w:hAnsi="Bookman Old Style"/>
          <w:b/>
          <w:sz w:val="20"/>
          <w:szCs w:val="20"/>
        </w:rPr>
        <w:t xml:space="preserve"> zł</w:t>
      </w:r>
      <w:r w:rsidRPr="00992946">
        <w:rPr>
          <w:rFonts w:ascii="Bookman Old Style" w:hAnsi="Bookman Old Style"/>
          <w:sz w:val="20"/>
          <w:szCs w:val="20"/>
        </w:rPr>
        <w:t xml:space="preserve">, z tego:  </w:t>
      </w:r>
    </w:p>
    <w:p w14:paraId="3CA2C3B9" w14:textId="490CF763" w:rsidR="00987175" w:rsidRPr="00992946" w:rsidRDefault="00987175" w:rsidP="00987175">
      <w:pPr>
        <w:numPr>
          <w:ilvl w:val="0"/>
          <w:numId w:val="5"/>
        </w:numPr>
        <w:suppressAutoHyphens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992946">
        <w:rPr>
          <w:rFonts w:ascii="Bookman Old Style" w:hAnsi="Bookman Old Style"/>
          <w:sz w:val="20"/>
          <w:szCs w:val="20"/>
        </w:rPr>
        <w:t xml:space="preserve">dochody bieżące w kwocie  </w:t>
      </w:r>
      <w:r w:rsidR="00992946" w:rsidRPr="00992946">
        <w:rPr>
          <w:rFonts w:ascii="Bookman Old Style" w:hAnsi="Bookman Old Style"/>
          <w:b/>
          <w:sz w:val="20"/>
          <w:szCs w:val="20"/>
        </w:rPr>
        <w:t>31 822 380,59</w:t>
      </w:r>
      <w:r w:rsidRPr="00992946">
        <w:rPr>
          <w:rFonts w:ascii="Bookman Old Style" w:hAnsi="Bookman Old Style"/>
          <w:b/>
          <w:sz w:val="20"/>
          <w:szCs w:val="20"/>
        </w:rPr>
        <w:t xml:space="preserve"> </w:t>
      </w:r>
      <w:r w:rsidRPr="00992946">
        <w:rPr>
          <w:rFonts w:ascii="Bookman Old Style" w:hAnsi="Bookman Old Style"/>
          <w:b/>
          <w:bCs/>
          <w:sz w:val="20"/>
          <w:szCs w:val="20"/>
        </w:rPr>
        <w:t>z</w:t>
      </w:r>
      <w:r w:rsidRPr="00992946">
        <w:rPr>
          <w:rFonts w:ascii="Bookman Old Style" w:hAnsi="Bookman Old Style"/>
          <w:b/>
          <w:sz w:val="20"/>
          <w:szCs w:val="20"/>
        </w:rPr>
        <w:t>ł</w:t>
      </w:r>
      <w:r w:rsidRPr="00992946">
        <w:rPr>
          <w:rFonts w:ascii="Bookman Old Style" w:hAnsi="Bookman Old Style"/>
          <w:sz w:val="20"/>
          <w:szCs w:val="20"/>
        </w:rPr>
        <w:t>,</w:t>
      </w:r>
    </w:p>
    <w:p w14:paraId="4B3B5943" w14:textId="39C9D167" w:rsidR="00987175" w:rsidRPr="00992946" w:rsidRDefault="00987175" w:rsidP="00987175">
      <w:pPr>
        <w:numPr>
          <w:ilvl w:val="0"/>
          <w:numId w:val="5"/>
        </w:numPr>
        <w:suppressAutoHyphens/>
        <w:spacing w:line="360" w:lineRule="auto"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992946">
        <w:rPr>
          <w:rFonts w:ascii="Bookman Old Style" w:hAnsi="Bookman Old Style"/>
          <w:sz w:val="20"/>
          <w:szCs w:val="20"/>
        </w:rPr>
        <w:t xml:space="preserve">dochody majątkowe w kwocie </w:t>
      </w:r>
      <w:r w:rsidR="00992946" w:rsidRPr="00992946">
        <w:rPr>
          <w:rFonts w:ascii="Bookman Old Style" w:hAnsi="Bookman Old Style"/>
          <w:b/>
          <w:sz w:val="20"/>
          <w:szCs w:val="20"/>
        </w:rPr>
        <w:t>21 046 038,75</w:t>
      </w:r>
      <w:r w:rsidRPr="00992946">
        <w:rPr>
          <w:rFonts w:ascii="Bookman Old Style" w:hAnsi="Bookman Old Style"/>
          <w:b/>
          <w:sz w:val="20"/>
          <w:szCs w:val="20"/>
        </w:rPr>
        <w:t xml:space="preserve"> zł;</w:t>
      </w:r>
    </w:p>
    <w:p w14:paraId="37941513" w14:textId="77777777" w:rsidR="00AD5ABE" w:rsidRPr="00992946" w:rsidRDefault="00AD5ABE" w:rsidP="00AD5ABE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992946">
        <w:rPr>
          <w:rFonts w:ascii="Bookman Old Style" w:eastAsia="Calibri" w:hAnsi="Bookman Old Style"/>
          <w:sz w:val="20"/>
          <w:szCs w:val="20"/>
        </w:rPr>
        <w:t>§ 1 ust. 2 uchwały otrzymuje brzmienie:</w:t>
      </w:r>
    </w:p>
    <w:p w14:paraId="46F93EE9" w14:textId="77777777" w:rsidR="00AD5ABE" w:rsidRPr="00992946" w:rsidRDefault="00AD5ABE" w:rsidP="00AD5ABE">
      <w:pPr>
        <w:suppressAutoHyphens/>
        <w:rPr>
          <w:rFonts w:ascii="Bookman Old Style" w:eastAsia="Calibri" w:hAnsi="Bookman Old Style"/>
          <w:sz w:val="20"/>
          <w:szCs w:val="20"/>
        </w:rPr>
      </w:pPr>
    </w:p>
    <w:p w14:paraId="62EF55A5" w14:textId="77777777" w:rsidR="00AD5ABE" w:rsidRPr="00992946" w:rsidRDefault="00AD5ABE" w:rsidP="00AD5ABE">
      <w:pPr>
        <w:tabs>
          <w:tab w:val="left" w:pos="526"/>
        </w:tabs>
        <w:ind w:left="346"/>
        <w:jc w:val="both"/>
        <w:rPr>
          <w:rFonts w:ascii="Bookman Old Style" w:eastAsia="Bookman Old Style" w:hAnsi="Bookman Old Style"/>
          <w:sz w:val="20"/>
          <w:szCs w:val="20"/>
        </w:rPr>
      </w:pPr>
      <w:r w:rsidRPr="00992946">
        <w:rPr>
          <w:rFonts w:ascii="Bookman Old Style" w:eastAsia="Bookman Old Style" w:hAnsi="Bookman Old Style"/>
          <w:sz w:val="20"/>
          <w:szCs w:val="20"/>
        </w:rPr>
        <w:t>„Dochody, o których mowa w ust. 1 obejmują w szczególności:</w:t>
      </w:r>
    </w:p>
    <w:p w14:paraId="12B59574" w14:textId="70884D0B" w:rsidR="00AD5ABE" w:rsidRPr="00992946" w:rsidRDefault="00AD5ABE" w:rsidP="00AD5ABE">
      <w:pPr>
        <w:numPr>
          <w:ilvl w:val="0"/>
          <w:numId w:val="34"/>
        </w:numPr>
        <w:tabs>
          <w:tab w:val="left" w:pos="965"/>
        </w:tabs>
        <w:ind w:left="851" w:hanging="284"/>
        <w:jc w:val="both"/>
        <w:rPr>
          <w:rFonts w:ascii="Bookman Old Style" w:eastAsia="Bookman Old Style" w:hAnsi="Bookman Old Style"/>
          <w:sz w:val="20"/>
          <w:szCs w:val="20"/>
        </w:rPr>
      </w:pPr>
      <w:r w:rsidRPr="00992946">
        <w:rPr>
          <w:rFonts w:ascii="Bookman Old Style" w:eastAsia="Bookman Old Style" w:hAnsi="Bookman Old Style"/>
          <w:sz w:val="20"/>
          <w:szCs w:val="20"/>
        </w:rPr>
        <w:t xml:space="preserve">dotacje celowe na realizację zadań z zakresu administracji rządowej i innych zadań zleconych ustawami w wysokości </w:t>
      </w:r>
      <w:r w:rsidR="00992946" w:rsidRPr="00992946">
        <w:rPr>
          <w:rFonts w:ascii="Bookman Old Style" w:eastAsia="Bookman Old Style" w:hAnsi="Bookman Old Style"/>
          <w:b/>
          <w:bCs/>
          <w:sz w:val="20"/>
          <w:szCs w:val="20"/>
        </w:rPr>
        <w:t>4 876 462,58</w:t>
      </w:r>
      <w:r w:rsidRPr="00992946">
        <w:rPr>
          <w:rFonts w:ascii="Bookman Old Style" w:eastAsia="Bookman Old Style" w:hAnsi="Bookman Old Style"/>
          <w:b/>
          <w:bCs/>
          <w:sz w:val="20"/>
          <w:szCs w:val="20"/>
        </w:rPr>
        <w:t xml:space="preserve"> zł</w:t>
      </w:r>
      <w:r w:rsidRPr="00992946">
        <w:rPr>
          <w:rFonts w:ascii="Bookman Old Style" w:eastAsia="Bookman Old Style" w:hAnsi="Bookman Old Style"/>
          <w:sz w:val="20"/>
          <w:szCs w:val="20"/>
        </w:rPr>
        <w:t>, zgodnie z załącznikiem Nr 3 do uchwały, otrzymującym brzmienie załącznika Nr 1 do niniejszej uchwały.</w:t>
      </w:r>
    </w:p>
    <w:p w14:paraId="5B3335F1" w14:textId="1CA1F61B" w:rsidR="00AD5ABE" w:rsidRPr="00992946" w:rsidRDefault="00AD5ABE" w:rsidP="00AD5ABE">
      <w:pPr>
        <w:numPr>
          <w:ilvl w:val="0"/>
          <w:numId w:val="34"/>
        </w:numPr>
        <w:tabs>
          <w:tab w:val="left" w:pos="965"/>
        </w:tabs>
        <w:ind w:left="851" w:hanging="284"/>
        <w:jc w:val="both"/>
        <w:rPr>
          <w:rFonts w:ascii="Bookman Old Style" w:eastAsia="Bookman Old Style" w:hAnsi="Bookman Old Style"/>
          <w:sz w:val="20"/>
          <w:szCs w:val="20"/>
        </w:rPr>
      </w:pPr>
      <w:r w:rsidRPr="00992946">
        <w:rPr>
          <w:rFonts w:ascii="Bookman Old Style" w:eastAsia="Bookman Old Style" w:hAnsi="Bookman Old Style"/>
          <w:sz w:val="20"/>
          <w:szCs w:val="20"/>
        </w:rPr>
        <w:t xml:space="preserve">dotacje celowe na realizację zadań przejętych przez jednostki samorządu terytorialnego do realizacji w drodze umów lub porozumień w wysokości </w:t>
      </w:r>
      <w:r w:rsidRPr="00992946">
        <w:rPr>
          <w:rFonts w:ascii="Bookman Old Style" w:eastAsia="Bookman Old Style" w:hAnsi="Bookman Old Style"/>
          <w:b/>
          <w:bCs/>
          <w:sz w:val="20"/>
          <w:szCs w:val="20"/>
        </w:rPr>
        <w:t>29 542,70 zł</w:t>
      </w:r>
      <w:r w:rsidRPr="00992946">
        <w:rPr>
          <w:rFonts w:ascii="Bookman Old Style" w:eastAsia="Bookman Old Style" w:hAnsi="Bookman Old Style"/>
          <w:sz w:val="20"/>
          <w:szCs w:val="20"/>
        </w:rPr>
        <w:t>.</w:t>
      </w:r>
    </w:p>
    <w:p w14:paraId="56A93E3C" w14:textId="14A71346" w:rsidR="00AD5ABE" w:rsidRPr="00992946" w:rsidRDefault="00AD5ABE" w:rsidP="00AD5ABE">
      <w:pPr>
        <w:numPr>
          <w:ilvl w:val="0"/>
          <w:numId w:val="34"/>
        </w:numPr>
        <w:tabs>
          <w:tab w:val="left" w:pos="965"/>
        </w:tabs>
        <w:ind w:left="851" w:hanging="284"/>
        <w:jc w:val="both"/>
        <w:rPr>
          <w:rFonts w:ascii="Bookman Old Style" w:eastAsia="Bookman Old Style" w:hAnsi="Bookman Old Style"/>
          <w:sz w:val="20"/>
          <w:szCs w:val="20"/>
        </w:rPr>
      </w:pPr>
      <w:r w:rsidRPr="00992946">
        <w:rPr>
          <w:rFonts w:ascii="Bookman Old Style" w:hAnsi="Bookman Old Style"/>
          <w:sz w:val="20"/>
          <w:szCs w:val="20"/>
        </w:rPr>
        <w:t xml:space="preserve">dochody na programy finansowane z udziałem środków, o których mowa w art. 5 ust. 1 pkt 2 i 3 ustawy o finansach publicznych w części związanej z realizacją zadań jednostki samorządu terytorialnego, w wysokości </w:t>
      </w:r>
      <w:r w:rsidRPr="00992946">
        <w:rPr>
          <w:rFonts w:ascii="Bookman Old Style" w:hAnsi="Bookman Old Style"/>
          <w:b/>
          <w:sz w:val="20"/>
          <w:szCs w:val="20"/>
        </w:rPr>
        <w:t>2</w:t>
      </w:r>
      <w:r w:rsidR="00992946" w:rsidRPr="00992946">
        <w:rPr>
          <w:rFonts w:ascii="Bookman Old Style" w:hAnsi="Bookman Old Style"/>
          <w:b/>
          <w:sz w:val="20"/>
          <w:szCs w:val="20"/>
        </w:rPr>
        <w:t> </w:t>
      </w:r>
      <w:r w:rsidRPr="00992946">
        <w:rPr>
          <w:rFonts w:ascii="Bookman Old Style" w:hAnsi="Bookman Old Style"/>
          <w:b/>
          <w:sz w:val="20"/>
          <w:szCs w:val="20"/>
        </w:rPr>
        <w:t>1</w:t>
      </w:r>
      <w:r w:rsidR="00992946" w:rsidRPr="00992946">
        <w:rPr>
          <w:rFonts w:ascii="Bookman Old Style" w:hAnsi="Bookman Old Style"/>
          <w:b/>
          <w:sz w:val="20"/>
          <w:szCs w:val="20"/>
        </w:rPr>
        <w:t>73 182,21</w:t>
      </w:r>
      <w:r w:rsidRPr="00992946">
        <w:rPr>
          <w:rFonts w:ascii="Bookman Old Style" w:hAnsi="Bookman Old Style"/>
          <w:b/>
          <w:sz w:val="20"/>
          <w:szCs w:val="20"/>
        </w:rPr>
        <w:t xml:space="preserve"> zł</w:t>
      </w:r>
      <w:r w:rsidRPr="00992946">
        <w:rPr>
          <w:rFonts w:ascii="Bookman Old Style" w:hAnsi="Bookman Old Style"/>
          <w:sz w:val="20"/>
          <w:szCs w:val="20"/>
        </w:rPr>
        <w:t>;”;</w:t>
      </w:r>
    </w:p>
    <w:p w14:paraId="589A6EA8" w14:textId="77777777" w:rsidR="00AD5ABE" w:rsidRPr="00992946" w:rsidRDefault="00AD5ABE" w:rsidP="00CC5180">
      <w:pPr>
        <w:tabs>
          <w:tab w:val="left" w:pos="526"/>
        </w:tabs>
        <w:ind w:left="346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40DE00D2" w14:textId="3140EB29" w:rsidR="00987175" w:rsidRPr="00992946" w:rsidRDefault="00987175" w:rsidP="00987175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992946">
        <w:rPr>
          <w:rFonts w:ascii="Bookman Old Style" w:hAnsi="Bookman Old Style"/>
          <w:sz w:val="20"/>
          <w:szCs w:val="20"/>
        </w:rPr>
        <w:t xml:space="preserve">W § 2 pkt 1 uchwały wydatki budżetu na 2023 rok w łącznej kwocie </w:t>
      </w:r>
      <w:r w:rsidR="00992946" w:rsidRPr="00992946">
        <w:rPr>
          <w:rFonts w:ascii="Bookman Old Style" w:hAnsi="Bookman Old Style"/>
          <w:b/>
          <w:sz w:val="20"/>
          <w:szCs w:val="20"/>
        </w:rPr>
        <w:t>56 444 742,66</w:t>
      </w:r>
      <w:r w:rsidRPr="00992946">
        <w:rPr>
          <w:rFonts w:ascii="Bookman Old Style" w:hAnsi="Bookman Old Style"/>
          <w:b/>
          <w:sz w:val="20"/>
          <w:szCs w:val="20"/>
        </w:rPr>
        <w:t xml:space="preserve"> zł</w:t>
      </w:r>
      <w:r w:rsidRPr="00992946">
        <w:rPr>
          <w:rFonts w:ascii="Bookman Old Style" w:hAnsi="Bookman Old Style"/>
          <w:sz w:val="20"/>
          <w:szCs w:val="20"/>
        </w:rPr>
        <w:t>,  z tego:</w:t>
      </w:r>
    </w:p>
    <w:p w14:paraId="1FD245B1" w14:textId="77777777" w:rsidR="00987175" w:rsidRPr="00992946" w:rsidRDefault="00987175" w:rsidP="00987175">
      <w:pPr>
        <w:suppressAutoHyphens/>
        <w:rPr>
          <w:rFonts w:ascii="Bookman Old Style" w:hAnsi="Bookman Old Style"/>
          <w:sz w:val="20"/>
          <w:szCs w:val="20"/>
        </w:rPr>
      </w:pPr>
    </w:p>
    <w:p w14:paraId="60C86320" w14:textId="05C63DC6" w:rsidR="00987175" w:rsidRPr="00992946" w:rsidRDefault="00987175" w:rsidP="00987175">
      <w:pPr>
        <w:numPr>
          <w:ilvl w:val="0"/>
          <w:numId w:val="2"/>
        </w:numPr>
        <w:suppressAutoHyphens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992946">
        <w:rPr>
          <w:rFonts w:ascii="Bookman Old Style" w:hAnsi="Bookman Old Style"/>
          <w:sz w:val="20"/>
          <w:szCs w:val="20"/>
        </w:rPr>
        <w:t xml:space="preserve">wydatki bieżące w kwocie </w:t>
      </w:r>
      <w:r w:rsidR="00992946" w:rsidRPr="00992946">
        <w:rPr>
          <w:rFonts w:ascii="Bookman Old Style" w:hAnsi="Bookman Old Style"/>
          <w:b/>
          <w:sz w:val="20"/>
          <w:szCs w:val="20"/>
        </w:rPr>
        <w:t>33 868 358,63</w:t>
      </w:r>
      <w:r w:rsidRPr="00992946">
        <w:rPr>
          <w:rFonts w:ascii="Bookman Old Style" w:hAnsi="Bookman Old Style"/>
          <w:b/>
          <w:sz w:val="20"/>
          <w:szCs w:val="20"/>
        </w:rPr>
        <w:t xml:space="preserve"> </w:t>
      </w:r>
      <w:r w:rsidRPr="00992946">
        <w:rPr>
          <w:rFonts w:ascii="Bookman Old Style" w:hAnsi="Bookman Old Style"/>
          <w:b/>
          <w:bCs/>
          <w:sz w:val="20"/>
          <w:szCs w:val="20"/>
        </w:rPr>
        <w:t>z</w:t>
      </w:r>
      <w:r w:rsidRPr="00992946">
        <w:rPr>
          <w:rFonts w:ascii="Bookman Old Style" w:hAnsi="Bookman Old Style"/>
          <w:b/>
          <w:sz w:val="20"/>
          <w:szCs w:val="20"/>
        </w:rPr>
        <w:t>ł</w:t>
      </w:r>
      <w:r w:rsidRPr="00992946">
        <w:rPr>
          <w:rFonts w:ascii="Bookman Old Style" w:hAnsi="Bookman Old Style"/>
          <w:sz w:val="20"/>
          <w:szCs w:val="20"/>
        </w:rPr>
        <w:t>,</w:t>
      </w:r>
    </w:p>
    <w:p w14:paraId="028FBBF0" w14:textId="3631608F" w:rsidR="00987175" w:rsidRPr="00992946" w:rsidRDefault="00987175" w:rsidP="00987175">
      <w:pPr>
        <w:numPr>
          <w:ilvl w:val="0"/>
          <w:numId w:val="2"/>
        </w:numPr>
        <w:suppressAutoHyphens/>
        <w:spacing w:line="360" w:lineRule="auto"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992946">
        <w:rPr>
          <w:rFonts w:ascii="Bookman Old Style" w:hAnsi="Bookman Old Style"/>
          <w:sz w:val="20"/>
          <w:szCs w:val="20"/>
        </w:rPr>
        <w:t xml:space="preserve">wydatki majątkowe w kwocie </w:t>
      </w:r>
      <w:r w:rsidR="00992946" w:rsidRPr="00992946">
        <w:rPr>
          <w:rFonts w:ascii="Bookman Old Style" w:hAnsi="Bookman Old Style"/>
          <w:b/>
          <w:sz w:val="20"/>
          <w:szCs w:val="20"/>
        </w:rPr>
        <w:t>22 576 384,03</w:t>
      </w:r>
      <w:r w:rsidRPr="0099294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992946">
        <w:rPr>
          <w:rFonts w:ascii="Bookman Old Style" w:hAnsi="Bookman Old Style"/>
          <w:b/>
          <w:sz w:val="20"/>
          <w:szCs w:val="20"/>
        </w:rPr>
        <w:t>zł</w:t>
      </w:r>
      <w:r w:rsidRPr="00992946">
        <w:rPr>
          <w:rFonts w:ascii="Bookman Old Style" w:hAnsi="Bookman Old Style"/>
          <w:sz w:val="20"/>
          <w:szCs w:val="20"/>
        </w:rPr>
        <w:t xml:space="preserve">, </w:t>
      </w:r>
    </w:p>
    <w:p w14:paraId="5F299C95" w14:textId="713A4B16" w:rsidR="00987175" w:rsidRPr="00992946" w:rsidRDefault="00987175" w:rsidP="00987175">
      <w:pPr>
        <w:pStyle w:val="Akapitzlist"/>
        <w:spacing w:line="360" w:lineRule="auto"/>
        <w:ind w:left="0"/>
        <w:rPr>
          <w:rFonts w:ascii="Bookman Old Style" w:hAnsi="Bookman Old Style"/>
          <w:sz w:val="20"/>
          <w:szCs w:val="20"/>
        </w:rPr>
      </w:pPr>
      <w:r w:rsidRPr="00992946">
        <w:rPr>
          <w:rFonts w:ascii="Bookman Old Style" w:hAnsi="Bookman Old Style"/>
          <w:sz w:val="20"/>
          <w:szCs w:val="20"/>
        </w:rPr>
        <w:t xml:space="preserve">    zastępuje się kwotą  </w:t>
      </w:r>
      <w:r w:rsidR="00992946" w:rsidRPr="00992946">
        <w:rPr>
          <w:rFonts w:ascii="Bookman Old Style" w:hAnsi="Bookman Old Style"/>
          <w:b/>
          <w:sz w:val="20"/>
          <w:szCs w:val="20"/>
        </w:rPr>
        <w:t xml:space="preserve">56 697 025,66 </w:t>
      </w:r>
      <w:r w:rsidRPr="00992946">
        <w:rPr>
          <w:rFonts w:ascii="Bookman Old Style" w:hAnsi="Bookman Old Style"/>
          <w:b/>
          <w:sz w:val="20"/>
          <w:szCs w:val="20"/>
        </w:rPr>
        <w:t>zł</w:t>
      </w:r>
      <w:r w:rsidRPr="00992946">
        <w:rPr>
          <w:rFonts w:ascii="Bookman Old Style" w:hAnsi="Bookman Old Style"/>
          <w:sz w:val="20"/>
          <w:szCs w:val="20"/>
        </w:rPr>
        <w:t xml:space="preserve">, z tego:  </w:t>
      </w:r>
    </w:p>
    <w:p w14:paraId="5A68FB63" w14:textId="2419DD91" w:rsidR="00987175" w:rsidRPr="00992946" w:rsidRDefault="00987175" w:rsidP="00987175">
      <w:pPr>
        <w:numPr>
          <w:ilvl w:val="0"/>
          <w:numId w:val="8"/>
        </w:numPr>
        <w:suppressAutoHyphens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992946">
        <w:rPr>
          <w:rFonts w:ascii="Bookman Old Style" w:hAnsi="Bookman Old Style"/>
          <w:sz w:val="20"/>
          <w:szCs w:val="20"/>
        </w:rPr>
        <w:t xml:space="preserve">wydatki bieżące w kwocie  </w:t>
      </w:r>
      <w:r w:rsidR="00992946" w:rsidRPr="00992946">
        <w:rPr>
          <w:rFonts w:ascii="Bookman Old Style" w:hAnsi="Bookman Old Style"/>
          <w:b/>
          <w:sz w:val="20"/>
          <w:szCs w:val="20"/>
        </w:rPr>
        <w:t>34 120 641,63</w:t>
      </w:r>
      <w:r w:rsidRPr="00992946">
        <w:rPr>
          <w:rFonts w:ascii="Bookman Old Style" w:hAnsi="Bookman Old Style"/>
          <w:b/>
          <w:sz w:val="20"/>
          <w:szCs w:val="20"/>
        </w:rPr>
        <w:t xml:space="preserve"> </w:t>
      </w:r>
      <w:r w:rsidRPr="00992946">
        <w:rPr>
          <w:rFonts w:ascii="Bookman Old Style" w:hAnsi="Bookman Old Style"/>
          <w:b/>
          <w:bCs/>
          <w:sz w:val="20"/>
          <w:szCs w:val="20"/>
        </w:rPr>
        <w:t>z</w:t>
      </w:r>
      <w:r w:rsidRPr="00992946">
        <w:rPr>
          <w:rFonts w:ascii="Bookman Old Style" w:hAnsi="Bookman Old Style"/>
          <w:b/>
          <w:sz w:val="20"/>
          <w:szCs w:val="20"/>
        </w:rPr>
        <w:t>ł</w:t>
      </w:r>
      <w:r w:rsidRPr="00992946">
        <w:rPr>
          <w:rFonts w:ascii="Bookman Old Style" w:hAnsi="Bookman Old Style"/>
          <w:sz w:val="20"/>
          <w:szCs w:val="20"/>
        </w:rPr>
        <w:t>,</w:t>
      </w:r>
    </w:p>
    <w:p w14:paraId="0880EE18" w14:textId="44CFEF91" w:rsidR="00987175" w:rsidRPr="00992946" w:rsidRDefault="00987175" w:rsidP="00987175">
      <w:pPr>
        <w:numPr>
          <w:ilvl w:val="0"/>
          <w:numId w:val="8"/>
        </w:numPr>
        <w:suppressAutoHyphens/>
        <w:spacing w:line="360" w:lineRule="auto"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992946">
        <w:rPr>
          <w:rFonts w:ascii="Bookman Old Style" w:hAnsi="Bookman Old Style"/>
          <w:sz w:val="20"/>
          <w:szCs w:val="20"/>
        </w:rPr>
        <w:t xml:space="preserve">wydatki majątkowe w kwocie </w:t>
      </w:r>
      <w:r w:rsidR="00992946" w:rsidRPr="00992946">
        <w:rPr>
          <w:rFonts w:ascii="Bookman Old Style" w:hAnsi="Bookman Old Style"/>
          <w:b/>
          <w:sz w:val="20"/>
          <w:szCs w:val="20"/>
        </w:rPr>
        <w:t>22 576 384,03</w:t>
      </w:r>
      <w:r w:rsidRPr="0099294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992946">
        <w:rPr>
          <w:rFonts w:ascii="Bookman Old Style" w:hAnsi="Bookman Old Style"/>
          <w:b/>
          <w:sz w:val="20"/>
          <w:szCs w:val="20"/>
        </w:rPr>
        <w:t>zł;</w:t>
      </w:r>
      <w:r w:rsidRPr="00992946">
        <w:rPr>
          <w:rFonts w:ascii="Bookman Old Style" w:hAnsi="Bookman Old Style"/>
          <w:sz w:val="20"/>
          <w:szCs w:val="20"/>
        </w:rPr>
        <w:t xml:space="preserve"> </w:t>
      </w:r>
    </w:p>
    <w:p w14:paraId="553ABC20" w14:textId="77777777" w:rsidR="00987175" w:rsidRPr="00992946" w:rsidRDefault="00987175" w:rsidP="00987175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992946">
        <w:rPr>
          <w:rFonts w:ascii="Bookman Old Style" w:eastAsia="Calibri" w:hAnsi="Bookman Old Style"/>
          <w:sz w:val="20"/>
          <w:szCs w:val="20"/>
        </w:rPr>
        <w:t>§ 2 ust. 2 pkt 1 uchwały otrzymuje brzmienie:</w:t>
      </w:r>
    </w:p>
    <w:p w14:paraId="7F11F64B" w14:textId="77777777" w:rsidR="00AD5ABE" w:rsidRPr="00992946" w:rsidRDefault="00AD5ABE" w:rsidP="00AD5ABE">
      <w:pPr>
        <w:suppressAutoHyphens/>
        <w:rPr>
          <w:rFonts w:ascii="Bookman Old Style" w:eastAsia="Calibri" w:hAnsi="Bookman Old Style"/>
          <w:sz w:val="20"/>
          <w:szCs w:val="20"/>
        </w:rPr>
      </w:pPr>
    </w:p>
    <w:p w14:paraId="6F22869E" w14:textId="77777777" w:rsidR="00AD5ABE" w:rsidRPr="00992946" w:rsidRDefault="00AD5ABE" w:rsidP="00AD5ABE">
      <w:pPr>
        <w:suppressAutoHyphens/>
        <w:ind w:left="360"/>
        <w:jc w:val="both"/>
        <w:rPr>
          <w:rFonts w:ascii="Bookman Old Style" w:eastAsia="Calibri" w:hAnsi="Bookman Old Style"/>
          <w:sz w:val="20"/>
          <w:szCs w:val="20"/>
        </w:rPr>
      </w:pPr>
      <w:r w:rsidRPr="00992946">
        <w:rPr>
          <w:rFonts w:ascii="Bookman Old Style" w:hAnsi="Bookman Old Style"/>
          <w:sz w:val="20"/>
          <w:szCs w:val="20"/>
        </w:rPr>
        <w:t>„</w:t>
      </w:r>
      <w:r w:rsidRPr="00992946">
        <w:rPr>
          <w:rFonts w:ascii="Bookman Old Style" w:eastAsia="Calibri" w:hAnsi="Bookman Old Style"/>
          <w:sz w:val="20"/>
          <w:szCs w:val="20"/>
        </w:rPr>
        <w:t>Wydatki o których mowa w ust. 1 obejmują w szczególności:</w:t>
      </w:r>
    </w:p>
    <w:p w14:paraId="1A93407B" w14:textId="77777777" w:rsidR="00AD5ABE" w:rsidRPr="00992946" w:rsidRDefault="00AD5ABE" w:rsidP="00AD5ABE">
      <w:pPr>
        <w:numPr>
          <w:ilvl w:val="0"/>
          <w:numId w:val="35"/>
        </w:numPr>
        <w:tabs>
          <w:tab w:val="left" w:pos="993"/>
        </w:tabs>
        <w:ind w:left="851" w:hanging="284"/>
        <w:jc w:val="both"/>
        <w:rPr>
          <w:rFonts w:ascii="Bookman Old Style" w:eastAsia="Bookman Old Style" w:hAnsi="Bookman Old Style"/>
          <w:sz w:val="20"/>
          <w:szCs w:val="20"/>
        </w:rPr>
      </w:pPr>
      <w:r w:rsidRPr="00992946">
        <w:rPr>
          <w:rFonts w:ascii="Bookman Old Style" w:eastAsia="Bookman Old Style" w:hAnsi="Bookman Old Style"/>
          <w:sz w:val="20"/>
          <w:szCs w:val="20"/>
        </w:rPr>
        <w:t>wydatki na realizację zadań z zakresu administracji rządowej i innych zadań zleconych odrębnymi ustawami, zgodnie z załącznikiem Nr 3 do uchwały, otrzymującym brzmienie załącznika Nr 1 do niniejszej uchwały.</w:t>
      </w:r>
    </w:p>
    <w:p w14:paraId="1E1D6383" w14:textId="074BC570" w:rsidR="00AD5ABE" w:rsidRPr="00992946" w:rsidRDefault="00AD5ABE" w:rsidP="00AD5ABE">
      <w:pPr>
        <w:numPr>
          <w:ilvl w:val="0"/>
          <w:numId w:val="35"/>
        </w:numPr>
        <w:tabs>
          <w:tab w:val="left" w:pos="993"/>
        </w:tabs>
        <w:ind w:left="851" w:hanging="284"/>
        <w:jc w:val="both"/>
        <w:rPr>
          <w:rFonts w:ascii="Bookman Old Style" w:eastAsia="Bookman Old Style" w:hAnsi="Bookman Old Style"/>
          <w:sz w:val="20"/>
          <w:szCs w:val="20"/>
        </w:rPr>
      </w:pPr>
      <w:r w:rsidRPr="00992946">
        <w:rPr>
          <w:rFonts w:ascii="Bookman Old Style" w:eastAsia="Bookman Old Style" w:hAnsi="Bookman Old Style"/>
          <w:sz w:val="20"/>
          <w:szCs w:val="20"/>
        </w:rPr>
        <w:lastRenderedPageBreak/>
        <w:t xml:space="preserve">wydatki na realizację zadań przejętych przez jednostki samorządu terytorialnego do realizacji w drodze umów lub porozumień w wysokości </w:t>
      </w:r>
      <w:r w:rsidRPr="00992946">
        <w:rPr>
          <w:rFonts w:ascii="Bookman Old Style" w:eastAsia="Bookman Old Style" w:hAnsi="Bookman Old Style"/>
          <w:b/>
          <w:bCs/>
          <w:sz w:val="20"/>
          <w:szCs w:val="20"/>
        </w:rPr>
        <w:t>29 542,70 zł</w:t>
      </w:r>
      <w:r w:rsidRPr="00992946">
        <w:rPr>
          <w:rFonts w:ascii="Bookman Old Style" w:eastAsia="Bookman Old Style" w:hAnsi="Bookman Old Style"/>
          <w:sz w:val="20"/>
          <w:szCs w:val="20"/>
        </w:rPr>
        <w:t>.</w:t>
      </w:r>
    </w:p>
    <w:p w14:paraId="687F4E3D" w14:textId="4FC35326" w:rsidR="00AD5ABE" w:rsidRPr="00992946" w:rsidRDefault="00AD5ABE" w:rsidP="00AD5ABE">
      <w:pPr>
        <w:numPr>
          <w:ilvl w:val="0"/>
          <w:numId w:val="35"/>
        </w:numPr>
        <w:tabs>
          <w:tab w:val="left" w:pos="993"/>
        </w:tabs>
        <w:ind w:left="851" w:hanging="284"/>
        <w:jc w:val="both"/>
        <w:rPr>
          <w:rFonts w:ascii="Bookman Old Style" w:eastAsia="Bookman Old Style" w:hAnsi="Bookman Old Style"/>
          <w:sz w:val="20"/>
          <w:szCs w:val="20"/>
        </w:rPr>
      </w:pPr>
      <w:r w:rsidRPr="00992946">
        <w:rPr>
          <w:rFonts w:ascii="Bookman Old Style" w:hAnsi="Bookman Old Style"/>
          <w:sz w:val="20"/>
          <w:szCs w:val="20"/>
        </w:rPr>
        <w:t xml:space="preserve">wydatki na programy finansowane z udziałem środków, o których mowa w art. 5 ust. 1 pkt 2 i 3 ustawy o finansach publicznych w części związanej z realizacją zadań jednostki samorządu terytorialnego, w wysokości </w:t>
      </w:r>
      <w:r w:rsidRPr="00992946">
        <w:rPr>
          <w:rFonts w:ascii="Bookman Old Style" w:hAnsi="Bookman Old Style"/>
          <w:b/>
          <w:sz w:val="20"/>
          <w:szCs w:val="20"/>
        </w:rPr>
        <w:t>705 706,29 zł</w:t>
      </w:r>
      <w:r w:rsidRPr="00992946">
        <w:rPr>
          <w:rFonts w:ascii="Bookman Old Style" w:hAnsi="Bookman Old Style"/>
          <w:sz w:val="20"/>
          <w:szCs w:val="20"/>
        </w:rPr>
        <w:t>;”;</w:t>
      </w:r>
    </w:p>
    <w:p w14:paraId="7BB061D7" w14:textId="148D7D39" w:rsidR="00F36887" w:rsidRPr="006C6DCC" w:rsidRDefault="00F36887" w:rsidP="00F36887">
      <w:pPr>
        <w:suppressAutoHyphens/>
        <w:rPr>
          <w:rFonts w:ascii="Bookman Old Style" w:eastAsia="Calibri" w:hAnsi="Bookman Old Style"/>
          <w:color w:val="FF0000"/>
          <w:sz w:val="20"/>
          <w:szCs w:val="20"/>
        </w:rPr>
      </w:pPr>
    </w:p>
    <w:p w14:paraId="4BDCC463" w14:textId="77777777" w:rsidR="00987175" w:rsidRPr="008C5B35" w:rsidRDefault="00987175" w:rsidP="00987175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8C5B35">
        <w:rPr>
          <w:rFonts w:ascii="Bookman Old Style" w:hAnsi="Bookman Old Style"/>
          <w:sz w:val="20"/>
          <w:szCs w:val="20"/>
        </w:rPr>
        <w:t xml:space="preserve">W załączniku </w:t>
      </w:r>
      <w:r w:rsidRPr="008C5B35">
        <w:rPr>
          <w:rFonts w:ascii="Bookman Old Style" w:hAnsi="Bookman Old Style"/>
          <w:sz w:val="20"/>
          <w:szCs w:val="20"/>
          <w:lang w:eastAsia="ar-SA"/>
        </w:rPr>
        <w:t>nr 1 do uchwały „Dochody budżetu na 2023 rok” dokonuje się poniższych zmian:</w:t>
      </w:r>
    </w:p>
    <w:p w14:paraId="6F66D471" w14:textId="39785164" w:rsidR="00987175" w:rsidRPr="008C5B35" w:rsidRDefault="00987175" w:rsidP="00987175">
      <w:pPr>
        <w:pStyle w:val="msonormalcxspnazwisko"/>
        <w:numPr>
          <w:ilvl w:val="0"/>
          <w:numId w:val="16"/>
        </w:numPr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Bookman Old Style" w:hAnsi="Bookman Old Style"/>
          <w:sz w:val="20"/>
          <w:szCs w:val="20"/>
          <w:lang w:eastAsia="ar-SA"/>
        </w:rPr>
      </w:pPr>
      <w:r w:rsidRPr="008C5B35">
        <w:rPr>
          <w:rFonts w:ascii="Bookman Old Style" w:hAnsi="Bookman Old Style"/>
          <w:sz w:val="20"/>
          <w:szCs w:val="20"/>
          <w:lang w:eastAsia="ar-SA"/>
        </w:rPr>
        <w:t xml:space="preserve">ogółem zmniejsza się plan dochodów budżetu o kwotę </w:t>
      </w:r>
      <w:r w:rsidR="008C5B35" w:rsidRPr="008C5B35">
        <w:rPr>
          <w:rFonts w:ascii="Bookman Old Style" w:hAnsi="Bookman Old Style"/>
          <w:b/>
          <w:sz w:val="20"/>
          <w:szCs w:val="20"/>
          <w:lang w:eastAsia="ar-SA"/>
        </w:rPr>
        <w:t>252.283,00</w:t>
      </w:r>
      <w:r w:rsidR="00764CAF" w:rsidRPr="008C5B35">
        <w:rPr>
          <w:rFonts w:ascii="Bookman Old Style" w:hAnsi="Bookman Old Style"/>
          <w:b/>
          <w:sz w:val="20"/>
          <w:szCs w:val="20"/>
          <w:lang w:eastAsia="ar-SA"/>
        </w:rPr>
        <w:t xml:space="preserve"> </w:t>
      </w:r>
      <w:r w:rsidRPr="008C5B35">
        <w:rPr>
          <w:rFonts w:ascii="Bookman Old Style" w:hAnsi="Bookman Old Style"/>
          <w:b/>
          <w:sz w:val="20"/>
          <w:szCs w:val="20"/>
          <w:lang w:eastAsia="ar-SA"/>
        </w:rPr>
        <w:t>zł</w:t>
      </w:r>
      <w:r w:rsidRPr="008C5B35">
        <w:rPr>
          <w:rFonts w:ascii="Bookman Old Style" w:hAnsi="Bookman Old Style"/>
          <w:sz w:val="20"/>
          <w:szCs w:val="20"/>
          <w:lang w:eastAsia="ar-SA"/>
        </w:rPr>
        <w:t>, z</w:t>
      </w:r>
      <w:r w:rsidRPr="008C5B35">
        <w:rPr>
          <w:rFonts w:ascii="Bookman Old Style" w:hAnsi="Bookman Old Style"/>
          <w:b/>
          <w:sz w:val="20"/>
          <w:szCs w:val="20"/>
          <w:lang w:eastAsia="ar-SA"/>
        </w:rPr>
        <w:t xml:space="preserve"> </w:t>
      </w:r>
      <w:r w:rsidRPr="008C5B35">
        <w:rPr>
          <w:rFonts w:ascii="Bookman Old Style" w:hAnsi="Bookman Old Style"/>
          <w:sz w:val="20"/>
          <w:szCs w:val="20"/>
          <w:lang w:eastAsia="ar-SA"/>
        </w:rPr>
        <w:t>tego:</w:t>
      </w:r>
      <w:r w:rsidRPr="008C5B35">
        <w:rPr>
          <w:rFonts w:ascii="Arial" w:hAnsi="Arial" w:cs="Arial"/>
          <w:b/>
          <w:bCs/>
          <w:sz w:val="17"/>
          <w:szCs w:val="17"/>
        </w:rPr>
        <w:t xml:space="preserve"> </w:t>
      </w:r>
    </w:p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80"/>
        <w:gridCol w:w="620"/>
        <w:gridCol w:w="3720"/>
        <w:gridCol w:w="1580"/>
        <w:gridCol w:w="1580"/>
        <w:gridCol w:w="1580"/>
      </w:tblGrid>
      <w:tr w:rsidR="008C5B35" w:rsidRPr="008C5B35" w14:paraId="189512A3" w14:textId="77777777" w:rsidTr="008C5B35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C2BB1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5B35">
              <w:rPr>
                <w:rFonts w:ascii="Arial" w:hAnsi="Arial" w:cs="Arial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4EF8F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5B35"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6F4A7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5B35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46AE2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5B35"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52D21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5B35">
              <w:rPr>
                <w:rFonts w:ascii="Arial" w:hAnsi="Arial" w:cs="Arial"/>
                <w:b/>
                <w:bCs/>
                <w:sz w:val="16"/>
                <w:szCs w:val="16"/>
              </w:rPr>
              <w:t>Przed zmianą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11A56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5B35">
              <w:rPr>
                <w:rFonts w:ascii="Arial" w:hAnsi="Arial" w:cs="Arial"/>
                <w:b/>
                <w:bCs/>
                <w:sz w:val="16"/>
                <w:szCs w:val="16"/>
              </w:rPr>
              <w:t>Zmiana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C3CCB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5B35">
              <w:rPr>
                <w:rFonts w:ascii="Arial" w:hAnsi="Arial" w:cs="Arial"/>
                <w:b/>
                <w:bCs/>
                <w:sz w:val="16"/>
                <w:szCs w:val="16"/>
              </w:rPr>
              <w:t>Po zmianie</w:t>
            </w:r>
          </w:p>
        </w:tc>
      </w:tr>
      <w:tr w:rsidR="008C5B35" w:rsidRPr="008C5B35" w14:paraId="459EE41E" w14:textId="77777777" w:rsidTr="008C5B35">
        <w:trPr>
          <w:trHeight w:val="274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8B75B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5B35">
              <w:rPr>
                <w:rFonts w:ascii="Arial" w:hAnsi="Arial" w:cs="Arial"/>
                <w:b/>
                <w:bCs/>
                <w:sz w:val="16"/>
                <w:szCs w:val="16"/>
              </w:rPr>
              <w:t>DOCHODY ZADANIA WŁASNE</w:t>
            </w:r>
          </w:p>
        </w:tc>
      </w:tr>
      <w:tr w:rsidR="008C5B35" w:rsidRPr="008C5B35" w14:paraId="09BE045B" w14:textId="77777777" w:rsidTr="008C5B35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BA2265E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sz w:val="17"/>
                <w:szCs w:val="17"/>
              </w:rPr>
              <w:t>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6A6CB54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5B3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7D30DA4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5B3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6BF01EE" w14:textId="77777777" w:rsidR="008C5B35" w:rsidRPr="008C5B35" w:rsidRDefault="008C5B35" w:rsidP="008C5B3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sz w:val="17"/>
                <w:szCs w:val="17"/>
              </w:rPr>
              <w:t>Rolnictwo i łowiectwo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8B9C787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sz w:val="17"/>
                <w:szCs w:val="17"/>
              </w:rPr>
              <w:t>679 082,24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A284522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sz w:val="17"/>
                <w:szCs w:val="17"/>
              </w:rPr>
              <w:t>140 000,00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5F100F2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sz w:val="17"/>
                <w:szCs w:val="17"/>
              </w:rPr>
              <w:t>819 082,24</w:t>
            </w:r>
          </w:p>
        </w:tc>
      </w:tr>
      <w:tr w:rsidR="008C5B35" w:rsidRPr="008C5B35" w14:paraId="5A116F3B" w14:textId="77777777" w:rsidTr="008C5B35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9D2A0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D22D79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2763A2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260E2C" w14:textId="77777777" w:rsidR="008C5B35" w:rsidRPr="008C5B35" w:rsidRDefault="008C5B35" w:rsidP="008C5B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FAA365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24 026,00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5B4BCE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140 000,00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78102D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164 026,00</w:t>
            </w:r>
          </w:p>
        </w:tc>
      </w:tr>
      <w:tr w:rsidR="008C5B35" w:rsidRPr="008C5B35" w14:paraId="3DB22B9C" w14:textId="77777777" w:rsidTr="008C5B3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4FEF3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5AC49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379A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2710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4C292" w14:textId="77777777" w:rsidR="008C5B35" w:rsidRPr="008C5B35" w:rsidRDefault="008C5B35" w:rsidP="008C5B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93AA6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17 226,00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BC374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140 000,00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6081D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157 226,00</w:t>
            </w:r>
          </w:p>
        </w:tc>
      </w:tr>
      <w:tr w:rsidR="008C5B35" w:rsidRPr="008C5B35" w14:paraId="7B347D4B" w14:textId="77777777" w:rsidTr="008C5B35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FC8E0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24F8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93800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64626" w14:textId="0448FE98" w:rsidR="008C5B35" w:rsidRPr="008C5B35" w:rsidRDefault="008C5B35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 xml:space="preserve">Remont świetlicy wiejskiej w miejscowości Linne </w:t>
            </w:r>
            <w:r w:rsidR="00450A02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50A02">
              <w:rPr>
                <w:rFonts w:ascii="Arial" w:hAnsi="Arial" w:cs="Arial"/>
                <w:color w:val="000000"/>
                <w:sz w:val="17"/>
                <w:szCs w:val="17"/>
              </w:rPr>
              <w:t>Pięknieje wielkopolska wieś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D3BB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820D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13BF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70 000,00</w:t>
            </w:r>
          </w:p>
        </w:tc>
      </w:tr>
      <w:tr w:rsidR="008C5B35" w:rsidRPr="008C5B35" w14:paraId="784C02C4" w14:textId="77777777" w:rsidTr="008C5B35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7B091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D6A24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DBB26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7300" w14:textId="3BD15B0D" w:rsidR="008C5B35" w:rsidRPr="008C5B35" w:rsidRDefault="008C5B35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 xml:space="preserve">Remont świetlicy wiejskiej w miejscowości Potworów </w:t>
            </w:r>
            <w:r w:rsidR="00450A02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50A02">
              <w:rPr>
                <w:rFonts w:ascii="Arial" w:hAnsi="Arial" w:cs="Arial"/>
                <w:color w:val="000000"/>
                <w:sz w:val="17"/>
                <w:szCs w:val="17"/>
              </w:rPr>
              <w:t>Pięknieje wielkopolska wieś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5AACE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67895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9424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70 000,00</w:t>
            </w:r>
          </w:p>
        </w:tc>
      </w:tr>
      <w:tr w:rsidR="008C5B35" w:rsidRPr="008C5B35" w14:paraId="039466E7" w14:textId="77777777" w:rsidTr="00450A02">
        <w:trPr>
          <w:trHeight w:val="642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FFBB" w14:textId="36B4A7D2" w:rsidR="008C5B35" w:rsidRPr="008C5B35" w:rsidRDefault="008C5B35" w:rsidP="00450A0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Zwiększa się plan finansowy dochodów zadań własnych UM w Dobrej w związku z Uchwałą Nr LIII/1063/23 Sejmiku Województwa Wielkopolskiego z dnia 29 maja 2023 roku w sprawie: wyrażenia zgody na przekazanie przez Województwo Wielkopolskie pomocy finansowej jednostkom samorządu tery</w:t>
            </w:r>
            <w:r w:rsidR="00450A02">
              <w:rPr>
                <w:rFonts w:ascii="Arial" w:hAnsi="Arial" w:cs="Arial"/>
                <w:color w:val="000000"/>
                <w:sz w:val="17"/>
                <w:szCs w:val="17"/>
              </w:rPr>
              <w:t>torialnego oraz zawarcia w tej 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prawie umów pomiędzy Województwem </w:t>
            </w:r>
            <w:r w:rsidR="00450A02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ielkopolskim a jednostkami samorządu terytorialnego w ramach XIII edycji konkursu „Pięknieje wielkopolska wieś”</w:t>
            </w:r>
            <w:r w:rsidR="00450A02">
              <w:rPr>
                <w:rFonts w:ascii="Arial" w:hAnsi="Arial" w:cs="Arial"/>
                <w:color w:val="000000"/>
                <w:sz w:val="17"/>
                <w:szCs w:val="17"/>
              </w:rPr>
              <w:t>, gdzie w załączniku do niniejszej uchwały na miejscu 170 i 171 znalazły się projekty „</w:t>
            </w:r>
            <w:r w:rsidR="00450A02" w:rsidRPr="008C5B35">
              <w:rPr>
                <w:rFonts w:ascii="Arial" w:hAnsi="Arial" w:cs="Arial"/>
                <w:color w:val="000000"/>
                <w:sz w:val="17"/>
                <w:szCs w:val="17"/>
              </w:rPr>
              <w:t>Remont świetlicy wiejskiej w miejscowości Linne</w:t>
            </w:r>
            <w:r w:rsidR="00450A02">
              <w:rPr>
                <w:rFonts w:ascii="Arial" w:hAnsi="Arial" w:cs="Arial"/>
                <w:color w:val="000000"/>
                <w:sz w:val="17"/>
                <w:szCs w:val="17"/>
              </w:rPr>
              <w:t>” i „</w:t>
            </w:r>
            <w:r w:rsidR="00450A02" w:rsidRPr="008C5B35">
              <w:rPr>
                <w:rFonts w:ascii="Arial" w:hAnsi="Arial" w:cs="Arial"/>
                <w:color w:val="000000"/>
                <w:sz w:val="17"/>
                <w:szCs w:val="17"/>
              </w:rPr>
              <w:t>Remont świetlicy wiejskiej w miejscowości Potworów</w:t>
            </w:r>
            <w:r w:rsidR="00450A02">
              <w:rPr>
                <w:rFonts w:ascii="Arial" w:hAnsi="Arial" w:cs="Arial"/>
                <w:color w:val="000000"/>
                <w:sz w:val="17"/>
                <w:szCs w:val="17"/>
              </w:rPr>
              <w:t>” z dofinansowaniem 70.000,00 zł każdy.</w:t>
            </w:r>
          </w:p>
        </w:tc>
      </w:tr>
      <w:tr w:rsidR="008C5B35" w:rsidRPr="008C5B35" w14:paraId="55A74094" w14:textId="77777777" w:rsidTr="008C5B35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F3C67B5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B638901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48BEE1D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73AA706" w14:textId="77777777" w:rsidR="008C5B35" w:rsidRPr="008C5B35" w:rsidRDefault="008C5B35" w:rsidP="008C5B3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0267EE1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10 958 926,06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FDE2E37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6 783,00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99FE1D4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10 965 709,06</w:t>
            </w:r>
          </w:p>
        </w:tc>
      </w:tr>
      <w:tr w:rsidR="008C5B35" w:rsidRPr="008C5B35" w14:paraId="51D892BF" w14:textId="77777777" w:rsidTr="008C5B35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5614F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52CAA0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341513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192F2D" w14:textId="77777777" w:rsidR="008C5B35" w:rsidRPr="008C5B35" w:rsidRDefault="008C5B35" w:rsidP="008C5B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Różne rozliczenia finansowe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33B0CF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32 533,06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12B869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6 783,00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396B5C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39 316,06</w:t>
            </w:r>
          </w:p>
        </w:tc>
      </w:tr>
      <w:tr w:rsidR="008C5B35" w:rsidRPr="008C5B35" w14:paraId="21EA6108" w14:textId="77777777" w:rsidTr="008C5B3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2798E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E4A6D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A0B97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2100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B9172" w14:textId="77777777" w:rsidR="008C5B35" w:rsidRPr="008C5B35" w:rsidRDefault="008C5B35" w:rsidP="008C5B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7AA57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27 969,00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EA30B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6 783,00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DC39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34 752,00</w:t>
            </w:r>
          </w:p>
        </w:tc>
      </w:tr>
      <w:tr w:rsidR="008C5B35" w:rsidRPr="008C5B35" w14:paraId="5ADF07FE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94015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C26BF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71AF1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17A2D" w14:textId="77777777" w:rsidR="008C5B35" w:rsidRPr="008C5B35" w:rsidRDefault="008C5B35" w:rsidP="008C5B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Pomoc obywatelom Ukrainy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8D608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27 969,00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7C7E7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6 783,00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97FA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34 752,00</w:t>
            </w:r>
          </w:p>
        </w:tc>
      </w:tr>
      <w:tr w:rsidR="00450A02" w:rsidRPr="00450A02" w14:paraId="73B7FE63" w14:textId="77777777" w:rsidTr="00450A02">
        <w:trPr>
          <w:trHeight w:val="244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71C5E" w14:textId="321B2847" w:rsidR="00450A02" w:rsidRPr="00450A02" w:rsidRDefault="00450A02" w:rsidP="00450A0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450A02">
              <w:rPr>
                <w:rFonts w:ascii="Arial" w:hAnsi="Arial" w:cs="Arial"/>
                <w:sz w:val="17"/>
                <w:szCs w:val="17"/>
              </w:rPr>
              <w:t>Zwiększa się plan finansowy dochodów zadań własnych UM w Dobrej w związku z otrzymaniem środków z Funduszu Pomocy obywatelom Ukrainy z tytułu realizacji dodatkowych zadań oświatowych w ZS-P w Dobrej, związanych z kształceniem, wychowaniem i opieką na dziećmi i uczniami będącymi obywatelami Ukrainy.</w:t>
            </w:r>
          </w:p>
        </w:tc>
      </w:tr>
      <w:tr w:rsidR="008C5B35" w:rsidRPr="008C5B35" w14:paraId="394189F2" w14:textId="77777777" w:rsidTr="00450A02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94281A0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773B59C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D0AFD62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9A77F07" w14:textId="77777777" w:rsidR="008C5B35" w:rsidRPr="008C5B35" w:rsidRDefault="008C5B35" w:rsidP="008C5B3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9C114FF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6 956 466,85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F4F523A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11261E0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7 036 466,85</w:t>
            </w:r>
          </w:p>
        </w:tc>
      </w:tr>
      <w:tr w:rsidR="008C5B35" w:rsidRPr="008C5B35" w14:paraId="172F2853" w14:textId="77777777" w:rsidTr="008C5B35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5CBE7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7C2AB1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7EB6F8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3E2CCD" w14:textId="77777777" w:rsidR="008C5B35" w:rsidRPr="008C5B35" w:rsidRDefault="008C5B35" w:rsidP="008C5B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Stołówki szkolne i przedszkolne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496CBF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135 235,00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DD9EAD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A1D0AAC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215 235,00</w:t>
            </w:r>
          </w:p>
        </w:tc>
      </w:tr>
      <w:tr w:rsidR="008C5B35" w:rsidRPr="008C5B35" w14:paraId="78A906C6" w14:textId="77777777" w:rsidTr="00450A02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AC8B4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25EFC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2A8DC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4EC6B" w14:textId="77777777" w:rsidR="008C5B35" w:rsidRPr="008C5B35" w:rsidRDefault="008C5B35" w:rsidP="008C5B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E9F50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27CC2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8D6E7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</w:tr>
      <w:tr w:rsidR="00450A02" w:rsidRPr="008C5B35" w14:paraId="13D1305A" w14:textId="77777777" w:rsidTr="00450A02">
        <w:trPr>
          <w:trHeight w:val="244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A3070" w14:textId="359222E3" w:rsidR="00450A02" w:rsidRPr="008C5B35" w:rsidRDefault="00450A02" w:rsidP="00450A0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Zwiększa się plan finansowy dochodów zadań własnych UM w Dobrej o kwotę 80.000,00 zł w związku z pozytywną oceną wniosku Gminy Dobra o udzielenie wsparcia w ramach modułu 3 wieloletniego rządowego programu „Posiłek w szkole i w domu” . Wniosek został złożony na remont kuchni w ZS-P w Dobrej.</w:t>
            </w:r>
          </w:p>
        </w:tc>
      </w:tr>
      <w:tr w:rsidR="008C5B35" w:rsidRPr="008C5B35" w14:paraId="768596DC" w14:textId="77777777" w:rsidTr="00450A02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B38A33E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6DB645B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9A5C0F0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6E794C5" w14:textId="77777777" w:rsidR="008C5B35" w:rsidRPr="008C5B35" w:rsidRDefault="008C5B35" w:rsidP="008C5B3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D4344C0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362 333,37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8B144E8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25 500,00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3AD32E1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387 833,37</w:t>
            </w:r>
          </w:p>
        </w:tc>
      </w:tr>
      <w:tr w:rsidR="008C5B35" w:rsidRPr="008C5B35" w14:paraId="1775067A" w14:textId="77777777" w:rsidTr="008C5B35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96DCE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F669A6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85516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400235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A1A397" w14:textId="77777777" w:rsidR="008C5B35" w:rsidRPr="008C5B35" w:rsidRDefault="008C5B35" w:rsidP="008C5B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System opieki nad dziećmi w wieku do lat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0DA6C1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318 233,37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C31E38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25 500,00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6B1799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343 733,37</w:t>
            </w:r>
          </w:p>
        </w:tc>
      </w:tr>
      <w:tr w:rsidR="008C5B35" w:rsidRPr="008C5B35" w14:paraId="169017E8" w14:textId="77777777" w:rsidTr="008C5B35">
        <w:trPr>
          <w:trHeight w:val="983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62B24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20674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6C13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2057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5103C" w14:textId="77777777" w:rsidR="008C5B35" w:rsidRPr="008C5B35" w:rsidRDefault="008C5B35" w:rsidP="008C5B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CA709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109 192,54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EAEC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25 296,00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133E0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134 488,54</w:t>
            </w:r>
          </w:p>
        </w:tc>
      </w:tr>
      <w:tr w:rsidR="008C5B35" w:rsidRPr="008C5B35" w14:paraId="65B65F2B" w14:textId="77777777" w:rsidTr="008C5B35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1D8C1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523CD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B5872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F99D" w14:textId="77777777" w:rsidR="008C5B35" w:rsidRPr="008C5B35" w:rsidRDefault="008C5B35" w:rsidP="008C5B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Stawiamy na dobry start!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0BA99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109 192,54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3731F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25 296,00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4498B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134 488,54</w:t>
            </w:r>
          </w:p>
        </w:tc>
      </w:tr>
      <w:tr w:rsidR="008C5B35" w:rsidRPr="008C5B35" w14:paraId="1020C8BF" w14:textId="77777777" w:rsidTr="008C5B35">
        <w:trPr>
          <w:trHeight w:val="983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DD043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5370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CB2E7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2059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F8C5" w14:textId="77777777" w:rsidR="008C5B35" w:rsidRPr="008C5B35" w:rsidRDefault="008C5B35" w:rsidP="008C5B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87E5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12 840,83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0601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204,00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C157A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13 044,83</w:t>
            </w:r>
          </w:p>
        </w:tc>
      </w:tr>
      <w:tr w:rsidR="008C5B35" w:rsidRPr="008C5B35" w14:paraId="15A1D657" w14:textId="77777777" w:rsidTr="008C5B35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1F3E5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66DFC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B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3591" w14:textId="77777777" w:rsidR="008C5B35" w:rsidRPr="008C5B35" w:rsidRDefault="008C5B35" w:rsidP="008C5B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A70E" w14:textId="77777777" w:rsidR="008C5B35" w:rsidRPr="008C5B35" w:rsidRDefault="008C5B35" w:rsidP="008C5B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Stawiamy na dobry start!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2CACE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12 840,83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B3175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204,00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50947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color w:val="000000"/>
                <w:sz w:val="17"/>
                <w:szCs w:val="17"/>
              </w:rPr>
              <w:t>13 044,83</w:t>
            </w:r>
          </w:p>
        </w:tc>
      </w:tr>
      <w:tr w:rsidR="00450A02" w:rsidRPr="00450A02" w14:paraId="41B196B9" w14:textId="77777777" w:rsidTr="00450A02">
        <w:trPr>
          <w:trHeight w:val="244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E1FCF1" w14:textId="60D816C5" w:rsidR="00450A02" w:rsidRPr="00450A02" w:rsidRDefault="00450A02" w:rsidP="00450A0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sz w:val="17"/>
                <w:szCs w:val="17"/>
              </w:rPr>
              <w:t>Zwiększa się plan finansowy dochodów zadań własnych UM w Dobrej w związku z pozytywnym rozpatrzeniem wniosku o płatność projektu realizowanego w ramach WRPO 2014-2020 w 2022 roku pn</w:t>
            </w:r>
            <w:r w:rsidRPr="00450A02">
              <w:rPr>
                <w:rFonts w:ascii="Arial" w:hAnsi="Arial" w:cs="Arial"/>
                <w:i/>
                <w:sz w:val="17"/>
                <w:szCs w:val="17"/>
              </w:rPr>
              <w:t>. „Stawiamy na dobry start!”.</w:t>
            </w:r>
          </w:p>
        </w:tc>
      </w:tr>
      <w:tr w:rsidR="008C5B35" w:rsidRPr="008C5B35" w14:paraId="5836494D" w14:textId="77777777" w:rsidTr="008C5B35">
        <w:trPr>
          <w:trHeight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89082" w14:textId="77777777" w:rsidR="008C5B35" w:rsidRPr="008C5B35" w:rsidRDefault="008C5B35" w:rsidP="008C5B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5B3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CC150" w14:textId="77777777" w:rsidR="008C5B35" w:rsidRPr="008C5B35" w:rsidRDefault="008C5B35" w:rsidP="008C5B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5B3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50FE18" w14:textId="77777777" w:rsidR="008C5B35" w:rsidRPr="008C5B35" w:rsidRDefault="008C5B35" w:rsidP="008C5B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5B3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0A501" w14:textId="77777777" w:rsidR="008C5B35" w:rsidRPr="008C5B35" w:rsidRDefault="008C5B35" w:rsidP="008C5B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5B3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6D95F" w14:textId="77777777" w:rsidR="008C5B35" w:rsidRPr="008C5B35" w:rsidRDefault="008C5B35" w:rsidP="008C5B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5B3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E12B0" w14:textId="77777777" w:rsidR="008C5B35" w:rsidRPr="008C5B35" w:rsidRDefault="008C5B35" w:rsidP="008C5B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5B3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5FE08C" w14:textId="77777777" w:rsidR="008C5B35" w:rsidRPr="008C5B35" w:rsidRDefault="008C5B35" w:rsidP="008C5B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5B3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5B35" w:rsidRPr="008C5B35" w14:paraId="6E03C0BA" w14:textId="77777777" w:rsidTr="008C5B35">
        <w:trPr>
          <w:trHeight w:val="274"/>
        </w:trPr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70549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 dochody zadania własne: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29417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47 739 673,76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816A4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252 283,00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954B7" w14:textId="77777777" w:rsidR="008C5B35" w:rsidRPr="008C5B35" w:rsidRDefault="008C5B35" w:rsidP="008C5B3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B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47 991 956,76</w:t>
            </w:r>
          </w:p>
        </w:tc>
      </w:tr>
    </w:tbl>
    <w:p w14:paraId="6DBCB04D" w14:textId="77777777" w:rsidR="00757CC8" w:rsidRPr="006C6DCC" w:rsidRDefault="00757CC8" w:rsidP="00757CC8">
      <w:pPr>
        <w:pStyle w:val="msonormalcxspnazwisko"/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color w:val="FF0000"/>
          <w:sz w:val="17"/>
          <w:szCs w:val="17"/>
        </w:rPr>
      </w:pPr>
    </w:p>
    <w:p w14:paraId="24A9D728" w14:textId="77777777" w:rsidR="00987175" w:rsidRPr="00450A02" w:rsidRDefault="00987175" w:rsidP="00987175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450A02">
        <w:rPr>
          <w:rFonts w:ascii="Bookman Old Style" w:hAnsi="Bookman Old Style"/>
          <w:sz w:val="20"/>
          <w:szCs w:val="20"/>
        </w:rPr>
        <w:t xml:space="preserve">W załączniku </w:t>
      </w:r>
      <w:r w:rsidRPr="00450A02">
        <w:rPr>
          <w:rFonts w:ascii="Bookman Old Style" w:hAnsi="Bookman Old Style"/>
          <w:sz w:val="20"/>
          <w:szCs w:val="20"/>
          <w:lang w:eastAsia="ar-SA"/>
        </w:rPr>
        <w:t>nr 2 do uchwały „Wydatki budżetu na 2023 rok” dokonuje się poniższych zmian:</w:t>
      </w:r>
    </w:p>
    <w:p w14:paraId="22AFEF54" w14:textId="110F03E6" w:rsidR="00987175" w:rsidRPr="00450A02" w:rsidRDefault="00987175" w:rsidP="00987175">
      <w:pPr>
        <w:pStyle w:val="msonormalcxspnazwisko"/>
        <w:numPr>
          <w:ilvl w:val="0"/>
          <w:numId w:val="33"/>
        </w:numPr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Bookman Old Style" w:hAnsi="Bookman Old Style"/>
          <w:sz w:val="20"/>
          <w:szCs w:val="20"/>
          <w:lang w:eastAsia="ar-SA"/>
        </w:rPr>
      </w:pPr>
      <w:r w:rsidRPr="00450A02">
        <w:rPr>
          <w:rFonts w:ascii="Bookman Old Style" w:hAnsi="Bookman Old Style"/>
          <w:sz w:val="20"/>
          <w:szCs w:val="20"/>
          <w:lang w:eastAsia="ar-SA"/>
        </w:rPr>
        <w:t xml:space="preserve">ogółem </w:t>
      </w:r>
      <w:r w:rsidR="008638FC" w:rsidRPr="00450A02">
        <w:rPr>
          <w:rFonts w:ascii="Bookman Old Style" w:hAnsi="Bookman Old Style"/>
          <w:sz w:val="20"/>
          <w:szCs w:val="20"/>
          <w:lang w:eastAsia="ar-SA"/>
        </w:rPr>
        <w:t>zmniejsza</w:t>
      </w:r>
      <w:r w:rsidRPr="00450A02">
        <w:rPr>
          <w:rFonts w:ascii="Bookman Old Style" w:hAnsi="Bookman Old Style"/>
          <w:sz w:val="20"/>
          <w:szCs w:val="20"/>
          <w:lang w:eastAsia="ar-SA"/>
        </w:rPr>
        <w:t xml:space="preserve"> się plan wydatków budżetu o kwotę </w:t>
      </w:r>
      <w:r w:rsidR="00450A02" w:rsidRPr="00450A02">
        <w:rPr>
          <w:rFonts w:ascii="Bookman Old Style" w:hAnsi="Bookman Old Style"/>
          <w:b/>
          <w:sz w:val="20"/>
          <w:szCs w:val="20"/>
          <w:lang w:eastAsia="ar-SA"/>
        </w:rPr>
        <w:t>252.283,00</w:t>
      </w:r>
      <w:r w:rsidRPr="00450A02">
        <w:rPr>
          <w:rFonts w:ascii="Bookman Old Style" w:hAnsi="Bookman Old Style"/>
          <w:b/>
          <w:sz w:val="20"/>
          <w:szCs w:val="20"/>
          <w:lang w:eastAsia="ar-SA"/>
        </w:rPr>
        <w:t xml:space="preserve"> zł</w:t>
      </w:r>
      <w:r w:rsidRPr="00450A02">
        <w:rPr>
          <w:rFonts w:ascii="Bookman Old Style" w:hAnsi="Bookman Old Style"/>
          <w:sz w:val="20"/>
          <w:szCs w:val="20"/>
          <w:lang w:eastAsia="ar-SA"/>
        </w:rPr>
        <w:t>, z</w:t>
      </w:r>
      <w:r w:rsidRPr="00450A02">
        <w:rPr>
          <w:rFonts w:ascii="Bookman Old Style" w:hAnsi="Bookman Old Style"/>
          <w:b/>
          <w:sz w:val="20"/>
          <w:szCs w:val="20"/>
          <w:lang w:eastAsia="ar-SA"/>
        </w:rPr>
        <w:t xml:space="preserve"> </w:t>
      </w:r>
      <w:r w:rsidRPr="00450A02">
        <w:rPr>
          <w:rFonts w:ascii="Bookman Old Style" w:hAnsi="Bookman Old Style"/>
          <w:sz w:val="20"/>
          <w:szCs w:val="20"/>
          <w:lang w:eastAsia="ar-SA"/>
        </w:rPr>
        <w:t>tego:</w:t>
      </w:r>
      <w:r w:rsidRPr="00450A02">
        <w:rPr>
          <w:rFonts w:ascii="Arial" w:hAnsi="Arial" w:cs="Arial"/>
          <w:b/>
          <w:bCs/>
          <w:sz w:val="17"/>
          <w:szCs w:val="17"/>
        </w:rPr>
        <w:t xml:space="preserve"> </w:t>
      </w:r>
    </w:p>
    <w:p w14:paraId="15D69F97" w14:textId="62653E9C" w:rsidR="007E2AD2" w:rsidRDefault="007E2AD2" w:rsidP="007E2AD2">
      <w:pPr>
        <w:pStyle w:val="msonormalcxspnazwisko"/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color w:val="FF0000"/>
          <w:sz w:val="17"/>
          <w:szCs w:val="17"/>
        </w:rPr>
      </w:pPr>
    </w:p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80"/>
        <w:gridCol w:w="620"/>
        <w:gridCol w:w="3720"/>
        <w:gridCol w:w="1580"/>
        <w:gridCol w:w="1580"/>
        <w:gridCol w:w="1580"/>
      </w:tblGrid>
      <w:tr w:rsidR="00450A02" w:rsidRPr="00450A02" w14:paraId="70D1CF6B" w14:textId="77777777" w:rsidTr="00450A02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4A8E1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FACE9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3313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§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91DDF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AFCD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 zmianą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449BA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D40F6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 zmianie</w:t>
            </w:r>
          </w:p>
        </w:tc>
      </w:tr>
      <w:tr w:rsidR="00450A02" w:rsidRPr="00450A02" w14:paraId="2BAF229F" w14:textId="77777777" w:rsidTr="00450A02">
        <w:trPr>
          <w:trHeight w:val="274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2299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ZADANIA WŁASNE</w:t>
            </w:r>
          </w:p>
        </w:tc>
      </w:tr>
      <w:tr w:rsidR="00450A02" w:rsidRPr="00450A02" w14:paraId="2C22A006" w14:textId="77777777" w:rsidTr="00450A0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8CFFBD5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DFD24EB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37E4607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E5161A5" w14:textId="77777777" w:rsidR="00450A02" w:rsidRPr="00450A02" w:rsidRDefault="00450A02" w:rsidP="00450A0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31BCE63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17 577 201,03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CC95E77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110 983,00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439E568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17 688 184,03</w:t>
            </w:r>
          </w:p>
        </w:tc>
      </w:tr>
      <w:tr w:rsidR="00450A02" w:rsidRPr="00450A02" w14:paraId="4009D20F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1C678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07BD98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011514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92AE8E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3F5506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13 446 754,70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ADC668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8 114,00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A16E1C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13 454 868,70</w:t>
            </w:r>
          </w:p>
        </w:tc>
      </w:tr>
      <w:tr w:rsidR="00450A02" w:rsidRPr="00450A02" w14:paraId="512161E7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C5188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9E34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1BE3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BBFD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CC1BD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1278E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5FC1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38 500,00</w:t>
            </w:r>
          </w:p>
        </w:tc>
      </w:tr>
      <w:tr w:rsidR="00450A02" w:rsidRPr="00450A02" w14:paraId="08B51D1A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4CE20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99F5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4144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BB1E2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Zakup usług związanych z pomocą obywatelom Ukrainy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FF52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211,03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6CCED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0554D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311,03</w:t>
            </w:r>
          </w:p>
        </w:tc>
      </w:tr>
      <w:tr w:rsidR="00450A02" w:rsidRPr="00450A02" w14:paraId="0616CA8B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A35C7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DEA23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C0832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4AF1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Pomoc obywatelom Ukrainy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EE527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211,03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9EEB1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70139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311,03</w:t>
            </w:r>
          </w:p>
        </w:tc>
      </w:tr>
      <w:tr w:rsidR="00450A02" w:rsidRPr="00450A02" w14:paraId="7B6D28FD" w14:textId="77777777" w:rsidTr="00450A0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4DA03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C82AD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DFBAA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4740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C9A45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Wynagrodzenia i uposażenia wypłacane w związku z pomocą obywatelom Ukrainy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75063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1 925,00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3C19B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71067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2 325,00</w:t>
            </w:r>
          </w:p>
        </w:tc>
      </w:tr>
      <w:tr w:rsidR="00450A02" w:rsidRPr="00450A02" w14:paraId="5D1DD87A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6F7E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3F8BB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A1479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02712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Pomoc obywatelom Ukrainy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7B176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1 925,00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FC021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77AB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2 325,00</w:t>
            </w:r>
          </w:p>
        </w:tc>
      </w:tr>
      <w:tr w:rsidR="00450A02" w:rsidRPr="00450A02" w14:paraId="5DF09F4E" w14:textId="77777777" w:rsidTr="00450A0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695BD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B5032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7485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4750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2CA71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Wynagrodzenia nauczycieli wypłacane w związku z pomocą obywatelom Ukrainy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D0666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18 465,74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B5D7B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3 789,75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E1D24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22 255,49</w:t>
            </w:r>
          </w:p>
        </w:tc>
      </w:tr>
      <w:tr w:rsidR="00450A02" w:rsidRPr="00450A02" w14:paraId="549183B3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5A22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D2A6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ED5E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F86E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Pomoc obywatelom Ukrainy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46029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18 465,74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FAAF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3 789,75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2D3BC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22 255,49</w:t>
            </w:r>
          </w:p>
        </w:tc>
      </w:tr>
      <w:tr w:rsidR="00450A02" w:rsidRPr="00450A02" w14:paraId="386A7463" w14:textId="77777777" w:rsidTr="00450A0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650E7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A96D1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8B528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4850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A824A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Składki i inne pochodne od wynagrodzeń pracowników wypłacanych w związku z pomocą obywatelom Ukrainy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54B04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4 030,53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BB54A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907,00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6B3BF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4 937,53</w:t>
            </w:r>
          </w:p>
        </w:tc>
      </w:tr>
      <w:tr w:rsidR="00450A02" w:rsidRPr="00450A02" w14:paraId="13F46E55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D72C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B1AF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38CB3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967E7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Pomoc obywatelom Ukrainy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3B73B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4 030,53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90047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907,00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C9B08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4 937,53</w:t>
            </w:r>
          </w:p>
        </w:tc>
      </w:tr>
      <w:tr w:rsidR="00450A02" w:rsidRPr="00450A02" w14:paraId="1A37C1DA" w14:textId="77777777" w:rsidTr="00450A0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96010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70D97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15A82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4860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026B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Pozostałe wydatki bieżące na zadania związane z pomocą obywatelom Ukrainy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BB0DE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507,37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D00FF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417,25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C3A5D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924,62</w:t>
            </w:r>
          </w:p>
        </w:tc>
      </w:tr>
      <w:tr w:rsidR="00450A02" w:rsidRPr="00450A02" w14:paraId="0A46199A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48748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6D31C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DBFFA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9563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Pomoc obywatelom Ukrainy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1E050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507,37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45BD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417,25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33FC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924,62</w:t>
            </w:r>
          </w:p>
        </w:tc>
      </w:tr>
      <w:tr w:rsidR="00450A02" w:rsidRPr="00450A02" w14:paraId="0204EBCE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0CE43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05A559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80104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A52C56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A2B364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Przedszkola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C8B622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2 447 130,33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FFEFAC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2 169,00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9A719A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2 449 299,33</w:t>
            </w:r>
          </w:p>
        </w:tc>
      </w:tr>
      <w:tr w:rsidR="00450A02" w:rsidRPr="00450A02" w14:paraId="3E56A0EA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6DC8F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81F8F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F97FA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6225F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1541B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44F20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C44C1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21 000,00</w:t>
            </w:r>
          </w:p>
        </w:tc>
      </w:tr>
      <w:tr w:rsidR="00450A02" w:rsidRPr="00450A02" w14:paraId="7DAE4AAA" w14:textId="77777777" w:rsidTr="00450A0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3761F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78004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03ED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4740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E7935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Wynagrodzenia i uposażenia wypłacane w związku z pomocą obywatelom Ukrainy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CC57D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644,00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2115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269,00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EDFD8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913,00</w:t>
            </w:r>
          </w:p>
        </w:tc>
      </w:tr>
      <w:tr w:rsidR="00450A02" w:rsidRPr="00450A02" w14:paraId="27987DD2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35CDD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E3C90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63595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263BB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Pomoc obywatelom Ukrainy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8C52B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644,00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0B9FE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269,00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C2808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913,00</w:t>
            </w:r>
          </w:p>
        </w:tc>
      </w:tr>
      <w:tr w:rsidR="00450A02" w:rsidRPr="00450A02" w14:paraId="5B6BC959" w14:textId="77777777" w:rsidTr="00450A0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F9CA2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8C74B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27D48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4750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28DE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Wynagrodzenia nauczycieli wypłacane w związku z pomocą obywatelom Ukrainy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5B447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1 434,33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C349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DA9E6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2 234,33</w:t>
            </w:r>
          </w:p>
        </w:tc>
      </w:tr>
      <w:tr w:rsidR="00450A02" w:rsidRPr="00450A02" w14:paraId="0699CCE0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851A5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0F984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0F6E0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BB283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Pomoc obywatelom Ukrainy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C1BD7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1 434,33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4CF2F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D343D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2 234,33</w:t>
            </w:r>
          </w:p>
        </w:tc>
      </w:tr>
      <w:tr w:rsidR="00450A02" w:rsidRPr="00450A02" w14:paraId="272CC370" w14:textId="77777777" w:rsidTr="00450A0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55024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059B5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E4C6B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4850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692A4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Składki i inne pochodne od wynagrodzeń pracowników wypłacanych w związku z pomocą obywatelom Ukrainy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47B63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509,00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E6EB1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93B18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609,00</w:t>
            </w:r>
          </w:p>
        </w:tc>
      </w:tr>
      <w:tr w:rsidR="00450A02" w:rsidRPr="00450A02" w14:paraId="31D1AF8A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2709B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F11B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C69F5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9AAFB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Pomoc obywatelom Ukrainy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23E4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509,00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AD152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D1B6B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609,00</w:t>
            </w:r>
          </w:p>
        </w:tc>
      </w:tr>
      <w:tr w:rsidR="00450A02" w:rsidRPr="00450A02" w14:paraId="409D0FC0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8088A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7C73F1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78CE46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8E3896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Stołówki szkolne i przedszkolne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1D8E36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577 591,00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E57E8A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100 700,00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345491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678 291,00</w:t>
            </w:r>
          </w:p>
        </w:tc>
      </w:tr>
      <w:tr w:rsidR="00450A02" w:rsidRPr="00450A02" w14:paraId="7CF58917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00C1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3DB50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12E75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0004B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80328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DDB10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9E43B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8 200,00</w:t>
            </w:r>
          </w:p>
        </w:tc>
      </w:tr>
      <w:tr w:rsidR="00450A02" w:rsidRPr="00450A02" w14:paraId="5E34009D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86428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7549C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A4BC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DA5C0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8E7D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34626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6F9A4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100 000,00</w:t>
            </w:r>
          </w:p>
        </w:tc>
      </w:tr>
      <w:tr w:rsidR="00A8528C" w:rsidRPr="00450A02" w14:paraId="5058FB29" w14:textId="77777777" w:rsidTr="00A8528C">
        <w:trPr>
          <w:trHeight w:val="244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8EC2" w14:textId="45911039" w:rsidR="00A8528C" w:rsidRPr="00A8528C" w:rsidRDefault="00A8528C" w:rsidP="00A852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8528C">
              <w:rPr>
                <w:rFonts w:ascii="Arial" w:hAnsi="Arial" w:cs="Arial"/>
                <w:sz w:val="17"/>
                <w:szCs w:val="17"/>
                <w:lang w:eastAsia="ar-SA"/>
              </w:rPr>
              <w:t xml:space="preserve">- </w:t>
            </w:r>
            <w:r w:rsidRPr="00A8528C">
              <w:rPr>
                <w:rFonts w:ascii="Arial" w:hAnsi="Arial" w:cs="Arial"/>
                <w:sz w:val="17"/>
                <w:szCs w:val="17"/>
              </w:rPr>
              <w:t>Zwiększa się plan finansowy wydatków zadań własnych ZS-P w Dobrej o łączną kwotę 6.783,00 zł w związku z otrzymaniem środków z Funduszu Pomocy obywatelom Ukrainy z tytułu realizacji dodatkowych zadań oświatowych w ZS-P w Dobrej związanych z kształceniem, wychowaniem i opieką na dziećmi i uczniami będącymi obywatelami Ukrainy.</w:t>
            </w:r>
          </w:p>
          <w:p w14:paraId="692838D1" w14:textId="662DC83E" w:rsidR="00A8528C" w:rsidRPr="00A8528C" w:rsidRDefault="00A8528C" w:rsidP="00A852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8528C">
              <w:rPr>
                <w:rFonts w:ascii="Arial" w:hAnsi="Arial" w:cs="Arial"/>
                <w:sz w:val="17"/>
                <w:szCs w:val="17"/>
                <w:lang w:eastAsia="ar-SA"/>
              </w:rPr>
              <w:t xml:space="preserve">- </w:t>
            </w:r>
            <w:r w:rsidRPr="00A8528C">
              <w:rPr>
                <w:rFonts w:ascii="Arial" w:hAnsi="Arial" w:cs="Arial"/>
                <w:sz w:val="17"/>
                <w:szCs w:val="17"/>
              </w:rPr>
              <w:t>Zwiększa się plan finansowy wydatków zadań własnych ZS-P w Piekarach o łączną kwotę 4.200,00 zł w paragrafie 4260 rozdz. 80101, 80104, 80148 w związku z wzrostem kosztów energii elektrycznej.</w:t>
            </w:r>
          </w:p>
          <w:p w14:paraId="4D4E4FD2" w14:textId="231BC85E" w:rsidR="00A8528C" w:rsidRPr="00450A02" w:rsidRDefault="00A8528C" w:rsidP="00A852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528C">
              <w:rPr>
                <w:rFonts w:ascii="Arial" w:hAnsi="Arial" w:cs="Arial"/>
                <w:sz w:val="17"/>
                <w:szCs w:val="17"/>
              </w:rPr>
              <w:t>- Zwiększa się plan finansowy wydatków zadań własnych ZS-P w Dobrej o kwotę 100.000,00 zł z przeznaczeniem na remont kuchni. Kwota 80.000,00 zł została pozyskana przez Gminę w ramach modułu „Posiłek w szkole i w domu” natomiast kwota 20.000,00 zł stanowi wkład własny.</w:t>
            </w:r>
          </w:p>
        </w:tc>
      </w:tr>
      <w:tr w:rsidR="00450A02" w:rsidRPr="00450A02" w14:paraId="02D7D9AC" w14:textId="77777777" w:rsidTr="00A8528C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D791A1B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9EB7027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83A42D6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E22EE32" w14:textId="77777777" w:rsidR="00450A02" w:rsidRPr="00450A02" w:rsidRDefault="00450A02" w:rsidP="00450A0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D18E7EE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1 404 013,02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F86615D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15206B3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1 544 013,02</w:t>
            </w:r>
          </w:p>
        </w:tc>
      </w:tr>
      <w:tr w:rsidR="00450A02" w:rsidRPr="00450A02" w14:paraId="0CBF0373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64A64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20ACEF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9705B2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C25254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DD6A75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1 172 271,21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49F3C7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19FAFF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1 312 271,21</w:t>
            </w:r>
          </w:p>
        </w:tc>
      </w:tr>
      <w:tr w:rsidR="00450A02" w:rsidRPr="00450A02" w14:paraId="2E52C71F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3FB2B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7506D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3B18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8C4DC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50E27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240 193,57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CCD07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25DBD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380 193,57</w:t>
            </w:r>
          </w:p>
        </w:tc>
      </w:tr>
      <w:tr w:rsidR="00450A02" w:rsidRPr="00450A02" w14:paraId="0A28ACB8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DB13A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4C40D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21996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C7ADD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Remont świetlicy wiejskiej w miejscowości Linne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2555C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1ABE5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C6B98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</w:tr>
      <w:tr w:rsidR="00450A02" w:rsidRPr="00450A02" w14:paraId="57236207" w14:textId="77777777" w:rsidTr="00A8528C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6C41E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E925B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96A3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C9C12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Remont świetlicy wiejskiej w miejscowości Potworów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C227F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458AC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AA61C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</w:tr>
      <w:tr w:rsidR="00A8528C" w:rsidRPr="00450A02" w14:paraId="1A918AC2" w14:textId="77777777" w:rsidTr="00A8528C">
        <w:trPr>
          <w:trHeight w:val="244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00523" w14:textId="77777777" w:rsidR="00A8528C" w:rsidRDefault="00EA702C" w:rsidP="00EA702C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-Zwiększa się plan finansowy wydatków zadań własnych UM w Dobrej o kwotę 140.000,00 zł co stanowi dofinansowanie pozyskane w ramach konkursu „Pięknieje wielkopolska wieś” na remonty świetlic w Linnym i Potworowie.</w:t>
            </w:r>
          </w:p>
          <w:p w14:paraId="7AA71EE7" w14:textId="77777777" w:rsidR="00EA702C" w:rsidRDefault="00EA702C" w:rsidP="00EA702C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„</w:t>
            </w: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Remont świetlicy wiejskiej w miejscowości Linne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”</w:t>
            </w:r>
          </w:p>
          <w:p w14:paraId="7A646A41" w14:textId="77777777" w:rsidR="00EA702C" w:rsidRDefault="00EA702C" w:rsidP="00EA702C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Wartość całkowita zadania 107.520,19 zł, co zostanie sfinansowane pozyskanym dofinansowaniem od Samorządu Województwa Wielkopolskiego w kwocie 70.000,00 zł, środkami funduszu sołeckiego sołectwa Linne w kwocie 27.520,19 zł oraz wkładem własnym gminy w kwocie 10.000,00 zł.</w:t>
            </w:r>
          </w:p>
          <w:p w14:paraId="794D4715" w14:textId="1E7483C4" w:rsidR="00EA702C" w:rsidRDefault="00EA702C" w:rsidP="00EA702C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„</w:t>
            </w: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Remont świetlicy wiej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skiej w miejscowości Potworów”</w:t>
            </w:r>
          </w:p>
          <w:p w14:paraId="0A2723B5" w14:textId="0251F23F" w:rsidR="00EA702C" w:rsidRPr="00450A02" w:rsidRDefault="00EA702C" w:rsidP="00EA702C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Wartość całkowita zadania 100.092,38 zł, co zostanie sfinansowane pozyskanym dofinansowaniem od Samorządu Województwa Wielkopolskiego w kwocie 70.000,00 zł, środkami funduszu sołeckiego sołectwa Linne w kwocie 20.092,38 zł oraz wkładem własnym gminy w kwocie 10.000,00 zł.</w:t>
            </w:r>
          </w:p>
        </w:tc>
      </w:tr>
      <w:tr w:rsidR="00450A02" w:rsidRPr="00450A02" w14:paraId="6617F4AE" w14:textId="77777777" w:rsidTr="00A8528C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37488EE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8B5B288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D8EDB5A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C8204A1" w14:textId="77777777" w:rsidR="00450A02" w:rsidRPr="00450A02" w:rsidRDefault="00450A02" w:rsidP="00450A0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2F874C6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420 512,00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0A49312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4AAC36D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421 812,00</w:t>
            </w:r>
          </w:p>
        </w:tc>
      </w:tr>
      <w:tr w:rsidR="00450A02" w:rsidRPr="00450A02" w14:paraId="3A2466B9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29279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8A0EF0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6BE502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3D2CB6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E8F153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355 512,00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7ED843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3B471F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356 812,00</w:t>
            </w:r>
          </w:p>
        </w:tc>
      </w:tr>
      <w:tr w:rsidR="00450A02" w:rsidRPr="00450A02" w14:paraId="610C358B" w14:textId="77777777" w:rsidTr="00450A0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5A7B8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FEF86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0A0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4AB91" w14:textId="77777777" w:rsidR="00450A02" w:rsidRPr="00450A02" w:rsidRDefault="00450A02" w:rsidP="00450A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6A2E1" w14:textId="77777777" w:rsidR="00450A02" w:rsidRPr="00450A02" w:rsidRDefault="00450A02" w:rsidP="00450A0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7D56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23 134,00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C1FCA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502B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color w:val="000000"/>
                <w:sz w:val="17"/>
                <w:szCs w:val="17"/>
              </w:rPr>
              <w:t>24 434,00</w:t>
            </w:r>
          </w:p>
        </w:tc>
      </w:tr>
      <w:tr w:rsidR="00EA702C" w:rsidRPr="00450A02" w14:paraId="5263A415" w14:textId="77777777" w:rsidTr="002871DE">
        <w:trPr>
          <w:trHeight w:val="244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314CFE" w14:textId="420A6D34" w:rsidR="00EA702C" w:rsidRPr="00450A02" w:rsidRDefault="00EA702C" w:rsidP="00EA702C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Zwiększa się plan finansowy wydatków zadań własnych UM w D</w:t>
            </w:r>
            <w:r w:rsidR="00992946">
              <w:rPr>
                <w:rFonts w:ascii="Arial" w:hAnsi="Arial" w:cs="Arial"/>
                <w:color w:val="000000"/>
                <w:sz w:val="17"/>
                <w:szCs w:val="17"/>
              </w:rPr>
              <w:t>obrej na utrzymanie obiektów sportowych.</w:t>
            </w:r>
          </w:p>
        </w:tc>
      </w:tr>
      <w:tr w:rsidR="00450A02" w:rsidRPr="00450A02" w14:paraId="6C06A3CB" w14:textId="77777777" w:rsidTr="00450A02">
        <w:trPr>
          <w:trHeight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9AA47A" w14:textId="77777777" w:rsidR="00450A02" w:rsidRPr="00450A02" w:rsidRDefault="00450A02" w:rsidP="00450A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0A0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A4B6E8" w14:textId="77777777" w:rsidR="00450A02" w:rsidRPr="00450A02" w:rsidRDefault="00450A02" w:rsidP="00450A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0A0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9D346" w14:textId="77777777" w:rsidR="00450A02" w:rsidRPr="00450A02" w:rsidRDefault="00450A02" w:rsidP="00450A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0A0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FAFAF9" w14:textId="77777777" w:rsidR="00450A02" w:rsidRPr="00450A02" w:rsidRDefault="00450A02" w:rsidP="00450A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0A0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7AF46D" w14:textId="77777777" w:rsidR="00450A02" w:rsidRPr="00450A02" w:rsidRDefault="00450A02" w:rsidP="00450A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0A0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FFEEDD" w14:textId="77777777" w:rsidR="00450A02" w:rsidRPr="00450A02" w:rsidRDefault="00450A02" w:rsidP="00450A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0A0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B5207" w14:textId="77777777" w:rsidR="00450A02" w:rsidRPr="00450A02" w:rsidRDefault="00450A02" w:rsidP="00450A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0A0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50A02" w:rsidRPr="00450A02" w14:paraId="112DEFEF" w14:textId="77777777" w:rsidTr="00450A02">
        <w:trPr>
          <w:trHeight w:val="274"/>
        </w:trPr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68700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 wydatki zadania własne: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5E657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51 568 280,08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25B30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252 283,00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13A7E" w14:textId="77777777" w:rsidR="00450A02" w:rsidRPr="00450A02" w:rsidRDefault="00450A02" w:rsidP="00450A0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50A0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51 820 563,08</w:t>
            </w:r>
          </w:p>
        </w:tc>
      </w:tr>
    </w:tbl>
    <w:p w14:paraId="2C34129A" w14:textId="64BA75FC" w:rsidR="007E2AD2" w:rsidRPr="00261ED0" w:rsidRDefault="007E2AD2" w:rsidP="007E2AD2">
      <w:pPr>
        <w:pStyle w:val="msonormalcxspnazwisko"/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sz w:val="17"/>
          <w:szCs w:val="17"/>
        </w:rPr>
      </w:pPr>
    </w:p>
    <w:p w14:paraId="07FE9163" w14:textId="77777777" w:rsidR="005B4F1C" w:rsidRPr="00261ED0" w:rsidRDefault="005B4F1C" w:rsidP="005B4F1C">
      <w:pPr>
        <w:suppressAutoHyphens/>
        <w:ind w:left="218"/>
        <w:rPr>
          <w:rFonts w:ascii="Bookman Old Style" w:hAnsi="Bookman Old Style"/>
          <w:sz w:val="20"/>
          <w:szCs w:val="20"/>
        </w:rPr>
      </w:pPr>
    </w:p>
    <w:p w14:paraId="4E34988D" w14:textId="4C1C413B" w:rsidR="00987175" w:rsidRPr="00261ED0" w:rsidRDefault="00987175" w:rsidP="00987175">
      <w:pPr>
        <w:tabs>
          <w:tab w:val="left" w:pos="580"/>
          <w:tab w:val="left" w:pos="868"/>
          <w:tab w:val="left" w:pos="976"/>
        </w:tabs>
        <w:overflowPunct w:val="0"/>
        <w:autoSpaceDE w:val="0"/>
        <w:ind w:left="426" w:hanging="437"/>
        <w:rPr>
          <w:rFonts w:ascii="Bookman Old Style" w:hAnsi="Bookman Old Style"/>
          <w:sz w:val="20"/>
          <w:szCs w:val="20"/>
          <w:lang w:eastAsia="ar-SA"/>
        </w:rPr>
      </w:pPr>
      <w:r w:rsidRPr="00261ED0">
        <w:rPr>
          <w:rFonts w:ascii="Bookman Old Style" w:hAnsi="Bookman Old Style"/>
          <w:sz w:val="20"/>
          <w:szCs w:val="20"/>
          <w:lang w:eastAsia="ar-SA"/>
        </w:rPr>
        <w:t>§ 2. Wykonanie uchwały powierza się Burmistrzowi Dobrej.</w:t>
      </w:r>
    </w:p>
    <w:p w14:paraId="72FF4C19" w14:textId="77777777" w:rsidR="005B4F1C" w:rsidRPr="00261ED0" w:rsidRDefault="005B4F1C" w:rsidP="00987175">
      <w:pPr>
        <w:tabs>
          <w:tab w:val="left" w:pos="580"/>
          <w:tab w:val="left" w:pos="868"/>
          <w:tab w:val="left" w:pos="976"/>
        </w:tabs>
        <w:overflowPunct w:val="0"/>
        <w:autoSpaceDE w:val="0"/>
        <w:ind w:left="426" w:hanging="437"/>
        <w:rPr>
          <w:rFonts w:ascii="Bookman Old Style" w:hAnsi="Bookman Old Style"/>
          <w:sz w:val="20"/>
          <w:szCs w:val="20"/>
          <w:lang w:eastAsia="ar-SA"/>
        </w:rPr>
      </w:pPr>
    </w:p>
    <w:p w14:paraId="4F441DDC" w14:textId="26298CD8" w:rsidR="005B4F1C" w:rsidRPr="00261ED0" w:rsidRDefault="00987175" w:rsidP="00980EFB">
      <w:pPr>
        <w:pStyle w:val="Tekstpodstawowy31"/>
        <w:jc w:val="left"/>
        <w:rPr>
          <w:color w:val="auto"/>
          <w:sz w:val="20"/>
          <w:lang w:eastAsia="ar-SA"/>
        </w:rPr>
      </w:pPr>
      <w:r w:rsidRPr="00261ED0">
        <w:rPr>
          <w:rFonts w:cs="Times New Roman"/>
          <w:color w:val="auto"/>
          <w:sz w:val="20"/>
          <w:lang w:val="pl-PL" w:eastAsia="ar-SA"/>
        </w:rPr>
        <w:t xml:space="preserve">§ 3. </w:t>
      </w:r>
      <w:proofErr w:type="spellStart"/>
      <w:r w:rsidRPr="00261ED0">
        <w:rPr>
          <w:color w:val="auto"/>
          <w:sz w:val="20"/>
          <w:lang w:eastAsia="ar-SA"/>
        </w:rPr>
        <w:t>Uchwała</w:t>
      </w:r>
      <w:proofErr w:type="spellEnd"/>
      <w:r w:rsidRPr="00261ED0">
        <w:rPr>
          <w:color w:val="auto"/>
          <w:sz w:val="20"/>
          <w:lang w:eastAsia="ar-SA"/>
        </w:rPr>
        <w:t xml:space="preserve"> </w:t>
      </w:r>
      <w:proofErr w:type="spellStart"/>
      <w:r w:rsidRPr="00261ED0">
        <w:rPr>
          <w:color w:val="auto"/>
          <w:sz w:val="20"/>
          <w:lang w:eastAsia="ar-SA"/>
        </w:rPr>
        <w:t>wchodzi</w:t>
      </w:r>
      <w:proofErr w:type="spellEnd"/>
      <w:r w:rsidRPr="00261ED0">
        <w:rPr>
          <w:color w:val="auto"/>
          <w:sz w:val="20"/>
          <w:lang w:eastAsia="ar-SA"/>
        </w:rPr>
        <w:t xml:space="preserve"> w </w:t>
      </w:r>
      <w:proofErr w:type="spellStart"/>
      <w:r w:rsidRPr="00261ED0">
        <w:rPr>
          <w:color w:val="auto"/>
          <w:sz w:val="20"/>
          <w:lang w:eastAsia="ar-SA"/>
        </w:rPr>
        <w:t>życie</w:t>
      </w:r>
      <w:proofErr w:type="spellEnd"/>
      <w:r w:rsidRPr="00261ED0">
        <w:rPr>
          <w:color w:val="auto"/>
          <w:sz w:val="20"/>
          <w:lang w:eastAsia="ar-SA"/>
        </w:rPr>
        <w:t xml:space="preserve"> z </w:t>
      </w:r>
      <w:proofErr w:type="spellStart"/>
      <w:r w:rsidRPr="00261ED0">
        <w:rPr>
          <w:color w:val="auto"/>
          <w:sz w:val="20"/>
          <w:lang w:eastAsia="ar-SA"/>
        </w:rPr>
        <w:t>dniem</w:t>
      </w:r>
      <w:proofErr w:type="spellEnd"/>
      <w:r w:rsidRPr="00261ED0">
        <w:rPr>
          <w:color w:val="auto"/>
          <w:sz w:val="20"/>
          <w:lang w:eastAsia="ar-SA"/>
        </w:rPr>
        <w:t xml:space="preserve"> </w:t>
      </w:r>
      <w:proofErr w:type="spellStart"/>
      <w:r w:rsidRPr="00261ED0">
        <w:rPr>
          <w:color w:val="auto"/>
          <w:sz w:val="20"/>
          <w:lang w:eastAsia="ar-SA"/>
        </w:rPr>
        <w:t>podjęcia</w:t>
      </w:r>
      <w:proofErr w:type="spellEnd"/>
      <w:r w:rsidRPr="00261ED0">
        <w:rPr>
          <w:color w:val="auto"/>
          <w:sz w:val="20"/>
          <w:lang w:eastAsia="ar-SA"/>
        </w:rPr>
        <w:t>.</w:t>
      </w:r>
    </w:p>
    <w:p w14:paraId="230D1476" w14:textId="47D6AC1D" w:rsidR="00A437C7" w:rsidRPr="00261ED0" w:rsidRDefault="00A437C7" w:rsidP="00980EFB">
      <w:pPr>
        <w:pStyle w:val="Tekstpodstawowy31"/>
        <w:jc w:val="left"/>
        <w:rPr>
          <w:color w:val="auto"/>
          <w:sz w:val="20"/>
          <w:lang w:eastAsia="ar-SA"/>
        </w:rPr>
      </w:pPr>
    </w:p>
    <w:sectPr w:rsidR="00A437C7" w:rsidRPr="00261ED0" w:rsidSect="00014A24">
      <w:headerReference w:type="default" r:id="rId8"/>
      <w:pgSz w:w="11906" w:h="16838"/>
      <w:pgMar w:top="1440" w:right="1077" w:bottom="1440" w:left="107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4198D" w14:textId="77777777" w:rsidR="00EA7061" w:rsidRDefault="00EA7061" w:rsidP="00317102">
      <w:r>
        <w:separator/>
      </w:r>
    </w:p>
  </w:endnote>
  <w:endnote w:type="continuationSeparator" w:id="0">
    <w:p w14:paraId="3A5EAD40" w14:textId="77777777" w:rsidR="00EA7061" w:rsidRDefault="00EA7061" w:rsidP="0031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B98F2" w14:textId="77777777" w:rsidR="00EA7061" w:rsidRDefault="00EA7061" w:rsidP="00317102">
      <w:r>
        <w:separator/>
      </w:r>
    </w:p>
  </w:footnote>
  <w:footnote w:type="continuationSeparator" w:id="0">
    <w:p w14:paraId="46FD2A92" w14:textId="77777777" w:rsidR="00EA7061" w:rsidRDefault="00EA7061" w:rsidP="0031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886B0" w14:textId="77777777" w:rsidR="00450A02" w:rsidRDefault="00450A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80D0314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F90CE912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E"/>
    <w:multiLevelType w:val="singleLevel"/>
    <w:tmpl w:val="F220473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b w:val="0"/>
      </w:rPr>
    </w:lvl>
  </w:abstractNum>
  <w:abstractNum w:abstractNumId="11" w15:restartNumberingAfterBreak="0">
    <w:nsid w:val="0000000F"/>
    <w:multiLevelType w:val="singleLevel"/>
    <w:tmpl w:val="9C7CE1E4"/>
    <w:name w:val="WW8Num16"/>
    <w:lvl w:ilvl="0">
      <w:start w:val="1"/>
      <w:numFmt w:val="decimal"/>
      <w:lvlText w:val="%1)"/>
      <w:lvlJc w:val="left"/>
      <w:pPr>
        <w:tabs>
          <w:tab w:val="num" w:pos="-142"/>
        </w:tabs>
        <w:ind w:left="928" w:hanging="360"/>
      </w:pPr>
      <w:rPr>
        <w:b w:val="0"/>
      </w:r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3"/>
    <w:multiLevelType w:val="singleLevel"/>
    <w:tmpl w:val="F0BAAAE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1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7" w15:restartNumberingAfterBreak="0">
    <w:nsid w:val="00000015"/>
    <w:multiLevelType w:val="singleLevel"/>
    <w:tmpl w:val="0090040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8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-710"/>
        </w:tabs>
        <w:ind w:left="360" w:hanging="360"/>
      </w:pPr>
    </w:lvl>
  </w:abstractNum>
  <w:abstractNum w:abstractNumId="19" w15:restartNumberingAfterBreak="0">
    <w:nsid w:val="02F81921"/>
    <w:multiLevelType w:val="hybridMultilevel"/>
    <w:tmpl w:val="24A67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00551E"/>
    <w:multiLevelType w:val="hybridMultilevel"/>
    <w:tmpl w:val="137CF880"/>
    <w:lvl w:ilvl="0" w:tplc="0A00F2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5308ED"/>
    <w:multiLevelType w:val="hybridMultilevel"/>
    <w:tmpl w:val="6A666B34"/>
    <w:lvl w:ilvl="0" w:tplc="1D0485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2B5C4D"/>
    <w:multiLevelType w:val="hybridMultilevel"/>
    <w:tmpl w:val="68A63900"/>
    <w:name w:val="WW8Num152"/>
    <w:lvl w:ilvl="0" w:tplc="C86C4B2A">
      <w:start w:val="2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E6445E"/>
    <w:multiLevelType w:val="hybridMultilevel"/>
    <w:tmpl w:val="A80EBE7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0EAE52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5" w15:restartNumberingAfterBreak="0">
    <w:nsid w:val="1A876EB7"/>
    <w:multiLevelType w:val="hybridMultilevel"/>
    <w:tmpl w:val="A77233D6"/>
    <w:lvl w:ilvl="0" w:tplc="AD30B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ACF2992"/>
    <w:multiLevelType w:val="multilevel"/>
    <w:tmpl w:val="8B38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FBF288E"/>
    <w:multiLevelType w:val="singleLevel"/>
    <w:tmpl w:val="2240682A"/>
    <w:lvl w:ilvl="0">
      <w:start w:val="1"/>
      <w:numFmt w:val="decimal"/>
      <w:lvlText w:val="%1)"/>
      <w:lvlJc w:val="left"/>
    </w:lvl>
  </w:abstractNum>
  <w:abstractNum w:abstractNumId="28" w15:restartNumberingAfterBreak="0">
    <w:nsid w:val="234E29A4"/>
    <w:multiLevelType w:val="singleLevel"/>
    <w:tmpl w:val="61463F9C"/>
    <w:lvl w:ilvl="0">
      <w:start w:val="1"/>
      <w:numFmt w:val="decimal"/>
      <w:lvlText w:val="%1)"/>
      <w:lvlJc w:val="left"/>
    </w:lvl>
  </w:abstractNum>
  <w:abstractNum w:abstractNumId="29" w15:restartNumberingAfterBreak="0">
    <w:nsid w:val="24145229"/>
    <w:multiLevelType w:val="hybridMultilevel"/>
    <w:tmpl w:val="27E2913C"/>
    <w:lvl w:ilvl="0" w:tplc="146489E2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29487492"/>
    <w:multiLevelType w:val="multilevel"/>
    <w:tmpl w:val="8CD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05B4AA3"/>
    <w:multiLevelType w:val="singleLevel"/>
    <w:tmpl w:val="094E76C2"/>
    <w:lvl w:ilvl="0">
      <w:start w:val="1"/>
      <w:numFmt w:val="decimal"/>
      <w:lvlText w:val="%1)"/>
      <w:lvlJc w:val="left"/>
    </w:lvl>
  </w:abstractNum>
  <w:abstractNum w:abstractNumId="32" w15:restartNumberingAfterBreak="0">
    <w:nsid w:val="30D34CCF"/>
    <w:multiLevelType w:val="multilevel"/>
    <w:tmpl w:val="80D031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38681D9C"/>
    <w:multiLevelType w:val="hybridMultilevel"/>
    <w:tmpl w:val="2BD01A42"/>
    <w:lvl w:ilvl="0" w:tplc="AD30B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A587804"/>
    <w:multiLevelType w:val="hybridMultilevel"/>
    <w:tmpl w:val="0D362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A7A1AD5"/>
    <w:multiLevelType w:val="hybridMultilevel"/>
    <w:tmpl w:val="0BFE5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822ED0"/>
    <w:multiLevelType w:val="hybridMultilevel"/>
    <w:tmpl w:val="80FCC3B2"/>
    <w:lvl w:ilvl="0" w:tplc="FDAE86C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0955E59"/>
    <w:multiLevelType w:val="hybridMultilevel"/>
    <w:tmpl w:val="8A0ECA9E"/>
    <w:lvl w:ilvl="0" w:tplc="259AC692">
      <w:start w:val="3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C82F58"/>
    <w:multiLevelType w:val="hybridMultilevel"/>
    <w:tmpl w:val="4CB8A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1728F5"/>
    <w:multiLevelType w:val="hybridMultilevel"/>
    <w:tmpl w:val="51FEF2B8"/>
    <w:lvl w:ilvl="0" w:tplc="A1D04376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BD917B9"/>
    <w:multiLevelType w:val="hybridMultilevel"/>
    <w:tmpl w:val="2BD01A42"/>
    <w:lvl w:ilvl="0" w:tplc="AD30B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CE07659"/>
    <w:multiLevelType w:val="singleLevel"/>
    <w:tmpl w:val="E61A0628"/>
    <w:lvl w:ilvl="0">
      <w:start w:val="1"/>
      <w:numFmt w:val="decimal"/>
      <w:lvlText w:val="%1)"/>
      <w:lvlJc w:val="left"/>
    </w:lvl>
  </w:abstractNum>
  <w:abstractNum w:abstractNumId="42" w15:restartNumberingAfterBreak="0">
    <w:nsid w:val="558E642F"/>
    <w:multiLevelType w:val="hybridMultilevel"/>
    <w:tmpl w:val="469069C2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 w15:restartNumberingAfterBreak="0">
    <w:nsid w:val="55D2191D"/>
    <w:multiLevelType w:val="hybridMultilevel"/>
    <w:tmpl w:val="4CB8A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016E4"/>
    <w:multiLevelType w:val="singleLevel"/>
    <w:tmpl w:val="04150017"/>
    <w:lvl w:ilvl="0">
      <w:start w:val="1"/>
      <w:numFmt w:val="lowerLetter"/>
      <w:lvlText w:val="%1)"/>
      <w:lvlJc w:val="left"/>
      <w:pPr>
        <w:ind w:left="1724" w:hanging="360"/>
      </w:pPr>
    </w:lvl>
  </w:abstractNum>
  <w:abstractNum w:abstractNumId="45" w15:restartNumberingAfterBreak="0">
    <w:nsid w:val="5C7D5FBE"/>
    <w:multiLevelType w:val="hybridMultilevel"/>
    <w:tmpl w:val="A05EB79E"/>
    <w:name w:val="WW8Num162"/>
    <w:lvl w:ilvl="0" w:tplc="BAE8E57E">
      <w:start w:val="3"/>
      <w:numFmt w:val="decimal"/>
      <w:lvlText w:val="%1)"/>
      <w:lvlJc w:val="left"/>
      <w:pPr>
        <w:tabs>
          <w:tab w:val="num" w:pos="-142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A97F71"/>
    <w:multiLevelType w:val="hybridMultilevel"/>
    <w:tmpl w:val="21FC1B4C"/>
    <w:lvl w:ilvl="0" w:tplc="7F206E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EA3199"/>
    <w:multiLevelType w:val="hybridMultilevel"/>
    <w:tmpl w:val="59740B7A"/>
    <w:lvl w:ilvl="0" w:tplc="0415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 w15:restartNumberingAfterBreak="0">
    <w:nsid w:val="5F5C133A"/>
    <w:multiLevelType w:val="hybridMultilevel"/>
    <w:tmpl w:val="7C600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B14E4C"/>
    <w:multiLevelType w:val="hybridMultilevel"/>
    <w:tmpl w:val="B3288E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FFD0985"/>
    <w:multiLevelType w:val="hybridMultilevel"/>
    <w:tmpl w:val="5D04F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F91E8E"/>
    <w:multiLevelType w:val="hybridMultilevel"/>
    <w:tmpl w:val="61405F84"/>
    <w:lvl w:ilvl="0" w:tplc="2D1C1B5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F24106"/>
    <w:multiLevelType w:val="hybridMultilevel"/>
    <w:tmpl w:val="2BD01A42"/>
    <w:lvl w:ilvl="0" w:tplc="AD30B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FB81495"/>
    <w:multiLevelType w:val="hybridMultilevel"/>
    <w:tmpl w:val="80B41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1"/>
  </w:num>
  <w:num w:numId="5">
    <w:abstractNumId w:val="44"/>
  </w:num>
  <w:num w:numId="6">
    <w:abstractNumId w:val="25"/>
  </w:num>
  <w:num w:numId="7">
    <w:abstractNumId w:val="33"/>
  </w:num>
  <w:num w:numId="8">
    <w:abstractNumId w:val="24"/>
  </w:num>
  <w:num w:numId="9">
    <w:abstractNumId w:val="29"/>
  </w:num>
  <w:num w:numId="10">
    <w:abstractNumId w:val="0"/>
  </w:num>
  <w:num w:numId="11">
    <w:abstractNumId w:val="42"/>
  </w:num>
  <w:num w:numId="12">
    <w:abstractNumId w:val="53"/>
  </w:num>
  <w:num w:numId="13">
    <w:abstractNumId w:val="46"/>
  </w:num>
  <w:num w:numId="14">
    <w:abstractNumId w:val="39"/>
  </w:num>
  <w:num w:numId="15">
    <w:abstractNumId w:val="36"/>
  </w:num>
  <w:num w:numId="16">
    <w:abstractNumId w:val="40"/>
  </w:num>
  <w:num w:numId="17">
    <w:abstractNumId w:val="11"/>
  </w:num>
  <w:num w:numId="18">
    <w:abstractNumId w:val="18"/>
  </w:num>
  <w:num w:numId="19">
    <w:abstractNumId w:val="45"/>
  </w:num>
  <w:num w:numId="20">
    <w:abstractNumId w:val="37"/>
  </w:num>
  <w:num w:numId="21">
    <w:abstractNumId w:val="51"/>
  </w:num>
  <w:num w:numId="22">
    <w:abstractNumId w:val="5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0"/>
  </w:num>
  <w:num w:numId="26">
    <w:abstractNumId w:val="19"/>
  </w:num>
  <w:num w:numId="27">
    <w:abstractNumId w:val="47"/>
  </w:num>
  <w:num w:numId="28">
    <w:abstractNumId w:val="34"/>
  </w:num>
  <w:num w:numId="29">
    <w:abstractNumId w:val="49"/>
  </w:num>
  <w:num w:numId="30">
    <w:abstractNumId w:val="41"/>
  </w:num>
  <w:num w:numId="31">
    <w:abstractNumId w:val="21"/>
  </w:num>
  <w:num w:numId="32">
    <w:abstractNumId w:val="32"/>
  </w:num>
  <w:num w:numId="33">
    <w:abstractNumId w:val="52"/>
  </w:num>
  <w:num w:numId="34">
    <w:abstractNumId w:val="31"/>
  </w:num>
  <w:num w:numId="35">
    <w:abstractNumId w:val="27"/>
  </w:num>
  <w:num w:numId="36">
    <w:abstractNumId w:val="35"/>
  </w:num>
  <w:num w:numId="37">
    <w:abstractNumId w:val="20"/>
  </w:num>
  <w:num w:numId="38">
    <w:abstractNumId w:val="38"/>
  </w:num>
  <w:num w:numId="39">
    <w:abstractNumId w:val="43"/>
  </w:num>
  <w:num w:numId="40">
    <w:abstractNumId w:val="2"/>
  </w:num>
  <w:num w:numId="41">
    <w:abstractNumId w:val="3"/>
  </w:num>
  <w:num w:numId="42">
    <w:abstractNumId w:val="4"/>
  </w:num>
  <w:num w:numId="43">
    <w:abstractNumId w:val="48"/>
  </w:num>
  <w:num w:numId="44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85"/>
    <w:rsid w:val="00000369"/>
    <w:rsid w:val="00002886"/>
    <w:rsid w:val="0000331D"/>
    <w:rsid w:val="000034E0"/>
    <w:rsid w:val="00004119"/>
    <w:rsid w:val="000041BB"/>
    <w:rsid w:val="000043A3"/>
    <w:rsid w:val="000048FA"/>
    <w:rsid w:val="00004E13"/>
    <w:rsid w:val="000054D5"/>
    <w:rsid w:val="000056ED"/>
    <w:rsid w:val="00005A9A"/>
    <w:rsid w:val="000076C5"/>
    <w:rsid w:val="00007861"/>
    <w:rsid w:val="0001062F"/>
    <w:rsid w:val="00011AB8"/>
    <w:rsid w:val="00012510"/>
    <w:rsid w:val="00012E88"/>
    <w:rsid w:val="00014A24"/>
    <w:rsid w:val="00014E28"/>
    <w:rsid w:val="0001553D"/>
    <w:rsid w:val="0001738F"/>
    <w:rsid w:val="00017621"/>
    <w:rsid w:val="00021533"/>
    <w:rsid w:val="000237C8"/>
    <w:rsid w:val="0002497D"/>
    <w:rsid w:val="00024EFB"/>
    <w:rsid w:val="00024FB2"/>
    <w:rsid w:val="00026939"/>
    <w:rsid w:val="00026D8A"/>
    <w:rsid w:val="0002752B"/>
    <w:rsid w:val="00027A08"/>
    <w:rsid w:val="00030C77"/>
    <w:rsid w:val="00032F44"/>
    <w:rsid w:val="000342A7"/>
    <w:rsid w:val="0003541A"/>
    <w:rsid w:val="00037874"/>
    <w:rsid w:val="0004081A"/>
    <w:rsid w:val="00042864"/>
    <w:rsid w:val="00042945"/>
    <w:rsid w:val="000435F6"/>
    <w:rsid w:val="000450CD"/>
    <w:rsid w:val="00046A0D"/>
    <w:rsid w:val="00050E89"/>
    <w:rsid w:val="0005100D"/>
    <w:rsid w:val="00051E7F"/>
    <w:rsid w:val="000520D4"/>
    <w:rsid w:val="000524D9"/>
    <w:rsid w:val="000541C6"/>
    <w:rsid w:val="000579EF"/>
    <w:rsid w:val="00060651"/>
    <w:rsid w:val="00060ED8"/>
    <w:rsid w:val="00060F1F"/>
    <w:rsid w:val="000628C3"/>
    <w:rsid w:val="000640DB"/>
    <w:rsid w:val="0006440A"/>
    <w:rsid w:val="000648B8"/>
    <w:rsid w:val="000653BB"/>
    <w:rsid w:val="00065EF3"/>
    <w:rsid w:val="00066497"/>
    <w:rsid w:val="00066791"/>
    <w:rsid w:val="000702B2"/>
    <w:rsid w:val="00070B64"/>
    <w:rsid w:val="00072C7A"/>
    <w:rsid w:val="00073862"/>
    <w:rsid w:val="00073CCC"/>
    <w:rsid w:val="00074F7F"/>
    <w:rsid w:val="00075C73"/>
    <w:rsid w:val="0008021A"/>
    <w:rsid w:val="00080D4A"/>
    <w:rsid w:val="00082A2C"/>
    <w:rsid w:val="00082F8A"/>
    <w:rsid w:val="0008341F"/>
    <w:rsid w:val="000839B0"/>
    <w:rsid w:val="00084CD5"/>
    <w:rsid w:val="000865E1"/>
    <w:rsid w:val="00090378"/>
    <w:rsid w:val="00092BDA"/>
    <w:rsid w:val="00093FFC"/>
    <w:rsid w:val="000944F8"/>
    <w:rsid w:val="00095E28"/>
    <w:rsid w:val="000968D9"/>
    <w:rsid w:val="00096B2B"/>
    <w:rsid w:val="00097164"/>
    <w:rsid w:val="000A1484"/>
    <w:rsid w:val="000A2A95"/>
    <w:rsid w:val="000A2EBB"/>
    <w:rsid w:val="000A35BB"/>
    <w:rsid w:val="000A4C01"/>
    <w:rsid w:val="000A620A"/>
    <w:rsid w:val="000B0B05"/>
    <w:rsid w:val="000B2F90"/>
    <w:rsid w:val="000B332D"/>
    <w:rsid w:val="000B3F4F"/>
    <w:rsid w:val="000B43C3"/>
    <w:rsid w:val="000B48B8"/>
    <w:rsid w:val="000B4B70"/>
    <w:rsid w:val="000B523D"/>
    <w:rsid w:val="000B6F60"/>
    <w:rsid w:val="000C15B4"/>
    <w:rsid w:val="000C3361"/>
    <w:rsid w:val="000C3BCB"/>
    <w:rsid w:val="000C558C"/>
    <w:rsid w:val="000C6677"/>
    <w:rsid w:val="000C79E8"/>
    <w:rsid w:val="000D0700"/>
    <w:rsid w:val="000D12E7"/>
    <w:rsid w:val="000D4403"/>
    <w:rsid w:val="000D5172"/>
    <w:rsid w:val="000D6380"/>
    <w:rsid w:val="000D7E22"/>
    <w:rsid w:val="000E1317"/>
    <w:rsid w:val="000E19E7"/>
    <w:rsid w:val="000E1EFF"/>
    <w:rsid w:val="000E20B0"/>
    <w:rsid w:val="000E20F9"/>
    <w:rsid w:val="000E2B7E"/>
    <w:rsid w:val="000E2C00"/>
    <w:rsid w:val="000E41E1"/>
    <w:rsid w:val="000E5BB0"/>
    <w:rsid w:val="000E799F"/>
    <w:rsid w:val="000F28EC"/>
    <w:rsid w:val="000F584A"/>
    <w:rsid w:val="000F63B9"/>
    <w:rsid w:val="000F7D45"/>
    <w:rsid w:val="000F7E78"/>
    <w:rsid w:val="000F7E81"/>
    <w:rsid w:val="0010620D"/>
    <w:rsid w:val="001122F4"/>
    <w:rsid w:val="00112344"/>
    <w:rsid w:val="00113459"/>
    <w:rsid w:val="001139D0"/>
    <w:rsid w:val="00114021"/>
    <w:rsid w:val="001140D7"/>
    <w:rsid w:val="00114A8C"/>
    <w:rsid w:val="00116FD0"/>
    <w:rsid w:val="00117323"/>
    <w:rsid w:val="001219D0"/>
    <w:rsid w:val="00122BD4"/>
    <w:rsid w:val="00122FD4"/>
    <w:rsid w:val="00123662"/>
    <w:rsid w:val="00123AFD"/>
    <w:rsid w:val="00123CCD"/>
    <w:rsid w:val="00124922"/>
    <w:rsid w:val="001260A5"/>
    <w:rsid w:val="00126829"/>
    <w:rsid w:val="001270BD"/>
    <w:rsid w:val="00127405"/>
    <w:rsid w:val="00130A59"/>
    <w:rsid w:val="00131AC8"/>
    <w:rsid w:val="00133618"/>
    <w:rsid w:val="00135465"/>
    <w:rsid w:val="001364BD"/>
    <w:rsid w:val="00136EE5"/>
    <w:rsid w:val="0014254B"/>
    <w:rsid w:val="001429D4"/>
    <w:rsid w:val="001432AB"/>
    <w:rsid w:val="0014566D"/>
    <w:rsid w:val="0014647F"/>
    <w:rsid w:val="00147165"/>
    <w:rsid w:val="00147D21"/>
    <w:rsid w:val="00150E0F"/>
    <w:rsid w:val="00151841"/>
    <w:rsid w:val="001532DE"/>
    <w:rsid w:val="00153422"/>
    <w:rsid w:val="001541AF"/>
    <w:rsid w:val="0015754C"/>
    <w:rsid w:val="00160F8A"/>
    <w:rsid w:val="00161737"/>
    <w:rsid w:val="00163CA7"/>
    <w:rsid w:val="00165EDC"/>
    <w:rsid w:val="001666B0"/>
    <w:rsid w:val="00170461"/>
    <w:rsid w:val="00171334"/>
    <w:rsid w:val="00173050"/>
    <w:rsid w:val="0017391B"/>
    <w:rsid w:val="00173F79"/>
    <w:rsid w:val="00180966"/>
    <w:rsid w:val="00181074"/>
    <w:rsid w:val="00181875"/>
    <w:rsid w:val="00182AF4"/>
    <w:rsid w:val="001838DA"/>
    <w:rsid w:val="00183AB4"/>
    <w:rsid w:val="001855E6"/>
    <w:rsid w:val="00191A5F"/>
    <w:rsid w:val="00191C10"/>
    <w:rsid w:val="0019363D"/>
    <w:rsid w:val="0019394F"/>
    <w:rsid w:val="0019416A"/>
    <w:rsid w:val="00194E8B"/>
    <w:rsid w:val="001953B1"/>
    <w:rsid w:val="00196BCF"/>
    <w:rsid w:val="001A1B81"/>
    <w:rsid w:val="001A4567"/>
    <w:rsid w:val="001A4F1C"/>
    <w:rsid w:val="001A5917"/>
    <w:rsid w:val="001A7408"/>
    <w:rsid w:val="001B0B73"/>
    <w:rsid w:val="001B1322"/>
    <w:rsid w:val="001B2459"/>
    <w:rsid w:val="001B3815"/>
    <w:rsid w:val="001B3EFD"/>
    <w:rsid w:val="001B4335"/>
    <w:rsid w:val="001B4B9E"/>
    <w:rsid w:val="001B79EC"/>
    <w:rsid w:val="001C0753"/>
    <w:rsid w:val="001C0E72"/>
    <w:rsid w:val="001C32C7"/>
    <w:rsid w:val="001C370C"/>
    <w:rsid w:val="001C4031"/>
    <w:rsid w:val="001C41FE"/>
    <w:rsid w:val="001D441D"/>
    <w:rsid w:val="001D6783"/>
    <w:rsid w:val="001D6854"/>
    <w:rsid w:val="001E2812"/>
    <w:rsid w:val="001E2F9C"/>
    <w:rsid w:val="001E3C4D"/>
    <w:rsid w:val="001E3E2C"/>
    <w:rsid w:val="001E4B63"/>
    <w:rsid w:val="001E5CD1"/>
    <w:rsid w:val="001E6088"/>
    <w:rsid w:val="001E7A41"/>
    <w:rsid w:val="001E7E14"/>
    <w:rsid w:val="001F0D47"/>
    <w:rsid w:val="001F138C"/>
    <w:rsid w:val="001F2D25"/>
    <w:rsid w:val="001F3897"/>
    <w:rsid w:val="001F5336"/>
    <w:rsid w:val="00200304"/>
    <w:rsid w:val="002020E1"/>
    <w:rsid w:val="002020F6"/>
    <w:rsid w:val="00203533"/>
    <w:rsid w:val="0020413C"/>
    <w:rsid w:val="00206D3C"/>
    <w:rsid w:val="002071C2"/>
    <w:rsid w:val="00207287"/>
    <w:rsid w:val="002076AF"/>
    <w:rsid w:val="00212AB2"/>
    <w:rsid w:val="00212B98"/>
    <w:rsid w:val="00213674"/>
    <w:rsid w:val="00214B5A"/>
    <w:rsid w:val="002152E0"/>
    <w:rsid w:val="002156B8"/>
    <w:rsid w:val="002171BD"/>
    <w:rsid w:val="00217489"/>
    <w:rsid w:val="00217759"/>
    <w:rsid w:val="0021789F"/>
    <w:rsid w:val="00217E08"/>
    <w:rsid w:val="002205CA"/>
    <w:rsid w:val="00223CD2"/>
    <w:rsid w:val="002251EA"/>
    <w:rsid w:val="00225EAF"/>
    <w:rsid w:val="00225EB1"/>
    <w:rsid w:val="002263B8"/>
    <w:rsid w:val="00227422"/>
    <w:rsid w:val="00231AE4"/>
    <w:rsid w:val="002327F9"/>
    <w:rsid w:val="00232CCE"/>
    <w:rsid w:val="00232E7B"/>
    <w:rsid w:val="002358AB"/>
    <w:rsid w:val="00236E08"/>
    <w:rsid w:val="00237B53"/>
    <w:rsid w:val="002410ED"/>
    <w:rsid w:val="002426B9"/>
    <w:rsid w:val="00242E17"/>
    <w:rsid w:val="00242F64"/>
    <w:rsid w:val="00244862"/>
    <w:rsid w:val="00244E96"/>
    <w:rsid w:val="00245407"/>
    <w:rsid w:val="00246FD0"/>
    <w:rsid w:val="00247BEC"/>
    <w:rsid w:val="00247D47"/>
    <w:rsid w:val="002511DB"/>
    <w:rsid w:val="00251F51"/>
    <w:rsid w:val="0025359F"/>
    <w:rsid w:val="00253604"/>
    <w:rsid w:val="0025371B"/>
    <w:rsid w:val="00253D6A"/>
    <w:rsid w:val="002556B0"/>
    <w:rsid w:val="00255861"/>
    <w:rsid w:val="00257954"/>
    <w:rsid w:val="00261ED0"/>
    <w:rsid w:val="00262686"/>
    <w:rsid w:val="0026297A"/>
    <w:rsid w:val="0026377B"/>
    <w:rsid w:val="00264AD0"/>
    <w:rsid w:val="002652F2"/>
    <w:rsid w:val="00265660"/>
    <w:rsid w:val="002658A4"/>
    <w:rsid w:val="00265C9D"/>
    <w:rsid w:val="00267DF9"/>
    <w:rsid w:val="002708AE"/>
    <w:rsid w:val="00270EAC"/>
    <w:rsid w:val="002728B5"/>
    <w:rsid w:val="00273E85"/>
    <w:rsid w:val="00274F01"/>
    <w:rsid w:val="00275351"/>
    <w:rsid w:val="00275898"/>
    <w:rsid w:val="00275F9D"/>
    <w:rsid w:val="00276070"/>
    <w:rsid w:val="002761DF"/>
    <w:rsid w:val="00276571"/>
    <w:rsid w:val="002804B5"/>
    <w:rsid w:val="00281AF0"/>
    <w:rsid w:val="00282BAF"/>
    <w:rsid w:val="00283A66"/>
    <w:rsid w:val="00283F3B"/>
    <w:rsid w:val="00287CDC"/>
    <w:rsid w:val="0029002A"/>
    <w:rsid w:val="0029036A"/>
    <w:rsid w:val="002906FC"/>
    <w:rsid w:val="002912C9"/>
    <w:rsid w:val="00292311"/>
    <w:rsid w:val="00292587"/>
    <w:rsid w:val="00296A6C"/>
    <w:rsid w:val="00297895"/>
    <w:rsid w:val="002979F1"/>
    <w:rsid w:val="002979F2"/>
    <w:rsid w:val="002A2225"/>
    <w:rsid w:val="002A2AEC"/>
    <w:rsid w:val="002A2F46"/>
    <w:rsid w:val="002A5FA7"/>
    <w:rsid w:val="002A6594"/>
    <w:rsid w:val="002A7820"/>
    <w:rsid w:val="002A79D5"/>
    <w:rsid w:val="002B114F"/>
    <w:rsid w:val="002B1C81"/>
    <w:rsid w:val="002B219E"/>
    <w:rsid w:val="002B27AF"/>
    <w:rsid w:val="002B4F24"/>
    <w:rsid w:val="002B52E0"/>
    <w:rsid w:val="002B723E"/>
    <w:rsid w:val="002B7F54"/>
    <w:rsid w:val="002C0807"/>
    <w:rsid w:val="002C1D49"/>
    <w:rsid w:val="002C27DD"/>
    <w:rsid w:val="002C2A98"/>
    <w:rsid w:val="002C440F"/>
    <w:rsid w:val="002C4AE9"/>
    <w:rsid w:val="002C7676"/>
    <w:rsid w:val="002D1CA4"/>
    <w:rsid w:val="002D4255"/>
    <w:rsid w:val="002D6CDF"/>
    <w:rsid w:val="002D6DC8"/>
    <w:rsid w:val="002D75EE"/>
    <w:rsid w:val="002D7BDB"/>
    <w:rsid w:val="002E02F9"/>
    <w:rsid w:val="002E2350"/>
    <w:rsid w:val="002E3D3C"/>
    <w:rsid w:val="002E457E"/>
    <w:rsid w:val="002E6211"/>
    <w:rsid w:val="002E6E40"/>
    <w:rsid w:val="002F2707"/>
    <w:rsid w:val="002F32F6"/>
    <w:rsid w:val="002F4D5B"/>
    <w:rsid w:val="002F5F28"/>
    <w:rsid w:val="002F5F8B"/>
    <w:rsid w:val="002F735B"/>
    <w:rsid w:val="002F799B"/>
    <w:rsid w:val="003006A0"/>
    <w:rsid w:val="00302CC8"/>
    <w:rsid w:val="003047A5"/>
    <w:rsid w:val="00304DFB"/>
    <w:rsid w:val="00306D10"/>
    <w:rsid w:val="00307335"/>
    <w:rsid w:val="0030769F"/>
    <w:rsid w:val="00312210"/>
    <w:rsid w:val="00317102"/>
    <w:rsid w:val="00322E16"/>
    <w:rsid w:val="00323C05"/>
    <w:rsid w:val="00330244"/>
    <w:rsid w:val="0033041B"/>
    <w:rsid w:val="00330952"/>
    <w:rsid w:val="00333694"/>
    <w:rsid w:val="00333789"/>
    <w:rsid w:val="00333E8E"/>
    <w:rsid w:val="003351D0"/>
    <w:rsid w:val="003353F0"/>
    <w:rsid w:val="003357E4"/>
    <w:rsid w:val="00336225"/>
    <w:rsid w:val="00336937"/>
    <w:rsid w:val="003379B7"/>
    <w:rsid w:val="0034032F"/>
    <w:rsid w:val="0034160D"/>
    <w:rsid w:val="00341B94"/>
    <w:rsid w:val="0034266A"/>
    <w:rsid w:val="00344322"/>
    <w:rsid w:val="00346F58"/>
    <w:rsid w:val="0035142B"/>
    <w:rsid w:val="00351BE9"/>
    <w:rsid w:val="00352183"/>
    <w:rsid w:val="00352B74"/>
    <w:rsid w:val="00352F63"/>
    <w:rsid w:val="00353D11"/>
    <w:rsid w:val="003542D5"/>
    <w:rsid w:val="0035548B"/>
    <w:rsid w:val="00355B8C"/>
    <w:rsid w:val="0035651A"/>
    <w:rsid w:val="003566D2"/>
    <w:rsid w:val="00361D30"/>
    <w:rsid w:val="00362109"/>
    <w:rsid w:val="003623CD"/>
    <w:rsid w:val="0036476E"/>
    <w:rsid w:val="00364D77"/>
    <w:rsid w:val="00366821"/>
    <w:rsid w:val="00366C63"/>
    <w:rsid w:val="00370C46"/>
    <w:rsid w:val="00370F6D"/>
    <w:rsid w:val="003730DC"/>
    <w:rsid w:val="00375D18"/>
    <w:rsid w:val="003760E0"/>
    <w:rsid w:val="00380319"/>
    <w:rsid w:val="0038182A"/>
    <w:rsid w:val="00381F0A"/>
    <w:rsid w:val="003824C0"/>
    <w:rsid w:val="00384039"/>
    <w:rsid w:val="00384107"/>
    <w:rsid w:val="00386A89"/>
    <w:rsid w:val="00390164"/>
    <w:rsid w:val="00390327"/>
    <w:rsid w:val="00391584"/>
    <w:rsid w:val="00391976"/>
    <w:rsid w:val="00392DE9"/>
    <w:rsid w:val="00395CFB"/>
    <w:rsid w:val="003972A7"/>
    <w:rsid w:val="003A0876"/>
    <w:rsid w:val="003A1CA0"/>
    <w:rsid w:val="003A23CB"/>
    <w:rsid w:val="003A4A1B"/>
    <w:rsid w:val="003A5AA5"/>
    <w:rsid w:val="003A6EBF"/>
    <w:rsid w:val="003B24F4"/>
    <w:rsid w:val="003B2A33"/>
    <w:rsid w:val="003B2C6C"/>
    <w:rsid w:val="003B2FC0"/>
    <w:rsid w:val="003B348C"/>
    <w:rsid w:val="003B37B9"/>
    <w:rsid w:val="003B7011"/>
    <w:rsid w:val="003C05BE"/>
    <w:rsid w:val="003C0CF1"/>
    <w:rsid w:val="003C169B"/>
    <w:rsid w:val="003C181A"/>
    <w:rsid w:val="003C2E0B"/>
    <w:rsid w:val="003C4AB2"/>
    <w:rsid w:val="003C5035"/>
    <w:rsid w:val="003C7095"/>
    <w:rsid w:val="003C7EB2"/>
    <w:rsid w:val="003D01A6"/>
    <w:rsid w:val="003D17AE"/>
    <w:rsid w:val="003D19C5"/>
    <w:rsid w:val="003D4AD9"/>
    <w:rsid w:val="003D537F"/>
    <w:rsid w:val="003D57D6"/>
    <w:rsid w:val="003D60CE"/>
    <w:rsid w:val="003D625D"/>
    <w:rsid w:val="003D69E0"/>
    <w:rsid w:val="003D6A12"/>
    <w:rsid w:val="003D7D42"/>
    <w:rsid w:val="003E0784"/>
    <w:rsid w:val="003E12A1"/>
    <w:rsid w:val="003E16CA"/>
    <w:rsid w:val="003E5CDD"/>
    <w:rsid w:val="003E5E0E"/>
    <w:rsid w:val="003E627F"/>
    <w:rsid w:val="003E75A2"/>
    <w:rsid w:val="003F270A"/>
    <w:rsid w:val="003F44E6"/>
    <w:rsid w:val="003F4CB8"/>
    <w:rsid w:val="003F57C3"/>
    <w:rsid w:val="003F6030"/>
    <w:rsid w:val="003F62A8"/>
    <w:rsid w:val="003F7168"/>
    <w:rsid w:val="004002C9"/>
    <w:rsid w:val="00402133"/>
    <w:rsid w:val="00402C95"/>
    <w:rsid w:val="004037AB"/>
    <w:rsid w:val="00403B77"/>
    <w:rsid w:val="004041BC"/>
    <w:rsid w:val="00405076"/>
    <w:rsid w:val="00405ED4"/>
    <w:rsid w:val="0040656B"/>
    <w:rsid w:val="004100FF"/>
    <w:rsid w:val="004104F2"/>
    <w:rsid w:val="00410D59"/>
    <w:rsid w:val="00411390"/>
    <w:rsid w:val="004118A3"/>
    <w:rsid w:val="0041245C"/>
    <w:rsid w:val="00412556"/>
    <w:rsid w:val="00412C79"/>
    <w:rsid w:val="0041416B"/>
    <w:rsid w:val="0041525A"/>
    <w:rsid w:val="00422061"/>
    <w:rsid w:val="00425756"/>
    <w:rsid w:val="004257E1"/>
    <w:rsid w:val="00425911"/>
    <w:rsid w:val="00425C8B"/>
    <w:rsid w:val="004306D6"/>
    <w:rsid w:val="004315A6"/>
    <w:rsid w:val="00433DF2"/>
    <w:rsid w:val="004340C2"/>
    <w:rsid w:val="0043416B"/>
    <w:rsid w:val="0043507C"/>
    <w:rsid w:val="0043649F"/>
    <w:rsid w:val="00437FD7"/>
    <w:rsid w:val="00443BF8"/>
    <w:rsid w:val="004460DB"/>
    <w:rsid w:val="0044719E"/>
    <w:rsid w:val="00447B49"/>
    <w:rsid w:val="00450A02"/>
    <w:rsid w:val="0045226E"/>
    <w:rsid w:val="00453D3B"/>
    <w:rsid w:val="00454F3F"/>
    <w:rsid w:val="00455480"/>
    <w:rsid w:val="00457C9B"/>
    <w:rsid w:val="004605C7"/>
    <w:rsid w:val="0046101B"/>
    <w:rsid w:val="0046169D"/>
    <w:rsid w:val="00461C0B"/>
    <w:rsid w:val="004641EC"/>
    <w:rsid w:val="00464807"/>
    <w:rsid w:val="00464EC5"/>
    <w:rsid w:val="004659B1"/>
    <w:rsid w:val="00466E1E"/>
    <w:rsid w:val="00467034"/>
    <w:rsid w:val="0047031D"/>
    <w:rsid w:val="00473CE0"/>
    <w:rsid w:val="004743F3"/>
    <w:rsid w:val="004744B6"/>
    <w:rsid w:val="00474B20"/>
    <w:rsid w:val="004764A9"/>
    <w:rsid w:val="004831B7"/>
    <w:rsid w:val="00483BE1"/>
    <w:rsid w:val="00483BFF"/>
    <w:rsid w:val="00484236"/>
    <w:rsid w:val="00484DC0"/>
    <w:rsid w:val="00484F2F"/>
    <w:rsid w:val="00485C59"/>
    <w:rsid w:val="00485FA6"/>
    <w:rsid w:val="0048777C"/>
    <w:rsid w:val="00487883"/>
    <w:rsid w:val="00487B61"/>
    <w:rsid w:val="00487B68"/>
    <w:rsid w:val="00490027"/>
    <w:rsid w:val="004903B9"/>
    <w:rsid w:val="00490EF0"/>
    <w:rsid w:val="00491C29"/>
    <w:rsid w:val="00491C62"/>
    <w:rsid w:val="004923BF"/>
    <w:rsid w:val="00493247"/>
    <w:rsid w:val="00493DA8"/>
    <w:rsid w:val="00494641"/>
    <w:rsid w:val="00495719"/>
    <w:rsid w:val="00497C34"/>
    <w:rsid w:val="004A1991"/>
    <w:rsid w:val="004A35E9"/>
    <w:rsid w:val="004A43BC"/>
    <w:rsid w:val="004A5BD7"/>
    <w:rsid w:val="004A6C2C"/>
    <w:rsid w:val="004A762E"/>
    <w:rsid w:val="004B03EC"/>
    <w:rsid w:val="004B1174"/>
    <w:rsid w:val="004B1E11"/>
    <w:rsid w:val="004B4A92"/>
    <w:rsid w:val="004B542D"/>
    <w:rsid w:val="004B57D8"/>
    <w:rsid w:val="004B59B8"/>
    <w:rsid w:val="004B6FB4"/>
    <w:rsid w:val="004C0295"/>
    <w:rsid w:val="004C170C"/>
    <w:rsid w:val="004C1749"/>
    <w:rsid w:val="004C4AAF"/>
    <w:rsid w:val="004C5C5D"/>
    <w:rsid w:val="004C77A5"/>
    <w:rsid w:val="004D0268"/>
    <w:rsid w:val="004D1105"/>
    <w:rsid w:val="004D406A"/>
    <w:rsid w:val="004D47C7"/>
    <w:rsid w:val="004D5A6D"/>
    <w:rsid w:val="004D5E9A"/>
    <w:rsid w:val="004D5EBF"/>
    <w:rsid w:val="004D6248"/>
    <w:rsid w:val="004D640B"/>
    <w:rsid w:val="004D6F13"/>
    <w:rsid w:val="004D774A"/>
    <w:rsid w:val="004E2EF6"/>
    <w:rsid w:val="004E44C0"/>
    <w:rsid w:val="004E4A9A"/>
    <w:rsid w:val="004E4BD9"/>
    <w:rsid w:val="004E5BEF"/>
    <w:rsid w:val="004E72B1"/>
    <w:rsid w:val="004F3620"/>
    <w:rsid w:val="004F367B"/>
    <w:rsid w:val="004F3E46"/>
    <w:rsid w:val="004F41F3"/>
    <w:rsid w:val="004F78E0"/>
    <w:rsid w:val="00500CD4"/>
    <w:rsid w:val="005010A3"/>
    <w:rsid w:val="00501300"/>
    <w:rsid w:val="0050462C"/>
    <w:rsid w:val="00505206"/>
    <w:rsid w:val="00510210"/>
    <w:rsid w:val="0051031A"/>
    <w:rsid w:val="00510414"/>
    <w:rsid w:val="00513053"/>
    <w:rsid w:val="005144B3"/>
    <w:rsid w:val="00515414"/>
    <w:rsid w:val="00516B13"/>
    <w:rsid w:val="005170F2"/>
    <w:rsid w:val="005204DD"/>
    <w:rsid w:val="0052193A"/>
    <w:rsid w:val="005259D7"/>
    <w:rsid w:val="00525EB9"/>
    <w:rsid w:val="005269FC"/>
    <w:rsid w:val="00532CDB"/>
    <w:rsid w:val="00533823"/>
    <w:rsid w:val="005355B7"/>
    <w:rsid w:val="0053638F"/>
    <w:rsid w:val="00540630"/>
    <w:rsid w:val="005409DA"/>
    <w:rsid w:val="00540E07"/>
    <w:rsid w:val="0054216E"/>
    <w:rsid w:val="00543613"/>
    <w:rsid w:val="00543E2F"/>
    <w:rsid w:val="005479FE"/>
    <w:rsid w:val="00547C1F"/>
    <w:rsid w:val="00551594"/>
    <w:rsid w:val="005540BD"/>
    <w:rsid w:val="00554D15"/>
    <w:rsid w:val="0055501A"/>
    <w:rsid w:val="00555E47"/>
    <w:rsid w:val="00560818"/>
    <w:rsid w:val="0056093A"/>
    <w:rsid w:val="00561ECB"/>
    <w:rsid w:val="00561EE1"/>
    <w:rsid w:val="00562571"/>
    <w:rsid w:val="00562C58"/>
    <w:rsid w:val="00570D94"/>
    <w:rsid w:val="00571561"/>
    <w:rsid w:val="00572291"/>
    <w:rsid w:val="00573EF6"/>
    <w:rsid w:val="00575315"/>
    <w:rsid w:val="005755C5"/>
    <w:rsid w:val="0057613C"/>
    <w:rsid w:val="00576DAE"/>
    <w:rsid w:val="0057747E"/>
    <w:rsid w:val="005802B1"/>
    <w:rsid w:val="0058084A"/>
    <w:rsid w:val="00581089"/>
    <w:rsid w:val="00581C7B"/>
    <w:rsid w:val="00585528"/>
    <w:rsid w:val="00585768"/>
    <w:rsid w:val="0058616E"/>
    <w:rsid w:val="00587352"/>
    <w:rsid w:val="00587F60"/>
    <w:rsid w:val="0059538F"/>
    <w:rsid w:val="0059569E"/>
    <w:rsid w:val="00596D3C"/>
    <w:rsid w:val="00597653"/>
    <w:rsid w:val="005A0981"/>
    <w:rsid w:val="005A0B0B"/>
    <w:rsid w:val="005A0B69"/>
    <w:rsid w:val="005A0FEA"/>
    <w:rsid w:val="005A1128"/>
    <w:rsid w:val="005A11A0"/>
    <w:rsid w:val="005A31C5"/>
    <w:rsid w:val="005A3F15"/>
    <w:rsid w:val="005A4323"/>
    <w:rsid w:val="005A6026"/>
    <w:rsid w:val="005B0C14"/>
    <w:rsid w:val="005B12AE"/>
    <w:rsid w:val="005B1C6A"/>
    <w:rsid w:val="005B25B3"/>
    <w:rsid w:val="005B4175"/>
    <w:rsid w:val="005B4341"/>
    <w:rsid w:val="005B491F"/>
    <w:rsid w:val="005B4F1C"/>
    <w:rsid w:val="005B55D6"/>
    <w:rsid w:val="005B60AB"/>
    <w:rsid w:val="005B63BA"/>
    <w:rsid w:val="005B6708"/>
    <w:rsid w:val="005B7F35"/>
    <w:rsid w:val="005C0E6F"/>
    <w:rsid w:val="005C49B1"/>
    <w:rsid w:val="005C5486"/>
    <w:rsid w:val="005C6E03"/>
    <w:rsid w:val="005C7855"/>
    <w:rsid w:val="005D4807"/>
    <w:rsid w:val="005D584E"/>
    <w:rsid w:val="005D5DCC"/>
    <w:rsid w:val="005D79C5"/>
    <w:rsid w:val="005E1147"/>
    <w:rsid w:val="005E3A3F"/>
    <w:rsid w:val="005E75D3"/>
    <w:rsid w:val="005E77C2"/>
    <w:rsid w:val="005F0A84"/>
    <w:rsid w:val="005F1A75"/>
    <w:rsid w:val="005F265F"/>
    <w:rsid w:val="005F295A"/>
    <w:rsid w:val="005F2AA4"/>
    <w:rsid w:val="005F4242"/>
    <w:rsid w:val="005F598D"/>
    <w:rsid w:val="005F5ABF"/>
    <w:rsid w:val="005F5F5D"/>
    <w:rsid w:val="005F622F"/>
    <w:rsid w:val="006003B9"/>
    <w:rsid w:val="00605ECA"/>
    <w:rsid w:val="006061DC"/>
    <w:rsid w:val="006102B3"/>
    <w:rsid w:val="0061055E"/>
    <w:rsid w:val="0061088B"/>
    <w:rsid w:val="00610A6C"/>
    <w:rsid w:val="00610F5D"/>
    <w:rsid w:val="00611AB8"/>
    <w:rsid w:val="00613246"/>
    <w:rsid w:val="00615532"/>
    <w:rsid w:val="00615881"/>
    <w:rsid w:val="00615BF0"/>
    <w:rsid w:val="0061713A"/>
    <w:rsid w:val="00617D28"/>
    <w:rsid w:val="00617DB0"/>
    <w:rsid w:val="0062108D"/>
    <w:rsid w:val="0062202E"/>
    <w:rsid w:val="00622F3E"/>
    <w:rsid w:val="00623E2A"/>
    <w:rsid w:val="006265EC"/>
    <w:rsid w:val="00626A6A"/>
    <w:rsid w:val="00627AF5"/>
    <w:rsid w:val="00630420"/>
    <w:rsid w:val="00634F22"/>
    <w:rsid w:val="00635AB8"/>
    <w:rsid w:val="00636719"/>
    <w:rsid w:val="0063675A"/>
    <w:rsid w:val="00637D26"/>
    <w:rsid w:val="00641F2C"/>
    <w:rsid w:val="00643F21"/>
    <w:rsid w:val="0064421B"/>
    <w:rsid w:val="00644DA6"/>
    <w:rsid w:val="00645FAF"/>
    <w:rsid w:val="00647466"/>
    <w:rsid w:val="006508AC"/>
    <w:rsid w:val="00650A06"/>
    <w:rsid w:val="00650B07"/>
    <w:rsid w:val="00651AB4"/>
    <w:rsid w:val="0065232C"/>
    <w:rsid w:val="00652358"/>
    <w:rsid w:val="00652AAA"/>
    <w:rsid w:val="00653361"/>
    <w:rsid w:val="00655FCD"/>
    <w:rsid w:val="0066053B"/>
    <w:rsid w:val="006637D5"/>
    <w:rsid w:val="006702EB"/>
    <w:rsid w:val="00670AA8"/>
    <w:rsid w:val="00670BF4"/>
    <w:rsid w:val="00673014"/>
    <w:rsid w:val="00673E34"/>
    <w:rsid w:val="006759C1"/>
    <w:rsid w:val="00676522"/>
    <w:rsid w:val="006779BA"/>
    <w:rsid w:val="0068166C"/>
    <w:rsid w:val="00681C63"/>
    <w:rsid w:val="006820C4"/>
    <w:rsid w:val="00686C4E"/>
    <w:rsid w:val="00687613"/>
    <w:rsid w:val="00690E9D"/>
    <w:rsid w:val="00692B3C"/>
    <w:rsid w:val="00692CAB"/>
    <w:rsid w:val="0069527F"/>
    <w:rsid w:val="006A06C8"/>
    <w:rsid w:val="006A17CA"/>
    <w:rsid w:val="006A1EF7"/>
    <w:rsid w:val="006A2208"/>
    <w:rsid w:val="006A31C9"/>
    <w:rsid w:val="006A3FD8"/>
    <w:rsid w:val="006A4261"/>
    <w:rsid w:val="006A554C"/>
    <w:rsid w:val="006A7F00"/>
    <w:rsid w:val="006B18E7"/>
    <w:rsid w:val="006B26EE"/>
    <w:rsid w:val="006B2AD2"/>
    <w:rsid w:val="006B311A"/>
    <w:rsid w:val="006B3EAC"/>
    <w:rsid w:val="006B4C15"/>
    <w:rsid w:val="006B59AE"/>
    <w:rsid w:val="006B61DC"/>
    <w:rsid w:val="006B6C18"/>
    <w:rsid w:val="006B7315"/>
    <w:rsid w:val="006B79E2"/>
    <w:rsid w:val="006C08D9"/>
    <w:rsid w:val="006C32A8"/>
    <w:rsid w:val="006C4CE1"/>
    <w:rsid w:val="006C4F5A"/>
    <w:rsid w:val="006C6046"/>
    <w:rsid w:val="006C6DCC"/>
    <w:rsid w:val="006D0A83"/>
    <w:rsid w:val="006D0BC0"/>
    <w:rsid w:val="006D3BDA"/>
    <w:rsid w:val="006D4B19"/>
    <w:rsid w:val="006D5637"/>
    <w:rsid w:val="006D56DE"/>
    <w:rsid w:val="006D5711"/>
    <w:rsid w:val="006D68D1"/>
    <w:rsid w:val="006E2084"/>
    <w:rsid w:val="006E561F"/>
    <w:rsid w:val="006E7B06"/>
    <w:rsid w:val="006F17EA"/>
    <w:rsid w:val="006F2C3F"/>
    <w:rsid w:val="006F39C1"/>
    <w:rsid w:val="006F6505"/>
    <w:rsid w:val="00700B9A"/>
    <w:rsid w:val="00703712"/>
    <w:rsid w:val="00705ACF"/>
    <w:rsid w:val="007060F0"/>
    <w:rsid w:val="00707D72"/>
    <w:rsid w:val="00710A52"/>
    <w:rsid w:val="00710D61"/>
    <w:rsid w:val="00711215"/>
    <w:rsid w:val="0071139D"/>
    <w:rsid w:val="007115CC"/>
    <w:rsid w:val="0071164F"/>
    <w:rsid w:val="00711B7F"/>
    <w:rsid w:val="00712691"/>
    <w:rsid w:val="00712E6E"/>
    <w:rsid w:val="00713524"/>
    <w:rsid w:val="00714CB5"/>
    <w:rsid w:val="00715C74"/>
    <w:rsid w:val="00716952"/>
    <w:rsid w:val="00716F82"/>
    <w:rsid w:val="00716F97"/>
    <w:rsid w:val="00720E2D"/>
    <w:rsid w:val="0072228E"/>
    <w:rsid w:val="007231C6"/>
    <w:rsid w:val="007239ED"/>
    <w:rsid w:val="00724032"/>
    <w:rsid w:val="00725DD4"/>
    <w:rsid w:val="007262B1"/>
    <w:rsid w:val="007274F4"/>
    <w:rsid w:val="007314D8"/>
    <w:rsid w:val="00731742"/>
    <w:rsid w:val="00731B4F"/>
    <w:rsid w:val="00732C91"/>
    <w:rsid w:val="0073315E"/>
    <w:rsid w:val="007414D7"/>
    <w:rsid w:val="00743291"/>
    <w:rsid w:val="00744698"/>
    <w:rsid w:val="007470F0"/>
    <w:rsid w:val="00747163"/>
    <w:rsid w:val="007476C8"/>
    <w:rsid w:val="00747CA7"/>
    <w:rsid w:val="007501A7"/>
    <w:rsid w:val="00750D8E"/>
    <w:rsid w:val="00751023"/>
    <w:rsid w:val="0075154C"/>
    <w:rsid w:val="0075374F"/>
    <w:rsid w:val="0075389B"/>
    <w:rsid w:val="00753A54"/>
    <w:rsid w:val="00753E04"/>
    <w:rsid w:val="0075424F"/>
    <w:rsid w:val="007553B3"/>
    <w:rsid w:val="007559FD"/>
    <w:rsid w:val="00755EA9"/>
    <w:rsid w:val="00756089"/>
    <w:rsid w:val="00757CC8"/>
    <w:rsid w:val="00757D5B"/>
    <w:rsid w:val="00760A09"/>
    <w:rsid w:val="00762D37"/>
    <w:rsid w:val="007649FD"/>
    <w:rsid w:val="00764C15"/>
    <w:rsid w:val="00764CAF"/>
    <w:rsid w:val="00766D7B"/>
    <w:rsid w:val="00767DD4"/>
    <w:rsid w:val="007706DF"/>
    <w:rsid w:val="00771BE6"/>
    <w:rsid w:val="00772271"/>
    <w:rsid w:val="0077259D"/>
    <w:rsid w:val="0077279E"/>
    <w:rsid w:val="00773ABA"/>
    <w:rsid w:val="0077689B"/>
    <w:rsid w:val="007768EA"/>
    <w:rsid w:val="00780B3A"/>
    <w:rsid w:val="0078187D"/>
    <w:rsid w:val="0078427E"/>
    <w:rsid w:val="00784771"/>
    <w:rsid w:val="00784B7D"/>
    <w:rsid w:val="00785135"/>
    <w:rsid w:val="007852A8"/>
    <w:rsid w:val="00785A78"/>
    <w:rsid w:val="00785E62"/>
    <w:rsid w:val="0078646C"/>
    <w:rsid w:val="00787339"/>
    <w:rsid w:val="007873A6"/>
    <w:rsid w:val="0079102B"/>
    <w:rsid w:val="00793DA0"/>
    <w:rsid w:val="007944EA"/>
    <w:rsid w:val="007A0D48"/>
    <w:rsid w:val="007A140C"/>
    <w:rsid w:val="007A1A90"/>
    <w:rsid w:val="007A2EC6"/>
    <w:rsid w:val="007A46D1"/>
    <w:rsid w:val="007A4A7B"/>
    <w:rsid w:val="007A5690"/>
    <w:rsid w:val="007A6292"/>
    <w:rsid w:val="007A64A7"/>
    <w:rsid w:val="007A77BC"/>
    <w:rsid w:val="007B1EF0"/>
    <w:rsid w:val="007B1EF6"/>
    <w:rsid w:val="007B58EA"/>
    <w:rsid w:val="007B7452"/>
    <w:rsid w:val="007B77DA"/>
    <w:rsid w:val="007B7868"/>
    <w:rsid w:val="007B7DB4"/>
    <w:rsid w:val="007C009A"/>
    <w:rsid w:val="007C13EE"/>
    <w:rsid w:val="007C1FFF"/>
    <w:rsid w:val="007C35BB"/>
    <w:rsid w:val="007C48E5"/>
    <w:rsid w:val="007C5257"/>
    <w:rsid w:val="007C6684"/>
    <w:rsid w:val="007C6EDC"/>
    <w:rsid w:val="007D2748"/>
    <w:rsid w:val="007D3DD4"/>
    <w:rsid w:val="007E0A44"/>
    <w:rsid w:val="007E13E4"/>
    <w:rsid w:val="007E238D"/>
    <w:rsid w:val="007E2AB4"/>
    <w:rsid w:val="007E2AD2"/>
    <w:rsid w:val="007E49ED"/>
    <w:rsid w:val="007E5CFA"/>
    <w:rsid w:val="007E5D74"/>
    <w:rsid w:val="007E75CD"/>
    <w:rsid w:val="007F01C1"/>
    <w:rsid w:val="007F3977"/>
    <w:rsid w:val="007F44DA"/>
    <w:rsid w:val="007F5243"/>
    <w:rsid w:val="007F5A46"/>
    <w:rsid w:val="00800975"/>
    <w:rsid w:val="008022AD"/>
    <w:rsid w:val="008024F9"/>
    <w:rsid w:val="00804282"/>
    <w:rsid w:val="00804314"/>
    <w:rsid w:val="008047FD"/>
    <w:rsid w:val="0080516D"/>
    <w:rsid w:val="00810F00"/>
    <w:rsid w:val="00812092"/>
    <w:rsid w:val="008127EA"/>
    <w:rsid w:val="0081503F"/>
    <w:rsid w:val="008154AC"/>
    <w:rsid w:val="00815A6E"/>
    <w:rsid w:val="0081751E"/>
    <w:rsid w:val="00820370"/>
    <w:rsid w:val="00820B3F"/>
    <w:rsid w:val="00820FA4"/>
    <w:rsid w:val="00822F32"/>
    <w:rsid w:val="00823085"/>
    <w:rsid w:val="00823796"/>
    <w:rsid w:val="00824F7C"/>
    <w:rsid w:val="008256A4"/>
    <w:rsid w:val="0082635F"/>
    <w:rsid w:val="0083013B"/>
    <w:rsid w:val="00830599"/>
    <w:rsid w:val="00833803"/>
    <w:rsid w:val="00833CB7"/>
    <w:rsid w:val="00836664"/>
    <w:rsid w:val="0084368C"/>
    <w:rsid w:val="00846080"/>
    <w:rsid w:val="0084668A"/>
    <w:rsid w:val="00846746"/>
    <w:rsid w:val="0085011B"/>
    <w:rsid w:val="008512FB"/>
    <w:rsid w:val="00851B35"/>
    <w:rsid w:val="00856E74"/>
    <w:rsid w:val="0085762D"/>
    <w:rsid w:val="00860CC6"/>
    <w:rsid w:val="00861996"/>
    <w:rsid w:val="00861F93"/>
    <w:rsid w:val="00862862"/>
    <w:rsid w:val="008638FC"/>
    <w:rsid w:val="008639FE"/>
    <w:rsid w:val="008712A2"/>
    <w:rsid w:val="00872C90"/>
    <w:rsid w:val="00872F37"/>
    <w:rsid w:val="00874618"/>
    <w:rsid w:val="0087662F"/>
    <w:rsid w:val="00876DDC"/>
    <w:rsid w:val="00877504"/>
    <w:rsid w:val="00877EC7"/>
    <w:rsid w:val="00881F35"/>
    <w:rsid w:val="00882CC5"/>
    <w:rsid w:val="00882CDA"/>
    <w:rsid w:val="00883D0E"/>
    <w:rsid w:val="008840F8"/>
    <w:rsid w:val="00886AF8"/>
    <w:rsid w:val="00887A0E"/>
    <w:rsid w:val="00890B20"/>
    <w:rsid w:val="008915EE"/>
    <w:rsid w:val="0089171B"/>
    <w:rsid w:val="00892ABA"/>
    <w:rsid w:val="00893744"/>
    <w:rsid w:val="00893FB2"/>
    <w:rsid w:val="0089559C"/>
    <w:rsid w:val="00897FCC"/>
    <w:rsid w:val="008A0E0D"/>
    <w:rsid w:val="008A16C2"/>
    <w:rsid w:val="008A1DED"/>
    <w:rsid w:val="008A3CFC"/>
    <w:rsid w:val="008A48A4"/>
    <w:rsid w:val="008A5982"/>
    <w:rsid w:val="008A5CDE"/>
    <w:rsid w:val="008A6B9F"/>
    <w:rsid w:val="008A6CD4"/>
    <w:rsid w:val="008A7A9C"/>
    <w:rsid w:val="008B1821"/>
    <w:rsid w:val="008B4BBA"/>
    <w:rsid w:val="008B53FD"/>
    <w:rsid w:val="008B5D4F"/>
    <w:rsid w:val="008B5D7B"/>
    <w:rsid w:val="008B6FF0"/>
    <w:rsid w:val="008B7B15"/>
    <w:rsid w:val="008C0535"/>
    <w:rsid w:val="008C064F"/>
    <w:rsid w:val="008C073C"/>
    <w:rsid w:val="008C0802"/>
    <w:rsid w:val="008C0F03"/>
    <w:rsid w:val="008C32F2"/>
    <w:rsid w:val="008C3CE0"/>
    <w:rsid w:val="008C3DBE"/>
    <w:rsid w:val="008C4196"/>
    <w:rsid w:val="008C4B2F"/>
    <w:rsid w:val="008C4BEE"/>
    <w:rsid w:val="008C5B35"/>
    <w:rsid w:val="008C729A"/>
    <w:rsid w:val="008D0066"/>
    <w:rsid w:val="008D5C36"/>
    <w:rsid w:val="008D5C61"/>
    <w:rsid w:val="008D6AA7"/>
    <w:rsid w:val="008E06C5"/>
    <w:rsid w:val="008E1166"/>
    <w:rsid w:val="008E2880"/>
    <w:rsid w:val="008E420D"/>
    <w:rsid w:val="008E7191"/>
    <w:rsid w:val="008F0362"/>
    <w:rsid w:val="008F060D"/>
    <w:rsid w:val="008F1A0B"/>
    <w:rsid w:val="008F437F"/>
    <w:rsid w:val="00901FC1"/>
    <w:rsid w:val="009020EA"/>
    <w:rsid w:val="00903489"/>
    <w:rsid w:val="009042B7"/>
    <w:rsid w:val="00905A1B"/>
    <w:rsid w:val="00906213"/>
    <w:rsid w:val="0090709C"/>
    <w:rsid w:val="009071A9"/>
    <w:rsid w:val="00911048"/>
    <w:rsid w:val="009122D3"/>
    <w:rsid w:val="009152B8"/>
    <w:rsid w:val="00915DA5"/>
    <w:rsid w:val="00917C4D"/>
    <w:rsid w:val="00917C68"/>
    <w:rsid w:val="0092189E"/>
    <w:rsid w:val="0092326C"/>
    <w:rsid w:val="009237EF"/>
    <w:rsid w:val="009277D6"/>
    <w:rsid w:val="00931110"/>
    <w:rsid w:val="00931139"/>
    <w:rsid w:val="00932D18"/>
    <w:rsid w:val="00933324"/>
    <w:rsid w:val="0093666C"/>
    <w:rsid w:val="00940BBE"/>
    <w:rsid w:val="009411F5"/>
    <w:rsid w:val="00943A5E"/>
    <w:rsid w:val="00944074"/>
    <w:rsid w:val="009442AB"/>
    <w:rsid w:val="009449F5"/>
    <w:rsid w:val="00944C23"/>
    <w:rsid w:val="009453FC"/>
    <w:rsid w:val="00945B8C"/>
    <w:rsid w:val="00945DC9"/>
    <w:rsid w:val="009473D5"/>
    <w:rsid w:val="009511D1"/>
    <w:rsid w:val="00951776"/>
    <w:rsid w:val="0095326F"/>
    <w:rsid w:val="00954242"/>
    <w:rsid w:val="00954921"/>
    <w:rsid w:val="00961351"/>
    <w:rsid w:val="00963733"/>
    <w:rsid w:val="0096420E"/>
    <w:rsid w:val="009649BA"/>
    <w:rsid w:val="00964FE5"/>
    <w:rsid w:val="009669A5"/>
    <w:rsid w:val="00966A5A"/>
    <w:rsid w:val="00966CA9"/>
    <w:rsid w:val="00967876"/>
    <w:rsid w:val="00971575"/>
    <w:rsid w:val="00974493"/>
    <w:rsid w:val="00974F40"/>
    <w:rsid w:val="00977D85"/>
    <w:rsid w:val="00980906"/>
    <w:rsid w:val="00980EFB"/>
    <w:rsid w:val="00982E9B"/>
    <w:rsid w:val="009838AA"/>
    <w:rsid w:val="00985320"/>
    <w:rsid w:val="00986FFC"/>
    <w:rsid w:val="00987175"/>
    <w:rsid w:val="00990907"/>
    <w:rsid w:val="00991084"/>
    <w:rsid w:val="00991687"/>
    <w:rsid w:val="00991CE7"/>
    <w:rsid w:val="00992946"/>
    <w:rsid w:val="0099321F"/>
    <w:rsid w:val="009953F0"/>
    <w:rsid w:val="009956D2"/>
    <w:rsid w:val="00996D30"/>
    <w:rsid w:val="00996FA2"/>
    <w:rsid w:val="00997E9B"/>
    <w:rsid w:val="009A11D4"/>
    <w:rsid w:val="009A1256"/>
    <w:rsid w:val="009A1276"/>
    <w:rsid w:val="009A1A87"/>
    <w:rsid w:val="009A24B5"/>
    <w:rsid w:val="009A26DF"/>
    <w:rsid w:val="009A27F1"/>
    <w:rsid w:val="009A4229"/>
    <w:rsid w:val="009A640E"/>
    <w:rsid w:val="009A727E"/>
    <w:rsid w:val="009B0240"/>
    <w:rsid w:val="009B10A4"/>
    <w:rsid w:val="009B26E9"/>
    <w:rsid w:val="009B28D9"/>
    <w:rsid w:val="009B2F89"/>
    <w:rsid w:val="009B4800"/>
    <w:rsid w:val="009B50B5"/>
    <w:rsid w:val="009B5A1C"/>
    <w:rsid w:val="009B6165"/>
    <w:rsid w:val="009B790B"/>
    <w:rsid w:val="009C02F3"/>
    <w:rsid w:val="009C1F7B"/>
    <w:rsid w:val="009C208F"/>
    <w:rsid w:val="009C284B"/>
    <w:rsid w:val="009C2E8D"/>
    <w:rsid w:val="009C38C9"/>
    <w:rsid w:val="009C4C2C"/>
    <w:rsid w:val="009C4E50"/>
    <w:rsid w:val="009C5F5E"/>
    <w:rsid w:val="009C6A9C"/>
    <w:rsid w:val="009D023B"/>
    <w:rsid w:val="009D2F27"/>
    <w:rsid w:val="009D6A6F"/>
    <w:rsid w:val="009E0BF5"/>
    <w:rsid w:val="009E1F7A"/>
    <w:rsid w:val="009E2127"/>
    <w:rsid w:val="009E2A7B"/>
    <w:rsid w:val="009E3852"/>
    <w:rsid w:val="009E4E43"/>
    <w:rsid w:val="009E59FE"/>
    <w:rsid w:val="009E742E"/>
    <w:rsid w:val="009E77AE"/>
    <w:rsid w:val="009F0E53"/>
    <w:rsid w:val="009F2DFB"/>
    <w:rsid w:val="009F3EB3"/>
    <w:rsid w:val="009F701E"/>
    <w:rsid w:val="009F71E9"/>
    <w:rsid w:val="00A012F8"/>
    <w:rsid w:val="00A01DBF"/>
    <w:rsid w:val="00A02A60"/>
    <w:rsid w:val="00A02C1F"/>
    <w:rsid w:val="00A04FB7"/>
    <w:rsid w:val="00A057DC"/>
    <w:rsid w:val="00A06C2D"/>
    <w:rsid w:val="00A07DCE"/>
    <w:rsid w:val="00A07EA8"/>
    <w:rsid w:val="00A1030E"/>
    <w:rsid w:val="00A11BDC"/>
    <w:rsid w:val="00A1242F"/>
    <w:rsid w:val="00A13510"/>
    <w:rsid w:val="00A14085"/>
    <w:rsid w:val="00A14467"/>
    <w:rsid w:val="00A16233"/>
    <w:rsid w:val="00A239A5"/>
    <w:rsid w:val="00A24348"/>
    <w:rsid w:val="00A24455"/>
    <w:rsid w:val="00A2664F"/>
    <w:rsid w:val="00A266FB"/>
    <w:rsid w:val="00A26C8C"/>
    <w:rsid w:val="00A271C4"/>
    <w:rsid w:val="00A306D9"/>
    <w:rsid w:val="00A32A03"/>
    <w:rsid w:val="00A32E68"/>
    <w:rsid w:val="00A32F38"/>
    <w:rsid w:val="00A33A41"/>
    <w:rsid w:val="00A34B4E"/>
    <w:rsid w:val="00A34E02"/>
    <w:rsid w:val="00A3600A"/>
    <w:rsid w:val="00A36237"/>
    <w:rsid w:val="00A37CFF"/>
    <w:rsid w:val="00A413F4"/>
    <w:rsid w:val="00A4267A"/>
    <w:rsid w:val="00A42BE4"/>
    <w:rsid w:val="00A42C55"/>
    <w:rsid w:val="00A437C7"/>
    <w:rsid w:val="00A44EB8"/>
    <w:rsid w:val="00A45953"/>
    <w:rsid w:val="00A45B6D"/>
    <w:rsid w:val="00A45FBB"/>
    <w:rsid w:val="00A47B99"/>
    <w:rsid w:val="00A5037A"/>
    <w:rsid w:val="00A5081A"/>
    <w:rsid w:val="00A5108C"/>
    <w:rsid w:val="00A51C7C"/>
    <w:rsid w:val="00A5495A"/>
    <w:rsid w:val="00A56003"/>
    <w:rsid w:val="00A60B23"/>
    <w:rsid w:val="00A62E3E"/>
    <w:rsid w:val="00A64903"/>
    <w:rsid w:val="00A67C7C"/>
    <w:rsid w:val="00A67EA3"/>
    <w:rsid w:val="00A72B30"/>
    <w:rsid w:val="00A73E84"/>
    <w:rsid w:val="00A74145"/>
    <w:rsid w:val="00A752DB"/>
    <w:rsid w:val="00A75C69"/>
    <w:rsid w:val="00A8023B"/>
    <w:rsid w:val="00A80931"/>
    <w:rsid w:val="00A81A9F"/>
    <w:rsid w:val="00A8208C"/>
    <w:rsid w:val="00A83200"/>
    <w:rsid w:val="00A84471"/>
    <w:rsid w:val="00A8528C"/>
    <w:rsid w:val="00A87069"/>
    <w:rsid w:val="00A872E4"/>
    <w:rsid w:val="00A905AF"/>
    <w:rsid w:val="00A90CD5"/>
    <w:rsid w:val="00A92011"/>
    <w:rsid w:val="00A93025"/>
    <w:rsid w:val="00A95132"/>
    <w:rsid w:val="00A951E1"/>
    <w:rsid w:val="00A9718A"/>
    <w:rsid w:val="00A973B7"/>
    <w:rsid w:val="00AA1DDA"/>
    <w:rsid w:val="00AA42EB"/>
    <w:rsid w:val="00AA487C"/>
    <w:rsid w:val="00AA6261"/>
    <w:rsid w:val="00AA65E6"/>
    <w:rsid w:val="00AA6D5C"/>
    <w:rsid w:val="00AA7AB2"/>
    <w:rsid w:val="00AA7D76"/>
    <w:rsid w:val="00AB6875"/>
    <w:rsid w:val="00AB7A5C"/>
    <w:rsid w:val="00AC016C"/>
    <w:rsid w:val="00AC3747"/>
    <w:rsid w:val="00AC60C2"/>
    <w:rsid w:val="00AC6201"/>
    <w:rsid w:val="00AC76B1"/>
    <w:rsid w:val="00AD00AE"/>
    <w:rsid w:val="00AD1ABE"/>
    <w:rsid w:val="00AD215C"/>
    <w:rsid w:val="00AD2243"/>
    <w:rsid w:val="00AD2421"/>
    <w:rsid w:val="00AD3A28"/>
    <w:rsid w:val="00AD5ABE"/>
    <w:rsid w:val="00AD7270"/>
    <w:rsid w:val="00AE4D95"/>
    <w:rsid w:val="00AE4D97"/>
    <w:rsid w:val="00AE61B9"/>
    <w:rsid w:val="00AE6939"/>
    <w:rsid w:val="00AF01B1"/>
    <w:rsid w:val="00AF13C9"/>
    <w:rsid w:val="00AF1AF4"/>
    <w:rsid w:val="00AF492C"/>
    <w:rsid w:val="00AF613B"/>
    <w:rsid w:val="00AF7078"/>
    <w:rsid w:val="00AF7AEA"/>
    <w:rsid w:val="00AF7CF5"/>
    <w:rsid w:val="00B00CA9"/>
    <w:rsid w:val="00B024D8"/>
    <w:rsid w:val="00B02853"/>
    <w:rsid w:val="00B05415"/>
    <w:rsid w:val="00B05F2E"/>
    <w:rsid w:val="00B06688"/>
    <w:rsid w:val="00B067E6"/>
    <w:rsid w:val="00B07E2D"/>
    <w:rsid w:val="00B10B24"/>
    <w:rsid w:val="00B11D30"/>
    <w:rsid w:val="00B215E7"/>
    <w:rsid w:val="00B21B9F"/>
    <w:rsid w:val="00B22759"/>
    <w:rsid w:val="00B23919"/>
    <w:rsid w:val="00B23EDE"/>
    <w:rsid w:val="00B2407D"/>
    <w:rsid w:val="00B25CB8"/>
    <w:rsid w:val="00B2611B"/>
    <w:rsid w:val="00B27283"/>
    <w:rsid w:val="00B32948"/>
    <w:rsid w:val="00B33CA3"/>
    <w:rsid w:val="00B34C37"/>
    <w:rsid w:val="00B35AED"/>
    <w:rsid w:val="00B35B9F"/>
    <w:rsid w:val="00B35D3E"/>
    <w:rsid w:val="00B36820"/>
    <w:rsid w:val="00B37393"/>
    <w:rsid w:val="00B4187B"/>
    <w:rsid w:val="00B4363E"/>
    <w:rsid w:val="00B43AC1"/>
    <w:rsid w:val="00B44A71"/>
    <w:rsid w:val="00B44E68"/>
    <w:rsid w:val="00B4659F"/>
    <w:rsid w:val="00B4795F"/>
    <w:rsid w:val="00B51458"/>
    <w:rsid w:val="00B51709"/>
    <w:rsid w:val="00B527DD"/>
    <w:rsid w:val="00B52833"/>
    <w:rsid w:val="00B52C51"/>
    <w:rsid w:val="00B52FE5"/>
    <w:rsid w:val="00B5362E"/>
    <w:rsid w:val="00B545A4"/>
    <w:rsid w:val="00B55A0E"/>
    <w:rsid w:val="00B56FCA"/>
    <w:rsid w:val="00B61EB9"/>
    <w:rsid w:val="00B623A8"/>
    <w:rsid w:val="00B63644"/>
    <w:rsid w:val="00B63881"/>
    <w:rsid w:val="00B638D9"/>
    <w:rsid w:val="00B65406"/>
    <w:rsid w:val="00B71A49"/>
    <w:rsid w:val="00B71D59"/>
    <w:rsid w:val="00B71EA8"/>
    <w:rsid w:val="00B72C04"/>
    <w:rsid w:val="00B7354C"/>
    <w:rsid w:val="00B74BCC"/>
    <w:rsid w:val="00B75636"/>
    <w:rsid w:val="00B7730F"/>
    <w:rsid w:val="00B77B98"/>
    <w:rsid w:val="00B81461"/>
    <w:rsid w:val="00B8243A"/>
    <w:rsid w:val="00B835F2"/>
    <w:rsid w:val="00B8380B"/>
    <w:rsid w:val="00B83D38"/>
    <w:rsid w:val="00B84F7B"/>
    <w:rsid w:val="00B85702"/>
    <w:rsid w:val="00B85805"/>
    <w:rsid w:val="00B85D09"/>
    <w:rsid w:val="00B86735"/>
    <w:rsid w:val="00B87AE7"/>
    <w:rsid w:val="00B91256"/>
    <w:rsid w:val="00B91A22"/>
    <w:rsid w:val="00B9209F"/>
    <w:rsid w:val="00B9222B"/>
    <w:rsid w:val="00B931BA"/>
    <w:rsid w:val="00B93E05"/>
    <w:rsid w:val="00B9474E"/>
    <w:rsid w:val="00B94B3A"/>
    <w:rsid w:val="00B963D7"/>
    <w:rsid w:val="00B96A7B"/>
    <w:rsid w:val="00B96DA3"/>
    <w:rsid w:val="00B97F73"/>
    <w:rsid w:val="00B97F7C"/>
    <w:rsid w:val="00BA11ED"/>
    <w:rsid w:val="00BA1415"/>
    <w:rsid w:val="00BA1662"/>
    <w:rsid w:val="00BA2026"/>
    <w:rsid w:val="00BA2638"/>
    <w:rsid w:val="00BA41F5"/>
    <w:rsid w:val="00BA45F6"/>
    <w:rsid w:val="00BA6262"/>
    <w:rsid w:val="00BA767C"/>
    <w:rsid w:val="00BB0AA0"/>
    <w:rsid w:val="00BB423E"/>
    <w:rsid w:val="00BB4B3F"/>
    <w:rsid w:val="00BC04EA"/>
    <w:rsid w:val="00BC4219"/>
    <w:rsid w:val="00BC5070"/>
    <w:rsid w:val="00BC5721"/>
    <w:rsid w:val="00BC5992"/>
    <w:rsid w:val="00BC5ADD"/>
    <w:rsid w:val="00BC63FD"/>
    <w:rsid w:val="00BC7D7D"/>
    <w:rsid w:val="00BD04F0"/>
    <w:rsid w:val="00BD1192"/>
    <w:rsid w:val="00BD13AA"/>
    <w:rsid w:val="00BD3145"/>
    <w:rsid w:val="00BD3176"/>
    <w:rsid w:val="00BD4FF8"/>
    <w:rsid w:val="00BD602A"/>
    <w:rsid w:val="00BD6376"/>
    <w:rsid w:val="00BD6655"/>
    <w:rsid w:val="00BD7C48"/>
    <w:rsid w:val="00BE0314"/>
    <w:rsid w:val="00BE04E7"/>
    <w:rsid w:val="00BE07EF"/>
    <w:rsid w:val="00BE0A58"/>
    <w:rsid w:val="00BE32BE"/>
    <w:rsid w:val="00BE53EA"/>
    <w:rsid w:val="00BE573C"/>
    <w:rsid w:val="00BE6607"/>
    <w:rsid w:val="00BE6946"/>
    <w:rsid w:val="00BF03FE"/>
    <w:rsid w:val="00BF1963"/>
    <w:rsid w:val="00BF3DE5"/>
    <w:rsid w:val="00BF4365"/>
    <w:rsid w:val="00BF46E3"/>
    <w:rsid w:val="00BF47FD"/>
    <w:rsid w:val="00BF4E0A"/>
    <w:rsid w:val="00BF61F3"/>
    <w:rsid w:val="00BF6882"/>
    <w:rsid w:val="00BF6ABA"/>
    <w:rsid w:val="00BF76BB"/>
    <w:rsid w:val="00C0018D"/>
    <w:rsid w:val="00C03254"/>
    <w:rsid w:val="00C04ADE"/>
    <w:rsid w:val="00C06D93"/>
    <w:rsid w:val="00C074FA"/>
    <w:rsid w:val="00C0753D"/>
    <w:rsid w:val="00C07A45"/>
    <w:rsid w:val="00C10634"/>
    <w:rsid w:val="00C1213B"/>
    <w:rsid w:val="00C1393C"/>
    <w:rsid w:val="00C13D05"/>
    <w:rsid w:val="00C143CF"/>
    <w:rsid w:val="00C1599A"/>
    <w:rsid w:val="00C159E5"/>
    <w:rsid w:val="00C15D1A"/>
    <w:rsid w:val="00C15FEA"/>
    <w:rsid w:val="00C16FE6"/>
    <w:rsid w:val="00C17208"/>
    <w:rsid w:val="00C172A2"/>
    <w:rsid w:val="00C20FB2"/>
    <w:rsid w:val="00C21FF9"/>
    <w:rsid w:val="00C22AD8"/>
    <w:rsid w:val="00C238A3"/>
    <w:rsid w:val="00C23F90"/>
    <w:rsid w:val="00C2456C"/>
    <w:rsid w:val="00C25D97"/>
    <w:rsid w:val="00C2627B"/>
    <w:rsid w:val="00C272BF"/>
    <w:rsid w:val="00C327E3"/>
    <w:rsid w:val="00C32BFE"/>
    <w:rsid w:val="00C32D36"/>
    <w:rsid w:val="00C32EC6"/>
    <w:rsid w:val="00C35320"/>
    <w:rsid w:val="00C3545C"/>
    <w:rsid w:val="00C3562D"/>
    <w:rsid w:val="00C35691"/>
    <w:rsid w:val="00C36657"/>
    <w:rsid w:val="00C40D26"/>
    <w:rsid w:val="00C41122"/>
    <w:rsid w:val="00C41881"/>
    <w:rsid w:val="00C4208B"/>
    <w:rsid w:val="00C44B40"/>
    <w:rsid w:val="00C461FB"/>
    <w:rsid w:val="00C47281"/>
    <w:rsid w:val="00C53532"/>
    <w:rsid w:val="00C537C2"/>
    <w:rsid w:val="00C55438"/>
    <w:rsid w:val="00C558EB"/>
    <w:rsid w:val="00C561E3"/>
    <w:rsid w:val="00C6089A"/>
    <w:rsid w:val="00C61629"/>
    <w:rsid w:val="00C625ED"/>
    <w:rsid w:val="00C633F5"/>
    <w:rsid w:val="00C63FA1"/>
    <w:rsid w:val="00C643E3"/>
    <w:rsid w:val="00C67A93"/>
    <w:rsid w:val="00C67CB1"/>
    <w:rsid w:val="00C7183C"/>
    <w:rsid w:val="00C72624"/>
    <w:rsid w:val="00C73D6A"/>
    <w:rsid w:val="00C74CB1"/>
    <w:rsid w:val="00C75154"/>
    <w:rsid w:val="00C80BE8"/>
    <w:rsid w:val="00C8131B"/>
    <w:rsid w:val="00C83176"/>
    <w:rsid w:val="00C8327B"/>
    <w:rsid w:val="00C9018A"/>
    <w:rsid w:val="00C907A2"/>
    <w:rsid w:val="00C90A61"/>
    <w:rsid w:val="00C92BE6"/>
    <w:rsid w:val="00C92F19"/>
    <w:rsid w:val="00C93077"/>
    <w:rsid w:val="00C9357E"/>
    <w:rsid w:val="00C93D77"/>
    <w:rsid w:val="00C94FCD"/>
    <w:rsid w:val="00C96DB7"/>
    <w:rsid w:val="00C97236"/>
    <w:rsid w:val="00CA0314"/>
    <w:rsid w:val="00CA06D0"/>
    <w:rsid w:val="00CA1365"/>
    <w:rsid w:val="00CA1DB7"/>
    <w:rsid w:val="00CA4BC4"/>
    <w:rsid w:val="00CA6648"/>
    <w:rsid w:val="00CA7297"/>
    <w:rsid w:val="00CB3FB6"/>
    <w:rsid w:val="00CB48E1"/>
    <w:rsid w:val="00CC0B13"/>
    <w:rsid w:val="00CC5180"/>
    <w:rsid w:val="00CC6C5B"/>
    <w:rsid w:val="00CC6E99"/>
    <w:rsid w:val="00CC71E1"/>
    <w:rsid w:val="00CC7962"/>
    <w:rsid w:val="00CC7DD1"/>
    <w:rsid w:val="00CD3F0F"/>
    <w:rsid w:val="00CD41BB"/>
    <w:rsid w:val="00CD46D8"/>
    <w:rsid w:val="00CD4A9F"/>
    <w:rsid w:val="00CD4FD1"/>
    <w:rsid w:val="00CD534F"/>
    <w:rsid w:val="00CD5C2D"/>
    <w:rsid w:val="00CD614D"/>
    <w:rsid w:val="00CE15AE"/>
    <w:rsid w:val="00CE36C9"/>
    <w:rsid w:val="00CE412D"/>
    <w:rsid w:val="00CE6F12"/>
    <w:rsid w:val="00CE7B6A"/>
    <w:rsid w:val="00CF08D8"/>
    <w:rsid w:val="00CF29E5"/>
    <w:rsid w:val="00CF3831"/>
    <w:rsid w:val="00CF52B6"/>
    <w:rsid w:val="00CF5435"/>
    <w:rsid w:val="00CF599E"/>
    <w:rsid w:val="00CF5A95"/>
    <w:rsid w:val="00CF5EAE"/>
    <w:rsid w:val="00CF6157"/>
    <w:rsid w:val="00D000B8"/>
    <w:rsid w:val="00D00711"/>
    <w:rsid w:val="00D01EE3"/>
    <w:rsid w:val="00D033CD"/>
    <w:rsid w:val="00D03D1C"/>
    <w:rsid w:val="00D04846"/>
    <w:rsid w:val="00D056AF"/>
    <w:rsid w:val="00D05912"/>
    <w:rsid w:val="00D060D4"/>
    <w:rsid w:val="00D06872"/>
    <w:rsid w:val="00D06D05"/>
    <w:rsid w:val="00D10AFD"/>
    <w:rsid w:val="00D14A70"/>
    <w:rsid w:val="00D15277"/>
    <w:rsid w:val="00D153BB"/>
    <w:rsid w:val="00D154D9"/>
    <w:rsid w:val="00D16451"/>
    <w:rsid w:val="00D2263C"/>
    <w:rsid w:val="00D226A8"/>
    <w:rsid w:val="00D23800"/>
    <w:rsid w:val="00D23908"/>
    <w:rsid w:val="00D2555A"/>
    <w:rsid w:val="00D255FB"/>
    <w:rsid w:val="00D2640C"/>
    <w:rsid w:val="00D305D7"/>
    <w:rsid w:val="00D30C91"/>
    <w:rsid w:val="00D31C1B"/>
    <w:rsid w:val="00D326A1"/>
    <w:rsid w:val="00D3283D"/>
    <w:rsid w:val="00D3429B"/>
    <w:rsid w:val="00D3600D"/>
    <w:rsid w:val="00D3642A"/>
    <w:rsid w:val="00D36476"/>
    <w:rsid w:val="00D4015D"/>
    <w:rsid w:val="00D419B7"/>
    <w:rsid w:val="00D4281B"/>
    <w:rsid w:val="00D43C9B"/>
    <w:rsid w:val="00D45BA6"/>
    <w:rsid w:val="00D46C21"/>
    <w:rsid w:val="00D4768F"/>
    <w:rsid w:val="00D47E93"/>
    <w:rsid w:val="00D53B52"/>
    <w:rsid w:val="00D53D0F"/>
    <w:rsid w:val="00D540C7"/>
    <w:rsid w:val="00D57A86"/>
    <w:rsid w:val="00D57D45"/>
    <w:rsid w:val="00D60E32"/>
    <w:rsid w:val="00D62106"/>
    <w:rsid w:val="00D638E9"/>
    <w:rsid w:val="00D6711F"/>
    <w:rsid w:val="00D70DAA"/>
    <w:rsid w:val="00D719EB"/>
    <w:rsid w:val="00D71E6A"/>
    <w:rsid w:val="00D73F40"/>
    <w:rsid w:val="00D7605D"/>
    <w:rsid w:val="00D76448"/>
    <w:rsid w:val="00D77819"/>
    <w:rsid w:val="00D82ABF"/>
    <w:rsid w:val="00D83981"/>
    <w:rsid w:val="00D83BDF"/>
    <w:rsid w:val="00D85425"/>
    <w:rsid w:val="00D85499"/>
    <w:rsid w:val="00D864DC"/>
    <w:rsid w:val="00D900FE"/>
    <w:rsid w:val="00D90A2F"/>
    <w:rsid w:val="00D92DF1"/>
    <w:rsid w:val="00D934E4"/>
    <w:rsid w:val="00D94CB3"/>
    <w:rsid w:val="00D95010"/>
    <w:rsid w:val="00D95550"/>
    <w:rsid w:val="00D95C60"/>
    <w:rsid w:val="00D95EDF"/>
    <w:rsid w:val="00D960C1"/>
    <w:rsid w:val="00D964C0"/>
    <w:rsid w:val="00D967F8"/>
    <w:rsid w:val="00D96AEF"/>
    <w:rsid w:val="00D97206"/>
    <w:rsid w:val="00DA0D13"/>
    <w:rsid w:val="00DA1B5D"/>
    <w:rsid w:val="00DA1CA5"/>
    <w:rsid w:val="00DA1EDA"/>
    <w:rsid w:val="00DA3536"/>
    <w:rsid w:val="00DA4029"/>
    <w:rsid w:val="00DA5510"/>
    <w:rsid w:val="00DA6080"/>
    <w:rsid w:val="00DA7B08"/>
    <w:rsid w:val="00DB0626"/>
    <w:rsid w:val="00DB37EF"/>
    <w:rsid w:val="00DB3812"/>
    <w:rsid w:val="00DB41E4"/>
    <w:rsid w:val="00DB4A75"/>
    <w:rsid w:val="00DB5699"/>
    <w:rsid w:val="00DB572F"/>
    <w:rsid w:val="00DB5CCD"/>
    <w:rsid w:val="00DC01AA"/>
    <w:rsid w:val="00DC1BED"/>
    <w:rsid w:val="00DC23ED"/>
    <w:rsid w:val="00DC2B5A"/>
    <w:rsid w:val="00DC5441"/>
    <w:rsid w:val="00DC6BD2"/>
    <w:rsid w:val="00DC796F"/>
    <w:rsid w:val="00DD0319"/>
    <w:rsid w:val="00DD1419"/>
    <w:rsid w:val="00DD17D6"/>
    <w:rsid w:val="00DD1F4C"/>
    <w:rsid w:val="00DD38A4"/>
    <w:rsid w:val="00DD3914"/>
    <w:rsid w:val="00DD67DE"/>
    <w:rsid w:val="00DD7DFC"/>
    <w:rsid w:val="00DE00FB"/>
    <w:rsid w:val="00DE1845"/>
    <w:rsid w:val="00DE1A1D"/>
    <w:rsid w:val="00DE3180"/>
    <w:rsid w:val="00DE4341"/>
    <w:rsid w:val="00DE7D1B"/>
    <w:rsid w:val="00DE7FE8"/>
    <w:rsid w:val="00DF04B6"/>
    <w:rsid w:val="00DF08B3"/>
    <w:rsid w:val="00DF21D0"/>
    <w:rsid w:val="00DF2FFB"/>
    <w:rsid w:val="00DF31AD"/>
    <w:rsid w:val="00DF4A7C"/>
    <w:rsid w:val="00DF4D88"/>
    <w:rsid w:val="00DF6CC3"/>
    <w:rsid w:val="00E0023D"/>
    <w:rsid w:val="00E00E58"/>
    <w:rsid w:val="00E01EB5"/>
    <w:rsid w:val="00E041BA"/>
    <w:rsid w:val="00E05AA6"/>
    <w:rsid w:val="00E061C5"/>
    <w:rsid w:val="00E06514"/>
    <w:rsid w:val="00E12641"/>
    <w:rsid w:val="00E12BDE"/>
    <w:rsid w:val="00E134EC"/>
    <w:rsid w:val="00E13530"/>
    <w:rsid w:val="00E143CF"/>
    <w:rsid w:val="00E14C0A"/>
    <w:rsid w:val="00E15696"/>
    <w:rsid w:val="00E157D1"/>
    <w:rsid w:val="00E15D2F"/>
    <w:rsid w:val="00E17F68"/>
    <w:rsid w:val="00E20184"/>
    <w:rsid w:val="00E20683"/>
    <w:rsid w:val="00E2185D"/>
    <w:rsid w:val="00E21E78"/>
    <w:rsid w:val="00E229C6"/>
    <w:rsid w:val="00E2365F"/>
    <w:rsid w:val="00E24A4F"/>
    <w:rsid w:val="00E2552E"/>
    <w:rsid w:val="00E27710"/>
    <w:rsid w:val="00E31926"/>
    <w:rsid w:val="00E32456"/>
    <w:rsid w:val="00E326B2"/>
    <w:rsid w:val="00E327D6"/>
    <w:rsid w:val="00E32EA2"/>
    <w:rsid w:val="00E3328C"/>
    <w:rsid w:val="00E333F7"/>
    <w:rsid w:val="00E346A5"/>
    <w:rsid w:val="00E3774F"/>
    <w:rsid w:val="00E402C7"/>
    <w:rsid w:val="00E414ED"/>
    <w:rsid w:val="00E41506"/>
    <w:rsid w:val="00E41586"/>
    <w:rsid w:val="00E419AA"/>
    <w:rsid w:val="00E43129"/>
    <w:rsid w:val="00E44E48"/>
    <w:rsid w:val="00E4520C"/>
    <w:rsid w:val="00E4532E"/>
    <w:rsid w:val="00E455E6"/>
    <w:rsid w:val="00E46C64"/>
    <w:rsid w:val="00E47469"/>
    <w:rsid w:val="00E50A43"/>
    <w:rsid w:val="00E50D99"/>
    <w:rsid w:val="00E53348"/>
    <w:rsid w:val="00E55680"/>
    <w:rsid w:val="00E562AB"/>
    <w:rsid w:val="00E614EC"/>
    <w:rsid w:val="00E6479D"/>
    <w:rsid w:val="00E64F6A"/>
    <w:rsid w:val="00E64F80"/>
    <w:rsid w:val="00E66499"/>
    <w:rsid w:val="00E66F93"/>
    <w:rsid w:val="00E72828"/>
    <w:rsid w:val="00E732E1"/>
    <w:rsid w:val="00E75197"/>
    <w:rsid w:val="00E7549A"/>
    <w:rsid w:val="00E75E38"/>
    <w:rsid w:val="00E760EC"/>
    <w:rsid w:val="00E76269"/>
    <w:rsid w:val="00E768AC"/>
    <w:rsid w:val="00E770EB"/>
    <w:rsid w:val="00E77DB7"/>
    <w:rsid w:val="00E80387"/>
    <w:rsid w:val="00E804FD"/>
    <w:rsid w:val="00E816A0"/>
    <w:rsid w:val="00E81818"/>
    <w:rsid w:val="00E83ACF"/>
    <w:rsid w:val="00E90FB8"/>
    <w:rsid w:val="00E90FC9"/>
    <w:rsid w:val="00E972E5"/>
    <w:rsid w:val="00EA3176"/>
    <w:rsid w:val="00EA3CE1"/>
    <w:rsid w:val="00EA46BD"/>
    <w:rsid w:val="00EA5DC5"/>
    <w:rsid w:val="00EA5F13"/>
    <w:rsid w:val="00EA609B"/>
    <w:rsid w:val="00EA702C"/>
    <w:rsid w:val="00EA7061"/>
    <w:rsid w:val="00EA7273"/>
    <w:rsid w:val="00EA76F9"/>
    <w:rsid w:val="00EB081E"/>
    <w:rsid w:val="00EB27DD"/>
    <w:rsid w:val="00EB29D4"/>
    <w:rsid w:val="00EB31B1"/>
    <w:rsid w:val="00EB3C53"/>
    <w:rsid w:val="00EB43CB"/>
    <w:rsid w:val="00EB5133"/>
    <w:rsid w:val="00EB54C5"/>
    <w:rsid w:val="00EB7B5D"/>
    <w:rsid w:val="00EC04A6"/>
    <w:rsid w:val="00EC07C2"/>
    <w:rsid w:val="00EC0EF4"/>
    <w:rsid w:val="00EC1056"/>
    <w:rsid w:val="00EC1565"/>
    <w:rsid w:val="00EC228D"/>
    <w:rsid w:val="00EC2DB5"/>
    <w:rsid w:val="00EC2FEB"/>
    <w:rsid w:val="00EC4807"/>
    <w:rsid w:val="00EC4CB1"/>
    <w:rsid w:val="00EC4D19"/>
    <w:rsid w:val="00EC5160"/>
    <w:rsid w:val="00EC53A2"/>
    <w:rsid w:val="00EC5F27"/>
    <w:rsid w:val="00EC6163"/>
    <w:rsid w:val="00EC7B79"/>
    <w:rsid w:val="00ED004A"/>
    <w:rsid w:val="00ED033D"/>
    <w:rsid w:val="00ED2DF4"/>
    <w:rsid w:val="00ED36C8"/>
    <w:rsid w:val="00ED3A23"/>
    <w:rsid w:val="00ED7374"/>
    <w:rsid w:val="00EE1AFA"/>
    <w:rsid w:val="00EE2290"/>
    <w:rsid w:val="00EE22C8"/>
    <w:rsid w:val="00EE2AA9"/>
    <w:rsid w:val="00EE477C"/>
    <w:rsid w:val="00EE49AC"/>
    <w:rsid w:val="00EE6637"/>
    <w:rsid w:val="00EE67E4"/>
    <w:rsid w:val="00EE6C4C"/>
    <w:rsid w:val="00EE79A3"/>
    <w:rsid w:val="00EF0B5C"/>
    <w:rsid w:val="00EF500F"/>
    <w:rsid w:val="00EF6C87"/>
    <w:rsid w:val="00EF6FE7"/>
    <w:rsid w:val="00F0013F"/>
    <w:rsid w:val="00F00490"/>
    <w:rsid w:val="00F0069C"/>
    <w:rsid w:val="00F017DA"/>
    <w:rsid w:val="00F02A75"/>
    <w:rsid w:val="00F04F98"/>
    <w:rsid w:val="00F05332"/>
    <w:rsid w:val="00F11236"/>
    <w:rsid w:val="00F11F4B"/>
    <w:rsid w:val="00F14012"/>
    <w:rsid w:val="00F14378"/>
    <w:rsid w:val="00F14A9B"/>
    <w:rsid w:val="00F1524F"/>
    <w:rsid w:val="00F167A4"/>
    <w:rsid w:val="00F17AB1"/>
    <w:rsid w:val="00F17E67"/>
    <w:rsid w:val="00F200E5"/>
    <w:rsid w:val="00F21C26"/>
    <w:rsid w:val="00F22C0E"/>
    <w:rsid w:val="00F24C95"/>
    <w:rsid w:val="00F26A70"/>
    <w:rsid w:val="00F309DE"/>
    <w:rsid w:val="00F30B39"/>
    <w:rsid w:val="00F31459"/>
    <w:rsid w:val="00F3170A"/>
    <w:rsid w:val="00F33708"/>
    <w:rsid w:val="00F33900"/>
    <w:rsid w:val="00F35E5C"/>
    <w:rsid w:val="00F36590"/>
    <w:rsid w:val="00F36887"/>
    <w:rsid w:val="00F37C40"/>
    <w:rsid w:val="00F4000C"/>
    <w:rsid w:val="00F40997"/>
    <w:rsid w:val="00F42796"/>
    <w:rsid w:val="00F43821"/>
    <w:rsid w:val="00F439C1"/>
    <w:rsid w:val="00F514FF"/>
    <w:rsid w:val="00F52A8E"/>
    <w:rsid w:val="00F53145"/>
    <w:rsid w:val="00F54CFC"/>
    <w:rsid w:val="00F556E0"/>
    <w:rsid w:val="00F5581D"/>
    <w:rsid w:val="00F55C4A"/>
    <w:rsid w:val="00F57045"/>
    <w:rsid w:val="00F574CA"/>
    <w:rsid w:val="00F607B4"/>
    <w:rsid w:val="00F60805"/>
    <w:rsid w:val="00F613B2"/>
    <w:rsid w:val="00F61A52"/>
    <w:rsid w:val="00F62A45"/>
    <w:rsid w:val="00F62F98"/>
    <w:rsid w:val="00F643EF"/>
    <w:rsid w:val="00F64CC9"/>
    <w:rsid w:val="00F64D4B"/>
    <w:rsid w:val="00F658FE"/>
    <w:rsid w:val="00F65A40"/>
    <w:rsid w:val="00F65E01"/>
    <w:rsid w:val="00F66F43"/>
    <w:rsid w:val="00F732FD"/>
    <w:rsid w:val="00F7444E"/>
    <w:rsid w:val="00F77EE9"/>
    <w:rsid w:val="00F80D7D"/>
    <w:rsid w:val="00F821A3"/>
    <w:rsid w:val="00F824A1"/>
    <w:rsid w:val="00F8299C"/>
    <w:rsid w:val="00F86427"/>
    <w:rsid w:val="00F8651D"/>
    <w:rsid w:val="00F86AF6"/>
    <w:rsid w:val="00F86CA5"/>
    <w:rsid w:val="00F87401"/>
    <w:rsid w:val="00F87563"/>
    <w:rsid w:val="00F877C0"/>
    <w:rsid w:val="00F9003D"/>
    <w:rsid w:val="00F924F3"/>
    <w:rsid w:val="00F947B3"/>
    <w:rsid w:val="00F95154"/>
    <w:rsid w:val="00F95E40"/>
    <w:rsid w:val="00F970CF"/>
    <w:rsid w:val="00F97AD3"/>
    <w:rsid w:val="00FA09D4"/>
    <w:rsid w:val="00FA186B"/>
    <w:rsid w:val="00FA2C75"/>
    <w:rsid w:val="00FA6A78"/>
    <w:rsid w:val="00FA6F3B"/>
    <w:rsid w:val="00FA7690"/>
    <w:rsid w:val="00FB204E"/>
    <w:rsid w:val="00FB2300"/>
    <w:rsid w:val="00FB2D56"/>
    <w:rsid w:val="00FB61F0"/>
    <w:rsid w:val="00FB76F4"/>
    <w:rsid w:val="00FB79E7"/>
    <w:rsid w:val="00FC014E"/>
    <w:rsid w:val="00FC3FE7"/>
    <w:rsid w:val="00FC5EFD"/>
    <w:rsid w:val="00FC7A0F"/>
    <w:rsid w:val="00FD0078"/>
    <w:rsid w:val="00FD0D29"/>
    <w:rsid w:val="00FD3631"/>
    <w:rsid w:val="00FD4672"/>
    <w:rsid w:val="00FD46A6"/>
    <w:rsid w:val="00FD5097"/>
    <w:rsid w:val="00FD5279"/>
    <w:rsid w:val="00FD590E"/>
    <w:rsid w:val="00FD70DB"/>
    <w:rsid w:val="00FD725B"/>
    <w:rsid w:val="00FE0103"/>
    <w:rsid w:val="00FE073B"/>
    <w:rsid w:val="00FE0B39"/>
    <w:rsid w:val="00FE12D2"/>
    <w:rsid w:val="00FE1F5D"/>
    <w:rsid w:val="00FE20BB"/>
    <w:rsid w:val="00FE3AB1"/>
    <w:rsid w:val="00FE537E"/>
    <w:rsid w:val="00FE7647"/>
    <w:rsid w:val="00FF0CB5"/>
    <w:rsid w:val="00FF1D72"/>
    <w:rsid w:val="00FF2C3B"/>
    <w:rsid w:val="00FF2EC7"/>
    <w:rsid w:val="00FF388C"/>
    <w:rsid w:val="00FF48F0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9B983"/>
  <w15:chartTrackingRefBased/>
  <w15:docId w15:val="{A76C4E8A-DD14-483E-AEC5-784ABCC1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180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28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76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F6CC3"/>
    <w:pPr>
      <w:keepNext/>
      <w:suppressAutoHyphens/>
      <w:spacing w:before="240" w:after="60" w:line="276" w:lineRule="auto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7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892ABA"/>
    <w:pPr>
      <w:suppressAutoHyphens/>
      <w:spacing w:before="240" w:after="60" w:line="276" w:lineRule="auto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92ABA"/>
    <w:pPr>
      <w:suppressAutoHyphens/>
      <w:spacing w:before="240" w:after="60" w:line="276" w:lineRule="auto"/>
      <w:outlineLvl w:val="8"/>
    </w:pPr>
    <w:rPr>
      <w:rFonts w:ascii="Cambria" w:hAnsi="Cambri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E76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DF6CC3"/>
    <w:rPr>
      <w:b/>
      <w:bCs/>
      <w:sz w:val="28"/>
      <w:szCs w:val="28"/>
      <w:lang w:eastAsia="ar-SA"/>
    </w:rPr>
  </w:style>
  <w:style w:type="character" w:customStyle="1" w:styleId="Nagwek8Znak">
    <w:name w:val="Nagłówek 8 Znak"/>
    <w:link w:val="Nagwek8"/>
    <w:rsid w:val="00892ABA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92ABA"/>
    <w:rPr>
      <w:rFonts w:ascii="Cambria" w:hAnsi="Cambria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2071C2"/>
    <w:pPr>
      <w:suppressAutoHyphens/>
      <w:jc w:val="center"/>
    </w:pPr>
    <w:rPr>
      <w:rFonts w:ascii="Bookman Old Style" w:hAnsi="Bookman Old Style" w:cs="Calibri"/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71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2071C2"/>
    <w:rPr>
      <w:rFonts w:ascii="Cambria" w:eastAsia="Times New Roman" w:hAnsi="Cambria" w:cs="Times New Roman"/>
      <w:sz w:val="24"/>
      <w:szCs w:val="24"/>
    </w:rPr>
  </w:style>
  <w:style w:type="character" w:customStyle="1" w:styleId="TytuZnak">
    <w:name w:val="Tytuł Znak"/>
    <w:link w:val="Tytu"/>
    <w:rsid w:val="002071C2"/>
    <w:rPr>
      <w:rFonts w:ascii="Bookman Old Style" w:hAnsi="Bookman Old Style" w:cs="Calibri"/>
      <w:b/>
      <w:sz w:val="28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71C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071C2"/>
    <w:rPr>
      <w:rFonts w:ascii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DF6CC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F3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F37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892ABA"/>
    <w:pPr>
      <w:tabs>
        <w:tab w:val="center" w:pos="4536"/>
        <w:tab w:val="right" w:pos="9072"/>
      </w:tabs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892ABA"/>
    <w:rPr>
      <w:rFonts w:ascii="Times New Roman" w:hAnsi="Times New Roman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92ABA"/>
    <w:pPr>
      <w:suppressAutoHyphens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92ABA"/>
    <w:pPr>
      <w:suppressAutoHyphens/>
      <w:spacing w:line="360" w:lineRule="auto"/>
    </w:pPr>
    <w:rPr>
      <w:rFonts w:ascii="Arial" w:hAnsi="Arial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92ABA"/>
    <w:pPr>
      <w:suppressAutoHyphens/>
      <w:spacing w:line="360" w:lineRule="auto"/>
      <w:ind w:left="360" w:hanging="360"/>
      <w:jc w:val="both"/>
    </w:pPr>
    <w:rPr>
      <w:rFonts w:ascii="Bookman Old Style" w:hAnsi="Bookman Old Style" w:cs="Calibri"/>
      <w:color w:val="000080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92ABA"/>
    <w:pPr>
      <w:suppressAutoHyphens/>
      <w:spacing w:line="360" w:lineRule="auto"/>
      <w:ind w:left="900" w:hanging="720"/>
    </w:pPr>
    <w:rPr>
      <w:rFonts w:ascii="Bookman Old Style" w:hAnsi="Bookman Old Style" w:cs="Calibri"/>
      <w:color w:val="000080"/>
      <w:sz w:val="20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24C95"/>
    <w:pPr>
      <w:ind w:left="708"/>
    </w:pPr>
  </w:style>
  <w:style w:type="character" w:styleId="Pogrubienie">
    <w:name w:val="Strong"/>
    <w:uiPriority w:val="22"/>
    <w:qFormat/>
    <w:rsid w:val="00515414"/>
    <w:rPr>
      <w:b/>
      <w:bCs/>
    </w:rPr>
  </w:style>
  <w:style w:type="character" w:styleId="Hipercze">
    <w:name w:val="Hyperlink"/>
    <w:uiPriority w:val="99"/>
    <w:unhideWhenUsed/>
    <w:rsid w:val="003F270A"/>
    <w:rPr>
      <w:color w:val="0000FF"/>
      <w:u w:val="single"/>
    </w:rPr>
  </w:style>
  <w:style w:type="table" w:styleId="Tabela-Siatka">
    <w:name w:val="Table Grid"/>
    <w:basedOn w:val="Standardowy"/>
    <w:uiPriority w:val="39"/>
    <w:rsid w:val="0021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FF388C"/>
    <w:pPr>
      <w:widowControl w:val="0"/>
      <w:suppressAutoHyphens/>
      <w:overflowPunct w:val="0"/>
      <w:autoSpaceDE w:val="0"/>
      <w:jc w:val="center"/>
    </w:pPr>
    <w:rPr>
      <w:rFonts w:ascii="Bookman Old Style" w:hAnsi="Bookman Old Style" w:cs="Tahoma"/>
      <w:color w:val="000000"/>
      <w:sz w:val="24"/>
      <w:szCs w:val="20"/>
      <w:lang w:val="en-US" w:eastAsia="en-US"/>
    </w:rPr>
  </w:style>
  <w:style w:type="paragraph" w:customStyle="1" w:styleId="Bezodstpw1">
    <w:name w:val="Bez odstępów1"/>
    <w:uiPriority w:val="99"/>
    <w:rsid w:val="00A33A41"/>
    <w:pPr>
      <w:jc w:val="both"/>
    </w:pPr>
    <w:rPr>
      <w:sz w:val="22"/>
      <w:szCs w:val="22"/>
    </w:rPr>
  </w:style>
  <w:style w:type="character" w:customStyle="1" w:styleId="apple-converted-space">
    <w:name w:val="apple-converted-space"/>
    <w:basedOn w:val="Domylnaczcionkaakapitu"/>
    <w:uiPriority w:val="99"/>
    <w:rsid w:val="003351D0"/>
  </w:style>
  <w:style w:type="character" w:styleId="UyteHipercze">
    <w:name w:val="FollowedHyperlink"/>
    <w:uiPriority w:val="99"/>
    <w:semiHidden/>
    <w:unhideWhenUsed/>
    <w:rsid w:val="005A11A0"/>
    <w:rPr>
      <w:color w:val="800080"/>
      <w:u w:val="single"/>
    </w:rPr>
  </w:style>
  <w:style w:type="paragraph" w:customStyle="1" w:styleId="xl58">
    <w:name w:val="xl58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59">
    <w:name w:val="xl59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0">
    <w:name w:val="xl60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1">
    <w:name w:val="xl61"/>
    <w:basedOn w:val="Normalny"/>
    <w:rsid w:val="005A11A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3">
    <w:name w:val="xl63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</w:rPr>
  </w:style>
  <w:style w:type="paragraph" w:customStyle="1" w:styleId="xl65">
    <w:name w:val="xl65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66">
    <w:name w:val="xl66"/>
    <w:basedOn w:val="Normalny"/>
    <w:rsid w:val="005A11A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7">
    <w:name w:val="xl67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8">
    <w:name w:val="xl68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</w:rPr>
  </w:style>
  <w:style w:type="paragraph" w:customStyle="1" w:styleId="xl69">
    <w:name w:val="xl69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70">
    <w:name w:val="xl70"/>
    <w:basedOn w:val="Normalny"/>
    <w:rsid w:val="005A11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</w:rPr>
  </w:style>
  <w:style w:type="paragraph" w:customStyle="1" w:styleId="xl72">
    <w:name w:val="xl72"/>
    <w:basedOn w:val="Normalny"/>
    <w:rsid w:val="005A11A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5A11A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5A11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5A11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character" w:styleId="Uwydatnienie">
    <w:name w:val="Emphasis"/>
    <w:uiPriority w:val="20"/>
    <w:qFormat/>
    <w:rsid w:val="006D56D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17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7102"/>
    <w:rPr>
      <w:sz w:val="22"/>
      <w:szCs w:val="22"/>
    </w:rPr>
  </w:style>
  <w:style w:type="paragraph" w:styleId="Bezodstpw">
    <w:name w:val="No Spacing"/>
    <w:uiPriority w:val="99"/>
    <w:qFormat/>
    <w:rsid w:val="00A8208C"/>
    <w:rPr>
      <w:sz w:val="22"/>
      <w:szCs w:val="22"/>
    </w:rPr>
  </w:style>
  <w:style w:type="paragraph" w:customStyle="1" w:styleId="bezodstpwcxsppierwsze">
    <w:name w:val="bezodstpwcxsppierwsze"/>
    <w:basedOn w:val="Normalny"/>
    <w:uiPriority w:val="99"/>
    <w:rsid w:val="00A820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normalcxspnazwisko">
    <w:name w:val="msonormalcxspnazwisko"/>
    <w:basedOn w:val="Normalny"/>
    <w:uiPriority w:val="99"/>
    <w:rsid w:val="00A820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ld">
    <w:name w:val="bold"/>
    <w:rsid w:val="00505206"/>
    <w:rPr>
      <w:b/>
    </w:rPr>
  </w:style>
  <w:style w:type="paragraph" w:customStyle="1" w:styleId="Tekstkomentarza2">
    <w:name w:val="Tekst komentarza2"/>
    <w:basedOn w:val="Normalny"/>
    <w:uiPriority w:val="99"/>
    <w:rsid w:val="00E41506"/>
    <w:pPr>
      <w:widowControl w:val="0"/>
      <w:suppressAutoHyphens/>
      <w:jc w:val="center"/>
    </w:pPr>
    <w:rPr>
      <w:rFonts w:ascii="Times New Roman" w:hAnsi="Times New Roman" w:cs="Tahoma"/>
      <w:color w:val="000000"/>
      <w:sz w:val="20"/>
      <w:szCs w:val="20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F2D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">
    <w:name w:val="[Normal]"/>
    <w:uiPriority w:val="99"/>
    <w:rsid w:val="00E64F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B23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3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3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3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23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30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50D8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D972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rsid w:val="00D972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D328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c684nl6">
    <w:name w:val="nc684nl6"/>
    <w:basedOn w:val="Domylnaczcionkaakapitu"/>
    <w:rsid w:val="00D3283D"/>
  </w:style>
  <w:style w:type="character" w:customStyle="1" w:styleId="d2edcug0">
    <w:name w:val="d2edcug0"/>
    <w:basedOn w:val="Domylnaczcionkaakapitu"/>
    <w:rsid w:val="00D3283D"/>
  </w:style>
  <w:style w:type="character" w:customStyle="1" w:styleId="tojvnm2t">
    <w:name w:val="tojvnm2t"/>
    <w:basedOn w:val="Domylnaczcionkaakapitu"/>
    <w:rsid w:val="00D3283D"/>
  </w:style>
  <w:style w:type="character" w:customStyle="1" w:styleId="t5a262vz">
    <w:name w:val="t5a262vz"/>
    <w:basedOn w:val="Domylnaczcionkaakapitu"/>
    <w:rsid w:val="00D3283D"/>
  </w:style>
  <w:style w:type="character" w:customStyle="1" w:styleId="l94mrbxd">
    <w:name w:val="l94mrbxd"/>
    <w:basedOn w:val="Domylnaczcionkaakapitu"/>
    <w:rsid w:val="00D3283D"/>
  </w:style>
  <w:style w:type="character" w:customStyle="1" w:styleId="ihxqhq3m">
    <w:name w:val="ihxqhq3m"/>
    <w:basedOn w:val="Domylnaczcionkaakapitu"/>
    <w:rsid w:val="00D3283D"/>
  </w:style>
  <w:style w:type="character" w:customStyle="1" w:styleId="myohyog2">
    <w:name w:val="myohyog2"/>
    <w:basedOn w:val="Domylnaczcionkaakapitu"/>
    <w:rsid w:val="00D3283D"/>
  </w:style>
  <w:style w:type="character" w:customStyle="1" w:styleId="b6zbclly">
    <w:name w:val="b6zbclly"/>
    <w:basedOn w:val="Domylnaczcionkaakapitu"/>
    <w:rsid w:val="00D3283D"/>
  </w:style>
  <w:style w:type="character" w:customStyle="1" w:styleId="jpp8pzdo">
    <w:name w:val="jpp8pzdo"/>
    <w:basedOn w:val="Domylnaczcionkaakapitu"/>
    <w:rsid w:val="00D3283D"/>
  </w:style>
  <w:style w:type="character" w:customStyle="1" w:styleId="rfua0xdk">
    <w:name w:val="rfua0xdk"/>
    <w:basedOn w:val="Domylnaczcionkaakapitu"/>
    <w:rsid w:val="00D3283D"/>
  </w:style>
  <w:style w:type="character" w:customStyle="1" w:styleId="AkapitzlistZnak">
    <w:name w:val="Akapit z listą Znak"/>
    <w:link w:val="Akapitzlist"/>
    <w:uiPriority w:val="34"/>
    <w:qFormat/>
    <w:rsid w:val="006508AC"/>
    <w:rPr>
      <w:sz w:val="22"/>
      <w:szCs w:val="22"/>
    </w:rPr>
  </w:style>
  <w:style w:type="paragraph" w:styleId="Poprawka">
    <w:name w:val="Revision"/>
    <w:hidden/>
    <w:uiPriority w:val="99"/>
    <w:semiHidden/>
    <w:rsid w:val="007706DF"/>
    <w:rPr>
      <w:sz w:val="22"/>
      <w:szCs w:val="22"/>
    </w:rPr>
  </w:style>
  <w:style w:type="paragraph" w:customStyle="1" w:styleId="TableHeading">
    <w:name w:val="TableHeading"/>
    <w:basedOn w:val="Normalny"/>
    <w:rsid w:val="009473D5"/>
    <w:pPr>
      <w:spacing w:line="276" w:lineRule="auto"/>
      <w:jc w:val="center"/>
    </w:pPr>
    <w:rPr>
      <w:rFonts w:ascii="Times New Roman" w:eastAsiaTheme="minorEastAsia" w:hAnsi="Times New Roman"/>
      <w:b/>
      <w:sz w:val="15"/>
    </w:rPr>
  </w:style>
  <w:style w:type="paragraph" w:customStyle="1" w:styleId="TableCell">
    <w:name w:val="TableCell"/>
    <w:basedOn w:val="Normalny"/>
    <w:rsid w:val="009473D5"/>
    <w:pPr>
      <w:spacing w:line="276" w:lineRule="auto"/>
      <w:jc w:val="right"/>
    </w:pPr>
    <w:rPr>
      <w:rFonts w:ascii="Times New Roman" w:eastAsiaTheme="minorEastAsia" w:hAnsi="Times New Roman"/>
      <w:sz w:val="15"/>
    </w:rPr>
  </w:style>
  <w:style w:type="table" w:styleId="Tabela-Prosty1">
    <w:name w:val="Table Simple 1"/>
    <w:basedOn w:val="Standardowy"/>
    <w:rsid w:val="009473D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E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EA3"/>
  </w:style>
  <w:style w:type="character" w:styleId="Odwoanieprzypisukocowego">
    <w:name w:val="endnote reference"/>
    <w:basedOn w:val="Domylnaczcionkaakapitu"/>
    <w:uiPriority w:val="99"/>
    <w:semiHidden/>
    <w:unhideWhenUsed/>
    <w:rsid w:val="00A67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6047DD-891D-48E7-8C9B-C96C7BCD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1732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Sekretarz</cp:lastModifiedBy>
  <cp:revision>2</cp:revision>
  <cp:lastPrinted>2023-05-25T07:23:00Z</cp:lastPrinted>
  <dcterms:created xsi:type="dcterms:W3CDTF">2023-06-16T09:55:00Z</dcterms:created>
  <dcterms:modified xsi:type="dcterms:W3CDTF">2023-06-16T09:55:00Z</dcterms:modified>
</cp:coreProperties>
</file>