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7366" w:type="dxa"/>
        <w:tblLook w:val="04A0" w:firstRow="1" w:lastRow="0" w:firstColumn="1" w:lastColumn="0" w:noHBand="0" w:noVBand="1"/>
      </w:tblPr>
      <w:tblGrid>
        <w:gridCol w:w="2376"/>
      </w:tblGrid>
      <w:tr w:rsidR="00DC6D44" w14:paraId="064E1580" w14:textId="77777777" w:rsidTr="00DC6D44">
        <w:tc>
          <w:tcPr>
            <w:tcW w:w="2376" w:type="dxa"/>
          </w:tcPr>
          <w:p w14:paraId="025EB4E3" w14:textId="6ADAE1E1" w:rsidR="00DC6D44" w:rsidRDefault="00DC6D44" w:rsidP="00987175">
            <w:pPr>
              <w:suppressAutoHyphens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PROJEKT</w:t>
            </w:r>
          </w:p>
        </w:tc>
      </w:tr>
    </w:tbl>
    <w:p w14:paraId="31E7D657" w14:textId="77777777" w:rsidR="00DC6D44" w:rsidRDefault="00DC6D44" w:rsidP="00987175">
      <w:pPr>
        <w:suppressAutoHyphens/>
        <w:jc w:val="center"/>
        <w:rPr>
          <w:rFonts w:ascii="Tahoma" w:hAnsi="Tahoma" w:cs="Tahoma"/>
          <w:color w:val="FF0000"/>
          <w:sz w:val="28"/>
          <w:szCs w:val="28"/>
        </w:rPr>
      </w:pPr>
    </w:p>
    <w:p w14:paraId="1B7783E4" w14:textId="27ED75DA" w:rsidR="00987175" w:rsidRPr="00DC6D44" w:rsidRDefault="00764CAF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DC6D44">
        <w:rPr>
          <w:rFonts w:ascii="Tahoma" w:hAnsi="Tahoma" w:cs="Tahoma"/>
          <w:sz w:val="28"/>
          <w:szCs w:val="28"/>
        </w:rPr>
        <w:t>Uchwała Nr L</w:t>
      </w:r>
      <w:r w:rsidR="00987175" w:rsidRPr="00DC6D44">
        <w:rPr>
          <w:rFonts w:ascii="Tahoma" w:hAnsi="Tahoma" w:cs="Tahoma"/>
          <w:sz w:val="28"/>
          <w:szCs w:val="28"/>
        </w:rPr>
        <w:t>X</w:t>
      </w:r>
      <w:r w:rsidR="006C6DCC" w:rsidRPr="00DC6D44">
        <w:rPr>
          <w:rFonts w:ascii="Tahoma" w:hAnsi="Tahoma" w:cs="Tahoma"/>
          <w:sz w:val="28"/>
          <w:szCs w:val="28"/>
        </w:rPr>
        <w:t>I</w:t>
      </w:r>
      <w:r w:rsidR="00DC6D44" w:rsidRPr="00DC6D44">
        <w:rPr>
          <w:rFonts w:ascii="Tahoma" w:hAnsi="Tahoma" w:cs="Tahoma"/>
          <w:sz w:val="28"/>
          <w:szCs w:val="28"/>
        </w:rPr>
        <w:t>I</w:t>
      </w:r>
      <w:r w:rsidR="006C6DCC" w:rsidRPr="00DC6D44">
        <w:rPr>
          <w:rFonts w:ascii="Tahoma" w:hAnsi="Tahoma" w:cs="Tahoma"/>
          <w:sz w:val="28"/>
          <w:szCs w:val="28"/>
        </w:rPr>
        <w:t>/</w:t>
      </w:r>
      <w:r w:rsidR="00A101F4" w:rsidRPr="00DC6D44">
        <w:rPr>
          <w:rFonts w:ascii="Tahoma" w:hAnsi="Tahoma" w:cs="Tahoma"/>
          <w:sz w:val="28"/>
          <w:szCs w:val="28"/>
        </w:rPr>
        <w:t>41</w:t>
      </w:r>
      <w:r w:rsidR="00DC6D44" w:rsidRPr="00DC6D44">
        <w:rPr>
          <w:rFonts w:ascii="Tahoma" w:hAnsi="Tahoma" w:cs="Tahoma"/>
          <w:sz w:val="28"/>
          <w:szCs w:val="28"/>
        </w:rPr>
        <w:t>9</w:t>
      </w:r>
      <w:r w:rsidR="00A101F4" w:rsidRPr="00DC6D44">
        <w:rPr>
          <w:rFonts w:ascii="Tahoma" w:hAnsi="Tahoma" w:cs="Tahoma"/>
          <w:sz w:val="28"/>
          <w:szCs w:val="28"/>
        </w:rPr>
        <w:t>/2</w:t>
      </w:r>
      <w:r w:rsidR="00987175" w:rsidRPr="00DC6D44">
        <w:rPr>
          <w:rFonts w:ascii="Tahoma" w:hAnsi="Tahoma" w:cs="Tahoma"/>
          <w:sz w:val="28"/>
          <w:szCs w:val="28"/>
        </w:rPr>
        <w:t>023</w:t>
      </w:r>
    </w:p>
    <w:p w14:paraId="530B8244" w14:textId="77777777" w:rsidR="00987175" w:rsidRPr="00DC6D44" w:rsidRDefault="00987175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Bookman Old Style" w:hAnsi="Bookman Old Style" w:cs="Tahoma"/>
          <w:sz w:val="28"/>
          <w:szCs w:val="28"/>
        </w:rPr>
      </w:pPr>
      <w:r w:rsidRPr="00DC6D44">
        <w:rPr>
          <w:rFonts w:ascii="Bookman Old Style" w:hAnsi="Bookman Old Style" w:cs="Tahoma"/>
          <w:sz w:val="28"/>
          <w:szCs w:val="28"/>
        </w:rPr>
        <w:t>Rady Miejskiej w Dobrej</w:t>
      </w:r>
    </w:p>
    <w:p w14:paraId="7B914CA2" w14:textId="317AC9FD" w:rsidR="00987175" w:rsidRPr="00DC6D44" w:rsidRDefault="00987175" w:rsidP="00987175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DC6D44">
        <w:rPr>
          <w:rFonts w:ascii="Bookman Old Style" w:hAnsi="Bookman Old Style" w:cs="Tahoma"/>
          <w:b/>
          <w:sz w:val="28"/>
          <w:szCs w:val="28"/>
        </w:rPr>
        <w:t xml:space="preserve">z dnia </w:t>
      </w:r>
      <w:r w:rsidR="00764CAF" w:rsidRPr="00DC6D44">
        <w:rPr>
          <w:rFonts w:ascii="Bookman Old Style" w:hAnsi="Bookman Old Style" w:cs="Tahoma"/>
          <w:b/>
          <w:sz w:val="28"/>
          <w:szCs w:val="28"/>
        </w:rPr>
        <w:t>2</w:t>
      </w:r>
      <w:r w:rsidR="00DC6D44" w:rsidRPr="00DC6D44">
        <w:rPr>
          <w:rFonts w:ascii="Bookman Old Style" w:hAnsi="Bookman Old Style" w:cs="Tahoma"/>
          <w:b/>
          <w:sz w:val="28"/>
          <w:szCs w:val="28"/>
        </w:rPr>
        <w:t xml:space="preserve">0 lipca </w:t>
      </w:r>
      <w:r w:rsidRPr="00DC6D44">
        <w:rPr>
          <w:rFonts w:ascii="Bookman Old Style" w:hAnsi="Bookman Old Style" w:cs="Tahoma"/>
          <w:b/>
          <w:sz w:val="28"/>
          <w:szCs w:val="28"/>
        </w:rPr>
        <w:t>2023 roku</w:t>
      </w:r>
    </w:p>
    <w:p w14:paraId="1035CC34" w14:textId="77777777" w:rsidR="00987175" w:rsidRPr="00DC6D44" w:rsidRDefault="00987175" w:rsidP="00987175">
      <w:pPr>
        <w:jc w:val="center"/>
        <w:rPr>
          <w:rFonts w:ascii="Georgia" w:hAnsi="Georgia"/>
          <w:b/>
          <w:i/>
          <w:sz w:val="24"/>
          <w:szCs w:val="24"/>
        </w:rPr>
      </w:pPr>
      <w:r w:rsidRPr="00DC6D44">
        <w:rPr>
          <w:rFonts w:ascii="Georgia" w:hAnsi="Georgia"/>
          <w:b/>
          <w:i/>
          <w:sz w:val="24"/>
          <w:szCs w:val="24"/>
        </w:rPr>
        <w:t xml:space="preserve"> zmieniająca budżet Gminy Dobra na 2023 rok</w:t>
      </w:r>
    </w:p>
    <w:p w14:paraId="7AE7A959" w14:textId="77777777" w:rsidR="00987175" w:rsidRPr="00DC6D44" w:rsidRDefault="00987175" w:rsidP="00987175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2458BFF5" w14:textId="2AF79140" w:rsidR="00987175" w:rsidRPr="00DC6D44" w:rsidRDefault="00987175" w:rsidP="00987175">
      <w:pPr>
        <w:jc w:val="both"/>
        <w:rPr>
          <w:rFonts w:ascii="Bookman Old Style" w:hAnsi="Bookman Old Style"/>
          <w:sz w:val="20"/>
          <w:szCs w:val="20"/>
        </w:rPr>
      </w:pPr>
      <w:r w:rsidRPr="00DC6D44">
        <w:rPr>
          <w:rFonts w:ascii="Bookman Old Style" w:hAnsi="Bookman Old Style"/>
          <w:sz w:val="20"/>
          <w:szCs w:val="20"/>
        </w:rPr>
        <w:t xml:space="preserve">Na podstawie art. 18 ust. 2 pkt 4 ustawy z dnia 8 marca 1990 r. o </w:t>
      </w:r>
      <w:r w:rsidRPr="00DC6D44">
        <w:rPr>
          <w:rFonts w:ascii="Bookman Old Style" w:hAnsi="Bookman Old Style"/>
          <w:i/>
          <w:sz w:val="20"/>
          <w:szCs w:val="20"/>
        </w:rPr>
        <w:t xml:space="preserve">samorządzie gminnym </w:t>
      </w:r>
      <w:r w:rsidRPr="00DC6D44">
        <w:rPr>
          <w:rFonts w:ascii="Bookman Old Style" w:hAnsi="Bookman Old Style"/>
          <w:sz w:val="20"/>
          <w:szCs w:val="20"/>
        </w:rPr>
        <w:t>(</w:t>
      </w:r>
      <w:r w:rsidR="00D056AF" w:rsidRPr="00DC6D44">
        <w:rPr>
          <w:rFonts w:ascii="Bookman Old Style" w:hAnsi="Bookman Old Style"/>
          <w:sz w:val="20"/>
          <w:szCs w:val="20"/>
        </w:rPr>
        <w:t>Dz.U. z 2023 r. poz. 40, 572</w:t>
      </w:r>
      <w:r w:rsidRPr="00DC6D44">
        <w:rPr>
          <w:rFonts w:ascii="Bookman Old Style" w:hAnsi="Bookman Old Style"/>
          <w:sz w:val="20"/>
          <w:szCs w:val="20"/>
        </w:rPr>
        <w:t xml:space="preserve">), art. 211, art.  212, art. 214, art. 215, art. 217 ust. 2 pkt 6, art. 221 ustawy  z dnia 27 sierpnia 2009 r. </w:t>
      </w:r>
      <w:r w:rsidRPr="00DC6D44">
        <w:rPr>
          <w:rFonts w:ascii="Bookman Old Style" w:hAnsi="Bookman Old Style"/>
          <w:i/>
          <w:sz w:val="20"/>
          <w:szCs w:val="20"/>
        </w:rPr>
        <w:t>o finansach publicznych</w:t>
      </w:r>
      <w:r w:rsidRPr="00DC6D44">
        <w:rPr>
          <w:rFonts w:ascii="Bookman Old Style" w:hAnsi="Bookman Old Style"/>
          <w:sz w:val="20"/>
          <w:szCs w:val="20"/>
        </w:rPr>
        <w:t xml:space="preserve"> (</w:t>
      </w:r>
      <w:r w:rsidR="00D056AF" w:rsidRPr="00DC6D44">
        <w:rPr>
          <w:rFonts w:ascii="Bookman Old Style" w:hAnsi="Bookman Old Style"/>
          <w:sz w:val="20"/>
          <w:szCs w:val="20"/>
        </w:rPr>
        <w:t>Dz.U. z 2022 r. poz. 1634,1692,1747, 1079, 1768, 1725, 1964, 2414, Dz.U. z 2023 r.  poz. 412, 658, 803</w:t>
      </w:r>
      <w:r w:rsidRPr="00DC6D44">
        <w:rPr>
          <w:rFonts w:ascii="Bookman Old Style" w:hAnsi="Bookman Old Style"/>
          <w:sz w:val="20"/>
          <w:szCs w:val="20"/>
        </w:rPr>
        <w:t>), uchwala się</w:t>
      </w:r>
      <w:r w:rsidRPr="00DC6D44">
        <w:rPr>
          <w:rFonts w:ascii="Bookman Old Style" w:hAnsi="Bookman Old Style"/>
          <w:bCs/>
          <w:sz w:val="20"/>
          <w:szCs w:val="20"/>
          <w:lang w:eastAsia="ar-SA"/>
        </w:rPr>
        <w:t>, co następuje:</w:t>
      </w:r>
      <w:r w:rsidRPr="00DC6D4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BC8E0F5" w14:textId="77777777" w:rsidR="00987175" w:rsidRPr="00DC6D44" w:rsidRDefault="00987175" w:rsidP="00987175">
      <w:pPr>
        <w:ind w:left="3290" w:right="3283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DC6D4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46B17BB" w14:textId="77901284" w:rsidR="00987175" w:rsidRPr="00DC6D44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DC6D44">
        <w:rPr>
          <w:rFonts w:ascii="Bookman Old Style" w:hAnsi="Bookman Old Style"/>
          <w:sz w:val="20"/>
          <w:szCs w:val="20"/>
          <w:lang w:eastAsia="ar-SA"/>
        </w:rPr>
        <w:t>§1. W Uchwale Nr LVI/383/22  Rady Miejskiej w Dobrej z dnia 29 grudnia 2022 roku w sprawie: budżetu Gminy Dobra na 2023 rok, zmienionej uchwałą Nr LVII/391/2023 Rady Miejskiej w Dobrej z dnia 30 stycznia 2023 roku, zarządzeniem Nr RO.0050.11.2023 Burmistrza Dobrej z dnia 16 lutego 2023 roku,</w:t>
      </w:r>
      <w:r w:rsidRPr="00DC6D44">
        <w:t xml:space="preserve"> u</w:t>
      </w:r>
      <w:r w:rsidRPr="00DC6D44">
        <w:rPr>
          <w:rFonts w:ascii="Bookman Old Style" w:hAnsi="Bookman Old Style"/>
          <w:sz w:val="20"/>
          <w:szCs w:val="20"/>
          <w:lang w:eastAsia="ar-SA"/>
        </w:rPr>
        <w:t xml:space="preserve">chwałą Nr LVIII/395/2023 Rady Miejskiej w Dobrej z dnia 28 lutego 2023 roku, zarządzeniem Nr RO.0050.17.2023 Burmistrza Dobrej z dnia 31 marca 2023 roku, </w:t>
      </w:r>
      <w:r w:rsidR="00764CAF" w:rsidRPr="00DC6D44">
        <w:t>u</w:t>
      </w:r>
      <w:r w:rsidR="00764CAF" w:rsidRPr="00DC6D44">
        <w:rPr>
          <w:rFonts w:ascii="Bookman Old Style" w:hAnsi="Bookman Old Style"/>
          <w:sz w:val="20"/>
          <w:szCs w:val="20"/>
          <w:lang w:eastAsia="ar-SA"/>
        </w:rPr>
        <w:t>chwałą Nr LIX/402/2023 Rady Miejskiej w Dobrej z dnia 19 kwietnia 2023 roku, zarządzeniem Nr RO.0050.26.2023 Burmistrza Dobrej z dnia 27 kwietnia 2023 roku</w:t>
      </w:r>
      <w:r w:rsidR="006C6DCC" w:rsidRPr="00DC6D44"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="00764CAF" w:rsidRPr="00DC6D44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6C6DCC" w:rsidRPr="00DC6D44">
        <w:t>u</w:t>
      </w:r>
      <w:r w:rsidR="006C6DCC" w:rsidRPr="00DC6D44">
        <w:rPr>
          <w:rFonts w:ascii="Bookman Old Style" w:hAnsi="Bookman Old Style"/>
          <w:sz w:val="20"/>
          <w:szCs w:val="20"/>
          <w:lang w:eastAsia="ar-SA"/>
        </w:rPr>
        <w:t xml:space="preserve">chwałą Nr LX/406/2023 Rady Miejskiej w Dobrej z dnia 25 maja 2023 roku, zarządzeniem Nr RO.0050.29.2023 Burmistrza Dobrej z dnia 5 czerwca 2023 roku, </w:t>
      </w:r>
      <w:r w:rsidR="00DC6D44" w:rsidRPr="00DC6D44">
        <w:t>u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>chwałą Nr LX</w:t>
      </w:r>
      <w:r w:rsidR="00DC6D44">
        <w:rPr>
          <w:rFonts w:ascii="Bookman Old Style" w:hAnsi="Bookman Old Style"/>
          <w:sz w:val="20"/>
          <w:szCs w:val="20"/>
          <w:lang w:eastAsia="ar-SA"/>
        </w:rPr>
        <w:t>I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>/</w:t>
      </w:r>
      <w:r w:rsidR="00DC6D44">
        <w:rPr>
          <w:rFonts w:ascii="Bookman Old Style" w:hAnsi="Bookman Old Style"/>
          <w:sz w:val="20"/>
          <w:szCs w:val="20"/>
          <w:lang w:eastAsia="ar-SA"/>
        </w:rPr>
        <w:t>413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>/2023 Rady Miejskiej w Dobrej z dnia 2</w:t>
      </w:r>
      <w:r w:rsidR="00DC6D44">
        <w:rPr>
          <w:rFonts w:ascii="Bookman Old Style" w:hAnsi="Bookman Old Style"/>
          <w:sz w:val="20"/>
          <w:szCs w:val="20"/>
          <w:lang w:eastAsia="ar-SA"/>
        </w:rPr>
        <w:t xml:space="preserve">2 czerwca 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>2023 roku, zarządzeniem Nr RO.0050.</w:t>
      </w:r>
      <w:r w:rsidR="00DC6D44">
        <w:rPr>
          <w:rFonts w:ascii="Bookman Old Style" w:hAnsi="Bookman Old Style"/>
          <w:sz w:val="20"/>
          <w:szCs w:val="20"/>
          <w:lang w:eastAsia="ar-SA"/>
        </w:rPr>
        <w:t>31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 xml:space="preserve">.2023 Burmistrza Dobrej z dnia </w:t>
      </w:r>
      <w:r w:rsidR="00DC6D44">
        <w:rPr>
          <w:rFonts w:ascii="Bookman Old Style" w:hAnsi="Bookman Old Style"/>
          <w:sz w:val="20"/>
          <w:szCs w:val="20"/>
          <w:lang w:eastAsia="ar-SA"/>
        </w:rPr>
        <w:t>26</w:t>
      </w:r>
      <w:r w:rsidR="00DC6D44" w:rsidRPr="00DC6D44">
        <w:rPr>
          <w:rFonts w:ascii="Bookman Old Style" w:hAnsi="Bookman Old Style"/>
          <w:sz w:val="20"/>
          <w:szCs w:val="20"/>
          <w:lang w:eastAsia="ar-SA"/>
        </w:rPr>
        <w:t xml:space="preserve"> czerwca 2023 roku </w:t>
      </w:r>
      <w:r w:rsidRPr="00DC6D44">
        <w:rPr>
          <w:rFonts w:ascii="Bookman Old Style" w:hAnsi="Bookman Old Style"/>
          <w:sz w:val="20"/>
          <w:szCs w:val="20"/>
          <w:lang w:eastAsia="ar-SA"/>
        </w:rPr>
        <w:t>wprowadza się następujące zmiany:</w:t>
      </w:r>
    </w:p>
    <w:p w14:paraId="7B7A3D2B" w14:textId="77777777" w:rsidR="00987175" w:rsidRPr="00DC6D44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20"/>
          <w:szCs w:val="20"/>
          <w:lang w:eastAsia="ar-SA"/>
        </w:rPr>
      </w:pPr>
    </w:p>
    <w:p w14:paraId="1B898B77" w14:textId="20352D8F" w:rsidR="00987175" w:rsidRPr="001001B7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spacing w:line="360" w:lineRule="auto"/>
        <w:rPr>
          <w:rFonts w:ascii="Bookman Old Style" w:hAnsi="Bookman Old Style"/>
          <w:sz w:val="20"/>
          <w:szCs w:val="20"/>
        </w:rPr>
      </w:pPr>
      <w:r w:rsidRPr="001001B7">
        <w:rPr>
          <w:rFonts w:ascii="Bookman Old Style" w:hAnsi="Bookman Old Style"/>
          <w:sz w:val="20"/>
          <w:szCs w:val="20"/>
          <w:lang w:eastAsia="ar-SA"/>
        </w:rPr>
        <w:t xml:space="preserve">W § 1 ust. 1 uchwały dochody budżetu na 2023 rok w łącznej </w:t>
      </w:r>
      <w:r w:rsidRPr="001001B7">
        <w:rPr>
          <w:rFonts w:ascii="Bookman Old Style" w:hAnsi="Bookman Old Style"/>
          <w:sz w:val="20"/>
          <w:szCs w:val="20"/>
        </w:rPr>
        <w:t xml:space="preserve">kwocie </w:t>
      </w:r>
      <w:r w:rsidR="001001B7" w:rsidRPr="001001B7">
        <w:rPr>
          <w:rFonts w:ascii="Bookman Old Style" w:hAnsi="Bookman Old Style"/>
          <w:b/>
          <w:sz w:val="20"/>
          <w:szCs w:val="20"/>
        </w:rPr>
        <w:t>53 116 307,83</w:t>
      </w:r>
      <w:r w:rsidRPr="001001B7">
        <w:rPr>
          <w:rFonts w:ascii="Bookman Old Style" w:hAnsi="Bookman Old Style"/>
          <w:b/>
          <w:sz w:val="20"/>
          <w:szCs w:val="20"/>
        </w:rPr>
        <w:t xml:space="preserve"> zł</w:t>
      </w:r>
      <w:r w:rsidRPr="001001B7">
        <w:rPr>
          <w:rFonts w:ascii="Bookman Old Style" w:hAnsi="Bookman Old Style"/>
          <w:sz w:val="20"/>
          <w:szCs w:val="20"/>
        </w:rPr>
        <w:t>, z tego:</w:t>
      </w:r>
    </w:p>
    <w:p w14:paraId="06B81CFD" w14:textId="10B3FAED" w:rsidR="00987175" w:rsidRPr="001001B7" w:rsidRDefault="00987175" w:rsidP="00987175">
      <w:pPr>
        <w:numPr>
          <w:ilvl w:val="0"/>
          <w:numId w:val="3"/>
        </w:numPr>
        <w:suppressAutoHyphens/>
        <w:ind w:left="851" w:hanging="284"/>
        <w:rPr>
          <w:rFonts w:ascii="Bookman Old Style" w:hAnsi="Bookman Old Style"/>
          <w:sz w:val="20"/>
          <w:szCs w:val="20"/>
        </w:rPr>
      </w:pPr>
      <w:r w:rsidRPr="001001B7">
        <w:rPr>
          <w:rFonts w:ascii="Bookman Old Style" w:hAnsi="Bookman Old Style"/>
          <w:sz w:val="20"/>
          <w:szCs w:val="20"/>
        </w:rPr>
        <w:t xml:space="preserve">dochody bieżące w kwocie </w:t>
      </w:r>
      <w:r w:rsidR="001001B7" w:rsidRPr="001001B7">
        <w:rPr>
          <w:rFonts w:ascii="Bookman Old Style" w:hAnsi="Bookman Old Style"/>
          <w:b/>
          <w:sz w:val="20"/>
          <w:szCs w:val="20"/>
        </w:rPr>
        <w:t>31 923 269,08</w:t>
      </w:r>
      <w:r w:rsidRPr="001001B7">
        <w:rPr>
          <w:rFonts w:ascii="Bookman Old Style" w:hAnsi="Bookman Old Style"/>
          <w:b/>
          <w:sz w:val="20"/>
          <w:szCs w:val="20"/>
        </w:rPr>
        <w:t xml:space="preserve"> </w:t>
      </w:r>
      <w:r w:rsidRPr="001001B7">
        <w:rPr>
          <w:rFonts w:ascii="Bookman Old Style" w:hAnsi="Bookman Old Style"/>
          <w:b/>
          <w:bCs/>
          <w:sz w:val="20"/>
          <w:szCs w:val="20"/>
        </w:rPr>
        <w:t>z</w:t>
      </w:r>
      <w:r w:rsidRPr="001001B7">
        <w:rPr>
          <w:rFonts w:ascii="Bookman Old Style" w:hAnsi="Bookman Old Style"/>
          <w:b/>
          <w:sz w:val="20"/>
          <w:szCs w:val="20"/>
        </w:rPr>
        <w:t>ł</w:t>
      </w:r>
      <w:r w:rsidRPr="001001B7">
        <w:rPr>
          <w:rFonts w:ascii="Bookman Old Style" w:hAnsi="Bookman Old Style"/>
          <w:sz w:val="20"/>
          <w:szCs w:val="20"/>
        </w:rPr>
        <w:t>,</w:t>
      </w:r>
    </w:p>
    <w:p w14:paraId="603CD7B2" w14:textId="77E40509" w:rsidR="00987175" w:rsidRPr="001001B7" w:rsidRDefault="00987175" w:rsidP="00987175">
      <w:pPr>
        <w:numPr>
          <w:ilvl w:val="0"/>
          <w:numId w:val="3"/>
        </w:numPr>
        <w:suppressAutoHyphens/>
        <w:spacing w:line="360" w:lineRule="auto"/>
        <w:ind w:left="851" w:hanging="284"/>
        <w:rPr>
          <w:rFonts w:ascii="Bookman Old Style" w:hAnsi="Bookman Old Style"/>
          <w:sz w:val="20"/>
          <w:szCs w:val="20"/>
        </w:rPr>
      </w:pPr>
      <w:r w:rsidRPr="001001B7">
        <w:rPr>
          <w:rFonts w:ascii="Bookman Old Style" w:hAnsi="Bookman Old Style"/>
          <w:sz w:val="20"/>
          <w:szCs w:val="20"/>
        </w:rPr>
        <w:t xml:space="preserve">dochody majątkowe w kwocie </w:t>
      </w:r>
      <w:r w:rsidR="001001B7" w:rsidRPr="001001B7">
        <w:rPr>
          <w:rFonts w:ascii="Bookman Old Style" w:hAnsi="Bookman Old Style"/>
          <w:b/>
          <w:sz w:val="20"/>
          <w:szCs w:val="20"/>
        </w:rPr>
        <w:t>21 193 038,75</w:t>
      </w:r>
      <w:r w:rsidRPr="001001B7">
        <w:rPr>
          <w:rFonts w:ascii="Bookman Old Style" w:hAnsi="Bookman Old Style"/>
          <w:b/>
          <w:sz w:val="20"/>
          <w:szCs w:val="20"/>
        </w:rPr>
        <w:t xml:space="preserve"> zł,</w:t>
      </w:r>
    </w:p>
    <w:p w14:paraId="192BB3F0" w14:textId="236AA31C" w:rsidR="00987175" w:rsidRPr="001001B7" w:rsidRDefault="00987175" w:rsidP="00987175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1001B7">
        <w:rPr>
          <w:rFonts w:ascii="Bookman Old Style" w:hAnsi="Bookman Old Style"/>
          <w:sz w:val="20"/>
          <w:szCs w:val="20"/>
        </w:rPr>
        <w:t xml:space="preserve">    zastępuje się kwotą </w:t>
      </w:r>
      <w:r w:rsidR="001001B7" w:rsidRPr="001001B7">
        <w:rPr>
          <w:rFonts w:ascii="Bookman Old Style" w:hAnsi="Bookman Old Style"/>
          <w:b/>
          <w:sz w:val="20"/>
          <w:szCs w:val="20"/>
        </w:rPr>
        <w:t>53 473 050,25</w:t>
      </w:r>
      <w:r w:rsidRPr="001001B7">
        <w:rPr>
          <w:rFonts w:ascii="Bookman Old Style" w:hAnsi="Bookman Old Style"/>
          <w:b/>
          <w:sz w:val="20"/>
          <w:szCs w:val="20"/>
        </w:rPr>
        <w:t xml:space="preserve"> zł</w:t>
      </w:r>
      <w:r w:rsidRPr="001001B7">
        <w:rPr>
          <w:rFonts w:ascii="Bookman Old Style" w:hAnsi="Bookman Old Style"/>
          <w:sz w:val="20"/>
          <w:szCs w:val="20"/>
        </w:rPr>
        <w:t xml:space="preserve">, z tego:  </w:t>
      </w:r>
    </w:p>
    <w:p w14:paraId="3CA2C3B9" w14:textId="65D814B8" w:rsidR="00987175" w:rsidRPr="00462C27" w:rsidRDefault="00987175" w:rsidP="00987175">
      <w:pPr>
        <w:numPr>
          <w:ilvl w:val="0"/>
          <w:numId w:val="5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dochody bieżące w kwocie  </w:t>
      </w:r>
      <w:r w:rsidR="001001B7" w:rsidRPr="00462C27">
        <w:rPr>
          <w:rFonts w:ascii="Bookman Old Style" w:hAnsi="Bookman Old Style"/>
          <w:b/>
          <w:sz w:val="20"/>
          <w:szCs w:val="20"/>
        </w:rPr>
        <w:t>32 106 261,50</w:t>
      </w:r>
      <w:r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bCs/>
          <w:sz w:val="20"/>
          <w:szCs w:val="20"/>
        </w:rPr>
        <w:t>z</w:t>
      </w:r>
      <w:r w:rsidRPr="00462C27">
        <w:rPr>
          <w:rFonts w:ascii="Bookman Old Style" w:hAnsi="Bookman Old Style"/>
          <w:b/>
          <w:sz w:val="20"/>
          <w:szCs w:val="20"/>
        </w:rPr>
        <w:t>ł</w:t>
      </w:r>
      <w:r w:rsidRPr="00462C27">
        <w:rPr>
          <w:rFonts w:ascii="Bookman Old Style" w:hAnsi="Bookman Old Style"/>
          <w:sz w:val="20"/>
          <w:szCs w:val="20"/>
        </w:rPr>
        <w:t>,</w:t>
      </w:r>
    </w:p>
    <w:p w14:paraId="4B3B5943" w14:textId="5B4A44D0" w:rsidR="00987175" w:rsidRPr="00462C27" w:rsidRDefault="00987175" w:rsidP="00987175">
      <w:pPr>
        <w:numPr>
          <w:ilvl w:val="0"/>
          <w:numId w:val="5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dochody majątkowe w kwocie </w:t>
      </w:r>
      <w:r w:rsidR="001001B7" w:rsidRPr="00462C27">
        <w:rPr>
          <w:rFonts w:ascii="Bookman Old Style" w:hAnsi="Bookman Old Style"/>
          <w:b/>
          <w:sz w:val="20"/>
          <w:szCs w:val="20"/>
        </w:rPr>
        <w:t>21 366 788,75</w:t>
      </w:r>
      <w:r w:rsidRPr="00462C27">
        <w:rPr>
          <w:rFonts w:ascii="Bookman Old Style" w:hAnsi="Bookman Old Style"/>
          <w:b/>
          <w:sz w:val="20"/>
          <w:szCs w:val="20"/>
        </w:rPr>
        <w:t xml:space="preserve"> zł;</w:t>
      </w:r>
    </w:p>
    <w:p w14:paraId="37941513" w14:textId="77777777" w:rsidR="00AD5ABE" w:rsidRPr="00462C27" w:rsidRDefault="00AD5ABE" w:rsidP="00AD5ABE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Calibri" w:hAnsi="Bookman Old Style"/>
          <w:sz w:val="20"/>
          <w:szCs w:val="20"/>
        </w:rPr>
        <w:t>§ 1 ust. 2 uchwały otrzymuje brzmienie:</w:t>
      </w:r>
    </w:p>
    <w:p w14:paraId="46F93EE9" w14:textId="77777777" w:rsidR="00AD5ABE" w:rsidRPr="00462C27" w:rsidRDefault="00AD5ABE" w:rsidP="00AD5ABE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62EF55A5" w14:textId="77777777" w:rsidR="00AD5ABE" w:rsidRPr="00462C27" w:rsidRDefault="00AD5ABE" w:rsidP="00AD5ABE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>„Dochody, o których mowa w ust. 1 obejmują w szczególności:</w:t>
      </w:r>
    </w:p>
    <w:p w14:paraId="12B59574" w14:textId="55850AAD" w:rsidR="00AD5ABE" w:rsidRPr="00462C27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 xml:space="preserve">dotacje celowe na realizację zadań z zakresu administracji rządowej i innych zadań zleconych ustawami w wysokości </w:t>
      </w:r>
      <w:r w:rsidR="00462C27" w:rsidRPr="00462C27">
        <w:rPr>
          <w:rFonts w:ascii="Bookman Old Style" w:eastAsia="Bookman Old Style" w:hAnsi="Bookman Old Style"/>
          <w:b/>
          <w:bCs/>
          <w:sz w:val="20"/>
          <w:szCs w:val="20"/>
        </w:rPr>
        <w:t>5 029 455,00</w:t>
      </w:r>
      <w:r w:rsidRPr="00462C27">
        <w:rPr>
          <w:rFonts w:ascii="Bookman Old Style" w:eastAsia="Bookman Old Style" w:hAnsi="Bookman Old Style"/>
          <w:b/>
          <w:bCs/>
          <w:sz w:val="20"/>
          <w:szCs w:val="20"/>
        </w:rPr>
        <w:t xml:space="preserve"> zł</w:t>
      </w:r>
      <w:r w:rsidRPr="00462C27">
        <w:rPr>
          <w:rFonts w:ascii="Bookman Old Style" w:eastAsia="Bookman Old Style" w:hAnsi="Bookman Old Style"/>
          <w:sz w:val="20"/>
          <w:szCs w:val="20"/>
        </w:rPr>
        <w:t>, zgodnie z załącznikiem Nr 3 do uchwały, otrzymującym brzmienie załącznika Nr 1 do niniejszej uchwały.</w:t>
      </w:r>
    </w:p>
    <w:p w14:paraId="5B3335F1" w14:textId="1CA1F61B" w:rsidR="00AD5ABE" w:rsidRPr="00462C27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 xml:space="preserve">dotacje celowe na realizację zadań przejętych przez jednostki samorządu terytorialnego do realizacji w drodze umów lub porozumień w wysokości </w:t>
      </w:r>
      <w:r w:rsidRPr="00462C27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462C27">
        <w:rPr>
          <w:rFonts w:ascii="Bookman Old Style" w:eastAsia="Bookman Old Style" w:hAnsi="Bookman Old Style"/>
          <w:sz w:val="20"/>
          <w:szCs w:val="20"/>
        </w:rPr>
        <w:t>.</w:t>
      </w:r>
    </w:p>
    <w:p w14:paraId="56A93E3C" w14:textId="46115417" w:rsidR="00AD5ABE" w:rsidRPr="00462C27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dochody na programy finansowane z udziałem środków, o których mowa w art. 5 ust. 1 pkt 2 i 3 ustawy o finansach publicznych w części związanej z realizacją zadań jednostki samorządu terytorialnego, w wysokości </w:t>
      </w:r>
      <w:r w:rsidRPr="00462C27">
        <w:rPr>
          <w:rFonts w:ascii="Bookman Old Style" w:hAnsi="Bookman Old Style"/>
          <w:b/>
          <w:sz w:val="20"/>
          <w:szCs w:val="20"/>
        </w:rPr>
        <w:t>2</w:t>
      </w:r>
      <w:r w:rsidR="00706ED9" w:rsidRPr="00462C27">
        <w:rPr>
          <w:rFonts w:ascii="Bookman Old Style" w:hAnsi="Bookman Old Style"/>
          <w:b/>
          <w:sz w:val="20"/>
          <w:szCs w:val="20"/>
        </w:rPr>
        <w:t> 224 010,60</w:t>
      </w:r>
      <w:r w:rsidRPr="00462C27">
        <w:rPr>
          <w:rFonts w:ascii="Bookman Old Style" w:hAnsi="Bookman Old Style"/>
          <w:b/>
          <w:sz w:val="20"/>
          <w:szCs w:val="20"/>
        </w:rPr>
        <w:t xml:space="preserve"> zł</w:t>
      </w:r>
      <w:r w:rsidRPr="00462C27">
        <w:rPr>
          <w:rFonts w:ascii="Bookman Old Style" w:hAnsi="Bookman Old Style"/>
          <w:sz w:val="20"/>
          <w:szCs w:val="20"/>
        </w:rPr>
        <w:t>;”;</w:t>
      </w:r>
    </w:p>
    <w:p w14:paraId="589A6EA8" w14:textId="77777777" w:rsidR="00AD5ABE" w:rsidRPr="00462C27" w:rsidRDefault="00AD5ABE" w:rsidP="00CC5180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40DE00D2" w14:textId="4973A5AA" w:rsidR="00987175" w:rsidRPr="00462C27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 § 2 pkt 1 uchwały wydatki budżetu na 2023 rok w łącznej kwocie </w:t>
      </w:r>
      <w:r w:rsidR="00462C27" w:rsidRPr="00462C27">
        <w:rPr>
          <w:rFonts w:ascii="Bookman Old Style" w:hAnsi="Bookman Old Style"/>
          <w:b/>
          <w:sz w:val="20"/>
          <w:szCs w:val="20"/>
        </w:rPr>
        <w:t>57 154 914,15</w:t>
      </w:r>
      <w:r w:rsidRPr="00462C27">
        <w:rPr>
          <w:rFonts w:ascii="Bookman Old Style" w:hAnsi="Bookman Old Style"/>
          <w:b/>
          <w:sz w:val="20"/>
          <w:szCs w:val="20"/>
        </w:rPr>
        <w:t xml:space="preserve"> zł</w:t>
      </w:r>
      <w:r w:rsidRPr="00462C27">
        <w:rPr>
          <w:rFonts w:ascii="Bookman Old Style" w:hAnsi="Bookman Old Style"/>
          <w:sz w:val="20"/>
          <w:szCs w:val="20"/>
        </w:rPr>
        <w:t>,  z tego:</w:t>
      </w:r>
    </w:p>
    <w:p w14:paraId="1FD245B1" w14:textId="77777777" w:rsidR="00987175" w:rsidRPr="00462C27" w:rsidRDefault="00987175" w:rsidP="00987175">
      <w:pPr>
        <w:suppressAutoHyphens/>
        <w:rPr>
          <w:rFonts w:ascii="Bookman Old Style" w:hAnsi="Bookman Old Style"/>
          <w:sz w:val="20"/>
          <w:szCs w:val="20"/>
        </w:rPr>
      </w:pPr>
    </w:p>
    <w:p w14:paraId="60C86320" w14:textId="0B6DF794" w:rsidR="00987175" w:rsidRPr="00462C27" w:rsidRDefault="00987175" w:rsidP="00987175">
      <w:pPr>
        <w:numPr>
          <w:ilvl w:val="0"/>
          <w:numId w:val="2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wydatki bieżące w kwocie </w:t>
      </w:r>
      <w:r w:rsidR="00462C27" w:rsidRPr="00462C27">
        <w:rPr>
          <w:rFonts w:ascii="Bookman Old Style" w:hAnsi="Bookman Old Style"/>
          <w:b/>
          <w:sz w:val="20"/>
          <w:szCs w:val="20"/>
        </w:rPr>
        <w:t>34 261 530,12</w:t>
      </w:r>
      <w:r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bCs/>
          <w:sz w:val="20"/>
          <w:szCs w:val="20"/>
        </w:rPr>
        <w:t>z</w:t>
      </w:r>
      <w:r w:rsidRPr="00462C27">
        <w:rPr>
          <w:rFonts w:ascii="Bookman Old Style" w:hAnsi="Bookman Old Style"/>
          <w:b/>
          <w:sz w:val="20"/>
          <w:szCs w:val="20"/>
        </w:rPr>
        <w:t>ł</w:t>
      </w:r>
      <w:r w:rsidRPr="00462C27">
        <w:rPr>
          <w:rFonts w:ascii="Bookman Old Style" w:hAnsi="Bookman Old Style"/>
          <w:sz w:val="20"/>
          <w:szCs w:val="20"/>
        </w:rPr>
        <w:t>,</w:t>
      </w:r>
    </w:p>
    <w:p w14:paraId="028FBBF0" w14:textId="1A4E2179" w:rsidR="00987175" w:rsidRPr="00462C27" w:rsidRDefault="00987175" w:rsidP="00987175">
      <w:pPr>
        <w:numPr>
          <w:ilvl w:val="0"/>
          <w:numId w:val="2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wydatki majątkowe w kwocie </w:t>
      </w:r>
      <w:r w:rsidR="00462C27" w:rsidRPr="00462C27">
        <w:rPr>
          <w:rFonts w:ascii="Bookman Old Style" w:hAnsi="Bookman Old Style"/>
          <w:b/>
          <w:sz w:val="20"/>
          <w:szCs w:val="20"/>
        </w:rPr>
        <w:t>22 893 384,03</w:t>
      </w:r>
      <w:r w:rsidRPr="00462C2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sz w:val="20"/>
          <w:szCs w:val="20"/>
        </w:rPr>
        <w:t>zł</w:t>
      </w:r>
      <w:r w:rsidRPr="00462C27">
        <w:rPr>
          <w:rFonts w:ascii="Bookman Old Style" w:hAnsi="Bookman Old Style"/>
          <w:sz w:val="20"/>
          <w:szCs w:val="20"/>
        </w:rPr>
        <w:t xml:space="preserve">, </w:t>
      </w:r>
    </w:p>
    <w:p w14:paraId="5F299C95" w14:textId="00A1C460" w:rsidR="00987175" w:rsidRPr="00462C27" w:rsidRDefault="00987175" w:rsidP="00987175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    zastępuje się kwotą  </w:t>
      </w:r>
      <w:r w:rsidR="00462C27" w:rsidRPr="00462C27">
        <w:rPr>
          <w:rFonts w:ascii="Bookman Old Style" w:hAnsi="Bookman Old Style"/>
          <w:b/>
          <w:sz w:val="20"/>
          <w:szCs w:val="20"/>
        </w:rPr>
        <w:t>57 116 172,57</w:t>
      </w:r>
      <w:r w:rsidR="00992946"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sz w:val="20"/>
          <w:szCs w:val="20"/>
        </w:rPr>
        <w:t>zł</w:t>
      </w:r>
      <w:r w:rsidRPr="00462C27">
        <w:rPr>
          <w:rFonts w:ascii="Bookman Old Style" w:hAnsi="Bookman Old Style"/>
          <w:sz w:val="20"/>
          <w:szCs w:val="20"/>
        </w:rPr>
        <w:t xml:space="preserve">, z tego:  </w:t>
      </w:r>
    </w:p>
    <w:p w14:paraId="5A68FB63" w14:textId="65C384C2" w:rsidR="00987175" w:rsidRPr="00462C27" w:rsidRDefault="00987175" w:rsidP="00987175">
      <w:pPr>
        <w:numPr>
          <w:ilvl w:val="0"/>
          <w:numId w:val="8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wydatki bieżące w kwocie  </w:t>
      </w:r>
      <w:r w:rsidR="00462C27" w:rsidRPr="00462C27">
        <w:rPr>
          <w:rFonts w:ascii="Bookman Old Style" w:hAnsi="Bookman Old Style"/>
          <w:b/>
          <w:sz w:val="20"/>
          <w:szCs w:val="20"/>
        </w:rPr>
        <w:t>34 552 338,54</w:t>
      </w:r>
      <w:r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bCs/>
          <w:sz w:val="20"/>
          <w:szCs w:val="20"/>
        </w:rPr>
        <w:t>z</w:t>
      </w:r>
      <w:r w:rsidRPr="00462C27">
        <w:rPr>
          <w:rFonts w:ascii="Bookman Old Style" w:hAnsi="Bookman Old Style"/>
          <w:b/>
          <w:sz w:val="20"/>
          <w:szCs w:val="20"/>
        </w:rPr>
        <w:t>ł</w:t>
      </w:r>
      <w:r w:rsidRPr="00462C27">
        <w:rPr>
          <w:rFonts w:ascii="Bookman Old Style" w:hAnsi="Bookman Old Style"/>
          <w:sz w:val="20"/>
          <w:szCs w:val="20"/>
        </w:rPr>
        <w:t>,</w:t>
      </w:r>
    </w:p>
    <w:p w14:paraId="0880EE18" w14:textId="76D32A0E" w:rsidR="00987175" w:rsidRPr="00462C27" w:rsidRDefault="00987175" w:rsidP="00987175">
      <w:pPr>
        <w:numPr>
          <w:ilvl w:val="0"/>
          <w:numId w:val="8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wydatki majątkowe w kwocie </w:t>
      </w:r>
      <w:r w:rsidR="00462C27" w:rsidRPr="00462C27">
        <w:rPr>
          <w:rFonts w:ascii="Bookman Old Style" w:hAnsi="Bookman Old Style"/>
          <w:b/>
          <w:sz w:val="20"/>
          <w:szCs w:val="20"/>
        </w:rPr>
        <w:t>22 563 834,03</w:t>
      </w:r>
      <w:r w:rsidRPr="00462C2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462C27">
        <w:rPr>
          <w:rFonts w:ascii="Bookman Old Style" w:hAnsi="Bookman Old Style"/>
          <w:b/>
          <w:sz w:val="20"/>
          <w:szCs w:val="20"/>
        </w:rPr>
        <w:t>zł;</w:t>
      </w:r>
      <w:r w:rsidRPr="00462C27">
        <w:rPr>
          <w:rFonts w:ascii="Bookman Old Style" w:hAnsi="Bookman Old Style"/>
          <w:sz w:val="20"/>
          <w:szCs w:val="20"/>
        </w:rPr>
        <w:t xml:space="preserve"> </w:t>
      </w:r>
    </w:p>
    <w:p w14:paraId="553ABC20" w14:textId="77777777" w:rsidR="00987175" w:rsidRPr="00462C27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Calibri" w:hAnsi="Bookman Old Style"/>
          <w:sz w:val="20"/>
          <w:szCs w:val="20"/>
        </w:rPr>
        <w:t>§ 2 ust. 2 pkt 1 uchwały otrzymuje brzmienie:</w:t>
      </w:r>
    </w:p>
    <w:p w14:paraId="7F11F64B" w14:textId="77777777" w:rsidR="00AD5ABE" w:rsidRPr="00462C27" w:rsidRDefault="00AD5ABE" w:rsidP="00AD5ABE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6F22869E" w14:textId="77777777" w:rsidR="00AD5ABE" w:rsidRPr="00462C27" w:rsidRDefault="00AD5ABE" w:rsidP="00AD5ABE">
      <w:pPr>
        <w:suppressAutoHyphens/>
        <w:ind w:left="360"/>
        <w:jc w:val="both"/>
        <w:rPr>
          <w:rFonts w:ascii="Bookman Old Style" w:eastAsia="Calibri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>„</w:t>
      </w:r>
      <w:r w:rsidRPr="00462C27">
        <w:rPr>
          <w:rFonts w:ascii="Bookman Old Style" w:eastAsia="Calibri" w:hAnsi="Bookman Old Style"/>
          <w:sz w:val="20"/>
          <w:szCs w:val="20"/>
        </w:rPr>
        <w:t>Wydatki o których mowa w ust. 1 obejmują w szczególności:</w:t>
      </w:r>
    </w:p>
    <w:p w14:paraId="1A93407B" w14:textId="77777777" w:rsidR="00AD5ABE" w:rsidRPr="00462C27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lastRenderedPageBreak/>
        <w:t>wydatki na realizację zadań z zakresu administracji rządowej i innych zadań zleconych odrębnymi ustawami, zgodnie z załącznikiem Nr 3 do uchwały, otrzymującym brzmienie załącznika Nr 1 do niniejszej uchwały.</w:t>
      </w:r>
    </w:p>
    <w:p w14:paraId="1E1D6383" w14:textId="074BC570" w:rsidR="00AD5ABE" w:rsidRPr="00462C27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 xml:space="preserve">wydatki na realizację zadań przejętych przez jednostki samorządu terytorialnego do realizacji w drodze umów lub porozumień w wysokości </w:t>
      </w:r>
      <w:r w:rsidRPr="00462C27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462C27">
        <w:rPr>
          <w:rFonts w:ascii="Bookman Old Style" w:eastAsia="Bookman Old Style" w:hAnsi="Bookman Old Style"/>
          <w:sz w:val="20"/>
          <w:szCs w:val="20"/>
        </w:rPr>
        <w:t>.</w:t>
      </w:r>
    </w:p>
    <w:p w14:paraId="687F4E3D" w14:textId="5AF300B3" w:rsidR="00AD5ABE" w:rsidRPr="00462C27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wydatki na programy finansowane z udziałem środków, o których mowa w art. 5 ust. 1 pkt 2 i 3 ustawy o finansach publicznych w części związanej z realizacją zadań jednostki samorządu terytorialnego, w wysokości </w:t>
      </w:r>
      <w:r w:rsidRPr="00462C27">
        <w:rPr>
          <w:rFonts w:ascii="Bookman Old Style" w:hAnsi="Bookman Old Style"/>
          <w:b/>
          <w:sz w:val="20"/>
          <w:szCs w:val="20"/>
        </w:rPr>
        <w:t>705 706,29 zł</w:t>
      </w:r>
      <w:r w:rsidRPr="00462C27">
        <w:rPr>
          <w:rFonts w:ascii="Bookman Old Style" w:hAnsi="Bookman Old Style"/>
          <w:sz w:val="20"/>
          <w:szCs w:val="20"/>
        </w:rPr>
        <w:t>;”;</w:t>
      </w:r>
    </w:p>
    <w:p w14:paraId="376EB782" w14:textId="2D82BFF5" w:rsidR="00706ED9" w:rsidRPr="00462C27" w:rsidRDefault="00706ED9" w:rsidP="00706ED9">
      <w:pPr>
        <w:tabs>
          <w:tab w:val="left" w:pos="993"/>
        </w:tabs>
        <w:jc w:val="both"/>
        <w:rPr>
          <w:rFonts w:ascii="Bookman Old Style" w:hAnsi="Bookman Old Style"/>
          <w:sz w:val="20"/>
          <w:szCs w:val="20"/>
        </w:rPr>
      </w:pPr>
    </w:p>
    <w:p w14:paraId="19B288BB" w14:textId="77777777" w:rsidR="00706ED9" w:rsidRPr="00462C27" w:rsidRDefault="00706ED9" w:rsidP="00706ED9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Calibri" w:hAnsi="Bookman Old Style"/>
          <w:sz w:val="20"/>
          <w:szCs w:val="20"/>
        </w:rPr>
        <w:t>§3 uchwały otrzymuje brzmienie:</w:t>
      </w:r>
    </w:p>
    <w:p w14:paraId="71343856" w14:textId="77777777" w:rsidR="00706ED9" w:rsidRPr="00462C27" w:rsidRDefault="00706ED9" w:rsidP="00706ED9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7B62233D" w14:textId="31002BA5" w:rsidR="00706ED9" w:rsidRPr="00462C27" w:rsidRDefault="00706ED9" w:rsidP="00706ED9">
      <w:pPr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eastAsia="Calibri" w:hAnsi="Bookman Old Style"/>
          <w:sz w:val="20"/>
          <w:szCs w:val="20"/>
        </w:rPr>
        <w:t>„</w:t>
      </w:r>
      <w:r w:rsidRPr="00462C27">
        <w:rPr>
          <w:rFonts w:ascii="Bookman Old Style" w:hAnsi="Bookman Old Style"/>
          <w:sz w:val="20"/>
          <w:szCs w:val="20"/>
        </w:rPr>
        <w:t xml:space="preserve">Deficyt budżetu w kwocie </w:t>
      </w:r>
      <w:r w:rsidR="00462C27" w:rsidRPr="00462C27">
        <w:rPr>
          <w:rFonts w:ascii="Bookman Old Style" w:hAnsi="Bookman Old Style"/>
          <w:b/>
          <w:sz w:val="20"/>
          <w:szCs w:val="20"/>
        </w:rPr>
        <w:t>3 643 122,32</w:t>
      </w:r>
      <w:r w:rsidRPr="00462C27">
        <w:rPr>
          <w:rFonts w:ascii="Bookman Old Style" w:hAnsi="Bookman Old Style"/>
          <w:b/>
          <w:bCs/>
          <w:sz w:val="20"/>
          <w:szCs w:val="20"/>
        </w:rPr>
        <w:t xml:space="preserve"> zł,</w:t>
      </w:r>
      <w:r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sz w:val="20"/>
          <w:szCs w:val="20"/>
        </w:rPr>
        <w:t>zostanie pokryty:</w:t>
      </w:r>
    </w:p>
    <w:p w14:paraId="7EEEDFDB" w14:textId="77777777" w:rsidR="00706ED9" w:rsidRPr="00462C27" w:rsidRDefault="00706ED9" w:rsidP="00706ED9">
      <w:pPr>
        <w:numPr>
          <w:ilvl w:val="0"/>
          <w:numId w:val="30"/>
        </w:numPr>
        <w:tabs>
          <w:tab w:val="left" w:pos="716"/>
        </w:tabs>
        <w:ind w:left="709" w:hanging="283"/>
        <w:jc w:val="both"/>
        <w:rPr>
          <w:rFonts w:ascii="Bookman Old Style" w:eastAsia="Bookman Old Style" w:hAnsi="Bookman Old Style"/>
          <w:sz w:val="20"/>
          <w:szCs w:val="20"/>
        </w:rPr>
      </w:pPr>
      <w:r w:rsidRPr="00462C27">
        <w:rPr>
          <w:rFonts w:ascii="Bookman Old Style" w:hAnsi="Bookman Old Style" w:cs="Arial"/>
          <w:sz w:val="20"/>
          <w:szCs w:val="20"/>
        </w:rPr>
        <w:t>przychodami jednostek samorządu terytorialnego z wynikających z rozliczenia środków określonych w art. 5 ust. 1 pkt 2 ustawy i dotacji na realizację programu, projektu lub zadania finansowanego z udziałem tych środków,</w:t>
      </w:r>
    </w:p>
    <w:p w14:paraId="2D0EC8C6" w14:textId="77777777" w:rsidR="00706ED9" w:rsidRPr="00462C27" w:rsidRDefault="00706ED9" w:rsidP="00706ED9">
      <w:pPr>
        <w:numPr>
          <w:ilvl w:val="0"/>
          <w:numId w:val="30"/>
        </w:numPr>
        <w:suppressAutoHyphens/>
        <w:ind w:left="709" w:hanging="284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>wolnymi środkami, o których mowa w art. 217 ust.2 pkt 6 ustawy,</w:t>
      </w:r>
    </w:p>
    <w:p w14:paraId="2B392348" w14:textId="77777777" w:rsidR="00706ED9" w:rsidRPr="00462C27" w:rsidRDefault="00706ED9" w:rsidP="00706ED9">
      <w:pPr>
        <w:numPr>
          <w:ilvl w:val="0"/>
          <w:numId w:val="30"/>
        </w:numPr>
        <w:suppressAutoHyphens/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Bookman Old Style" w:hAnsi="Bookman Old Style"/>
          <w:sz w:val="20"/>
          <w:szCs w:val="20"/>
        </w:rPr>
        <w:t>nadwyżką z lat ubiegłych.</w:t>
      </w:r>
      <w:r w:rsidRPr="00462C27">
        <w:rPr>
          <w:rFonts w:ascii="Bookman Old Style" w:hAnsi="Bookman Old Style" w:cs="Arial"/>
          <w:sz w:val="20"/>
          <w:szCs w:val="20"/>
        </w:rPr>
        <w:t>”;</w:t>
      </w:r>
    </w:p>
    <w:p w14:paraId="4A0B4258" w14:textId="77777777" w:rsidR="00706ED9" w:rsidRPr="00462C27" w:rsidRDefault="00706ED9" w:rsidP="00706ED9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eastAsia="Calibri" w:hAnsi="Bookman Old Style"/>
          <w:sz w:val="20"/>
          <w:szCs w:val="20"/>
        </w:rPr>
        <w:t>§ 4  uchwały otrzymuje brzmienie:</w:t>
      </w:r>
    </w:p>
    <w:p w14:paraId="2CFD04DC" w14:textId="77777777" w:rsidR="00706ED9" w:rsidRPr="00462C27" w:rsidRDefault="00706ED9" w:rsidP="00706ED9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01B02C11" w14:textId="26D43D27" w:rsidR="00706ED9" w:rsidRPr="00462C27" w:rsidRDefault="00706ED9" w:rsidP="00706ED9">
      <w:pPr>
        <w:tabs>
          <w:tab w:val="left" w:pos="2618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462C27">
        <w:rPr>
          <w:rFonts w:ascii="Bookman Old Style" w:hAnsi="Bookman Old Style"/>
          <w:sz w:val="20"/>
          <w:szCs w:val="20"/>
        </w:rPr>
        <w:t xml:space="preserve">„Określa się łączną kwotę planowanych przychodów budżetu w wysokości </w:t>
      </w:r>
      <w:r w:rsidR="00462C27" w:rsidRPr="00462C27">
        <w:rPr>
          <w:rFonts w:ascii="Bookman Old Style" w:hAnsi="Bookman Old Style"/>
          <w:b/>
          <w:sz w:val="20"/>
          <w:szCs w:val="20"/>
        </w:rPr>
        <w:t>4 221 696,32</w:t>
      </w:r>
      <w:r w:rsidRPr="00462C27">
        <w:rPr>
          <w:rFonts w:ascii="Bookman Old Style" w:hAnsi="Bookman Old Style"/>
          <w:b/>
          <w:sz w:val="20"/>
          <w:szCs w:val="20"/>
        </w:rPr>
        <w:t xml:space="preserve"> zł</w:t>
      </w:r>
      <w:r w:rsidRPr="00462C27">
        <w:rPr>
          <w:rFonts w:ascii="Bookman Old Style" w:hAnsi="Bookman Old Style"/>
          <w:sz w:val="20"/>
          <w:szCs w:val="20"/>
        </w:rPr>
        <w:t xml:space="preserve"> i rozchodów budżetu w wysokości </w:t>
      </w:r>
      <w:r w:rsidR="00E52F3D" w:rsidRPr="00462C27">
        <w:rPr>
          <w:rFonts w:ascii="Bookman Old Style" w:hAnsi="Bookman Old Style"/>
          <w:b/>
          <w:sz w:val="20"/>
          <w:szCs w:val="20"/>
        </w:rPr>
        <w:t>578 574,00</w:t>
      </w:r>
      <w:r w:rsidRPr="00462C27">
        <w:rPr>
          <w:rFonts w:ascii="Bookman Old Style" w:hAnsi="Bookman Old Style"/>
          <w:b/>
          <w:bCs/>
          <w:sz w:val="20"/>
          <w:szCs w:val="20"/>
        </w:rPr>
        <w:t xml:space="preserve"> zł,</w:t>
      </w:r>
      <w:r w:rsidRPr="00462C27">
        <w:rPr>
          <w:rFonts w:ascii="Bookman Old Style" w:hAnsi="Bookman Old Style"/>
          <w:b/>
          <w:sz w:val="20"/>
          <w:szCs w:val="20"/>
        </w:rPr>
        <w:t xml:space="preserve"> </w:t>
      </w:r>
      <w:r w:rsidRPr="00462C27">
        <w:rPr>
          <w:rFonts w:ascii="Bookman Old Style" w:hAnsi="Bookman Old Style"/>
          <w:sz w:val="20"/>
          <w:szCs w:val="20"/>
        </w:rPr>
        <w:t>zgodnie z załącznikiem Nr 5, otrzymującym brzmienie załącznika Nr 3 do niniejszej uchwały.”;</w:t>
      </w:r>
    </w:p>
    <w:p w14:paraId="0C0AE9A8" w14:textId="77777777" w:rsidR="00706ED9" w:rsidRPr="001F4133" w:rsidRDefault="00706ED9" w:rsidP="00706ED9">
      <w:pPr>
        <w:tabs>
          <w:tab w:val="left" w:pos="993"/>
        </w:tabs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4BDCC463" w14:textId="77777777" w:rsidR="00987175" w:rsidRPr="001F4133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1F4133">
        <w:rPr>
          <w:rFonts w:ascii="Bookman Old Style" w:hAnsi="Bookman Old Style"/>
          <w:sz w:val="20"/>
          <w:szCs w:val="20"/>
        </w:rPr>
        <w:t xml:space="preserve">W załączniku </w:t>
      </w:r>
      <w:r w:rsidRPr="001F4133">
        <w:rPr>
          <w:rFonts w:ascii="Bookman Old Style" w:hAnsi="Bookman Old Style"/>
          <w:sz w:val="20"/>
          <w:szCs w:val="20"/>
          <w:lang w:eastAsia="ar-SA"/>
        </w:rPr>
        <w:t>nr 1 do uchwały „Dochody budżetu na 2023 rok” dokonuje się poniższych zmian:</w:t>
      </w:r>
    </w:p>
    <w:p w14:paraId="6F66D471" w14:textId="034EE4AB" w:rsidR="00987175" w:rsidRPr="001F4133" w:rsidRDefault="00987175" w:rsidP="00987175">
      <w:pPr>
        <w:pStyle w:val="msonormalcxspnazwisko"/>
        <w:numPr>
          <w:ilvl w:val="0"/>
          <w:numId w:val="16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1F4133">
        <w:rPr>
          <w:rFonts w:ascii="Bookman Old Style" w:hAnsi="Bookman Old Style"/>
          <w:sz w:val="20"/>
          <w:szCs w:val="20"/>
          <w:lang w:eastAsia="ar-SA"/>
        </w:rPr>
        <w:t>ogółem z</w:t>
      </w:r>
      <w:r w:rsidR="00D569AA">
        <w:rPr>
          <w:rFonts w:ascii="Bookman Old Style" w:hAnsi="Bookman Old Style"/>
          <w:sz w:val="20"/>
          <w:szCs w:val="20"/>
          <w:lang w:eastAsia="ar-SA"/>
        </w:rPr>
        <w:t>większa</w:t>
      </w:r>
      <w:r w:rsidRPr="001F4133">
        <w:rPr>
          <w:rFonts w:ascii="Bookman Old Style" w:hAnsi="Bookman Old Style"/>
          <w:sz w:val="20"/>
          <w:szCs w:val="20"/>
          <w:lang w:eastAsia="ar-SA"/>
        </w:rPr>
        <w:t xml:space="preserve"> się plan dochodów budżetu o kwotę </w:t>
      </w:r>
      <w:r w:rsidR="001F4133" w:rsidRPr="001F4133">
        <w:rPr>
          <w:rFonts w:ascii="Bookman Old Style" w:hAnsi="Bookman Old Style"/>
          <w:b/>
          <w:sz w:val="20"/>
          <w:szCs w:val="20"/>
          <w:lang w:eastAsia="ar-SA"/>
        </w:rPr>
        <w:t>356.742,42</w:t>
      </w:r>
      <w:r w:rsidR="00764CAF" w:rsidRPr="001F4133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1F4133">
        <w:rPr>
          <w:rFonts w:ascii="Bookman Old Style" w:hAnsi="Bookman Old Style"/>
          <w:b/>
          <w:sz w:val="20"/>
          <w:szCs w:val="20"/>
          <w:lang w:eastAsia="ar-SA"/>
        </w:rPr>
        <w:t>zł</w:t>
      </w:r>
      <w:r w:rsidRPr="001F4133">
        <w:rPr>
          <w:rFonts w:ascii="Bookman Old Style" w:hAnsi="Bookman Old Style"/>
          <w:sz w:val="20"/>
          <w:szCs w:val="20"/>
          <w:lang w:eastAsia="ar-SA"/>
        </w:rPr>
        <w:t>, z</w:t>
      </w:r>
      <w:r w:rsidRPr="001F4133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1F4133">
        <w:rPr>
          <w:rFonts w:ascii="Bookman Old Style" w:hAnsi="Bookman Old Style"/>
          <w:sz w:val="20"/>
          <w:szCs w:val="20"/>
          <w:lang w:eastAsia="ar-SA"/>
        </w:rPr>
        <w:t>tego:</w:t>
      </w:r>
      <w:r w:rsidRPr="001F4133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4D579691" w14:textId="34380CAC" w:rsidR="0046773B" w:rsidRDefault="0046773B" w:rsidP="0046773B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80"/>
        <w:gridCol w:w="580"/>
        <w:gridCol w:w="3700"/>
        <w:gridCol w:w="1400"/>
        <w:gridCol w:w="1400"/>
        <w:gridCol w:w="1400"/>
      </w:tblGrid>
      <w:tr w:rsidR="0046773B" w:rsidRPr="0046773B" w14:paraId="5237D072" w14:textId="77777777" w:rsidTr="0046773B">
        <w:trPr>
          <w:trHeight w:val="27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7497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A8F5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B29E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3BBB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30CC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0756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2B9B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46773B" w:rsidRPr="0046773B" w14:paraId="57B8FEF5" w14:textId="77777777" w:rsidTr="0046773B">
        <w:trPr>
          <w:trHeight w:val="27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77E9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ZADANIA WŁASNE</w:t>
            </w:r>
          </w:p>
        </w:tc>
      </w:tr>
      <w:tr w:rsidR="0046773B" w:rsidRPr="0046773B" w14:paraId="6D524EA2" w14:textId="77777777" w:rsidTr="0046773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19EA9F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4ACBFF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80E7C0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47A317" w14:textId="77777777" w:rsidR="0046773B" w:rsidRPr="0046773B" w:rsidRDefault="0046773B" w:rsidP="004677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488A3C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11 705 908,18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EC1AAE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C85ADB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11 879 658,18</w:t>
            </w:r>
          </w:p>
        </w:tc>
      </w:tr>
      <w:tr w:rsidR="0046773B" w:rsidRPr="0046773B" w14:paraId="3BB37B8E" w14:textId="77777777" w:rsidTr="0046773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F9D35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5EB393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1BE686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67472B" w14:textId="77777777" w:rsidR="0046773B" w:rsidRPr="0046773B" w:rsidRDefault="0046773B" w:rsidP="004677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222812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11 407 015,81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680025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173 750,00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DA81D4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11 580 765,81</w:t>
            </w:r>
          </w:p>
        </w:tc>
      </w:tr>
      <w:tr w:rsidR="0046773B" w:rsidRPr="0046773B" w14:paraId="53C886C2" w14:textId="77777777" w:rsidTr="0046773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D2BF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D343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7E25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0BE2" w14:textId="77777777" w:rsidR="0046773B" w:rsidRPr="0046773B" w:rsidRDefault="0046773B" w:rsidP="004677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D105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604B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173 750,00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EEEA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320 750,00</w:t>
            </w:r>
          </w:p>
        </w:tc>
      </w:tr>
      <w:tr w:rsidR="0046773B" w:rsidRPr="0046773B" w14:paraId="03BFF8CE" w14:textId="77777777" w:rsidTr="0046773B">
        <w:trPr>
          <w:trHeight w:val="323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B524" w14:textId="297CE6F1" w:rsidR="0046773B" w:rsidRPr="0046773B" w:rsidRDefault="0046773B" w:rsidP="0046773B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6773B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dochodów zadań własnych UM w Dobrej na podstawie Uchwały Sejmiku Województwa Wielkopolskiego w sprawie udzielenia pomocy finansowej jednostkom samorządu terytorialnego w 2023 roku gdzie w załączniku Nr 1 do niniejszej uchwały Gmina Dobra znalazła się na 101 miejscu otrzymując pomoc finansową ze środków budżetu Województwa Wielkopolskiego w zakresie budowy i przebudowy dróg dojazdowych do gruntów rolnych w roku 2023 na zadanie pn. </w:t>
            </w:r>
            <w:r w:rsidRPr="0046773B">
              <w:rPr>
                <w:rFonts w:ascii="Bookman Old Style" w:hAnsi="Bookman Old Style" w:cs="Arial"/>
                <w:sz w:val="18"/>
                <w:szCs w:val="18"/>
              </w:rPr>
              <w:t>„Budowa drogi w miejscowości Rzechta - Linne - Chrapczew na nieruchomości o nr ewid. 384 - obręb Chrapczew, nr ewid. 689 - obręb Linne oraz nr ewid. 181 - obręb Rzechta”.</w:t>
            </w:r>
          </w:p>
        </w:tc>
      </w:tr>
      <w:tr w:rsidR="0046773B" w:rsidRPr="0046773B" w14:paraId="2C088800" w14:textId="77777777" w:rsidTr="0046773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B89853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B8AFC6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3C1014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419E3D" w14:textId="77777777" w:rsidR="0046773B" w:rsidRPr="0046773B" w:rsidRDefault="0046773B" w:rsidP="004677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60753B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4 758 716,32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7E4801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9D13AC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4 808 716,32</w:t>
            </w:r>
          </w:p>
        </w:tc>
      </w:tr>
      <w:tr w:rsidR="0046773B" w:rsidRPr="0046773B" w14:paraId="45BABB8C" w14:textId="77777777" w:rsidTr="0046773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62BA9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D5CD0F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288A0B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44C0C8" w14:textId="77777777" w:rsidR="0046773B" w:rsidRPr="0046773B" w:rsidRDefault="0046773B" w:rsidP="004677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A48B00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570BE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72F8AC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66 500,00</w:t>
            </w:r>
          </w:p>
        </w:tc>
      </w:tr>
      <w:tr w:rsidR="0046773B" w:rsidRPr="0046773B" w14:paraId="140CF257" w14:textId="77777777" w:rsidTr="0046773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B444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5658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25F0" w14:textId="77777777" w:rsidR="0046773B" w:rsidRPr="0046773B" w:rsidRDefault="0046773B" w:rsidP="004677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5C54" w14:textId="77777777" w:rsidR="0046773B" w:rsidRPr="0046773B" w:rsidRDefault="0046773B" w:rsidP="004677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CAF9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7EBC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C8B1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46773B" w:rsidRPr="0046773B" w14:paraId="1FE426F5" w14:textId="77777777" w:rsidTr="0046773B">
        <w:trPr>
          <w:trHeight w:val="799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A462" w14:textId="6737EEC6" w:rsidR="0046773B" w:rsidRPr="0046773B" w:rsidRDefault="0046773B" w:rsidP="0046773B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773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Zwiększa się plan finansowy dochodów zadań własnych UM w Dobrej w związku z </w:t>
            </w: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odpisani</w:t>
            </w:r>
            <w:r>
              <w:rPr>
                <w:rFonts w:ascii="Bookman Old Style" w:hAnsi="Bookman Old Style"/>
                <w:sz w:val="18"/>
                <w:szCs w:val="18"/>
              </w:rPr>
              <w:t>em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umowy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Nr 442/2023/Wn15/OZ-UP-go/D z dn. 30.06.2023r. z Narodowym 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Fundusz</w:t>
            </w:r>
            <w:r>
              <w:rPr>
                <w:rFonts w:ascii="Bookman Old Style" w:hAnsi="Bookman Old Style"/>
                <w:sz w:val="18"/>
                <w:szCs w:val="18"/>
              </w:rPr>
              <w:t>em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Ochrony Środowiska i Gospodarki Wodnej w Warszawie, przedmiotem której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było 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określenie warunków dofinansowania w formie dotacji Przedsięwzięcia pn. </w:t>
            </w:r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 xml:space="preserve">„Usuwanie odpadów z folii rolniczych, siatki i sznurka do owijania balotów, opakowań po nawozach i typ Big </w:t>
            </w:r>
            <w:proofErr w:type="spellStart"/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>Bag</w:t>
            </w:r>
            <w:proofErr w:type="spellEnd"/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>”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. Umowa określa, iż całkowita wartość przedsięwzięcia wynosi 54.000,00 zł, natomiast dofinansowanie wyniesie 50.000,00 zł.</w:t>
            </w:r>
          </w:p>
        </w:tc>
      </w:tr>
      <w:tr w:rsidR="0046773B" w:rsidRPr="0046773B" w14:paraId="76B7A0D0" w14:textId="77777777" w:rsidTr="0046773B"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7594D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99FB6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0E08F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3A6D1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363BD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60BE7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33FE8" w14:textId="77777777" w:rsidR="0046773B" w:rsidRPr="0046773B" w:rsidRDefault="0046773B" w:rsidP="004677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73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6773B" w:rsidRPr="0046773B" w14:paraId="49F038F6" w14:textId="77777777" w:rsidTr="0046773B">
        <w:trPr>
          <w:trHeight w:val="274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3D60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88C8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48 219 845,25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32B4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223 750,00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F942" w14:textId="77777777" w:rsidR="0046773B" w:rsidRPr="0046773B" w:rsidRDefault="0046773B" w:rsidP="004677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773B">
              <w:rPr>
                <w:rFonts w:ascii="Arial" w:hAnsi="Arial" w:cs="Arial"/>
                <w:color w:val="000000"/>
                <w:sz w:val="17"/>
                <w:szCs w:val="17"/>
              </w:rPr>
              <w:t>48 443 595,25</w:t>
            </w:r>
          </w:p>
        </w:tc>
      </w:tr>
    </w:tbl>
    <w:p w14:paraId="654AEDB6" w14:textId="068E470C" w:rsidR="0046773B" w:rsidRDefault="0046773B" w:rsidP="0046773B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p w14:paraId="1B48485D" w14:textId="77777777" w:rsidR="0046773B" w:rsidRPr="00DC6D44" w:rsidRDefault="0046773B" w:rsidP="0046773B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color w:val="FF0000"/>
          <w:sz w:val="20"/>
          <w:szCs w:val="20"/>
          <w:lang w:eastAsia="ar-SA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80"/>
        <w:gridCol w:w="580"/>
        <w:gridCol w:w="3700"/>
        <w:gridCol w:w="1400"/>
        <w:gridCol w:w="1400"/>
        <w:gridCol w:w="1400"/>
      </w:tblGrid>
      <w:tr w:rsidR="008A2F98" w:rsidRPr="008A2F98" w14:paraId="7C3C58D0" w14:textId="77777777" w:rsidTr="008A2F98">
        <w:trPr>
          <w:trHeight w:val="27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43F8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5A8F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F525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5414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2941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7FFA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59BC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A2F98" w:rsidRPr="008A2F98" w14:paraId="45CEEBF5" w14:textId="77777777" w:rsidTr="008A2F98">
        <w:trPr>
          <w:trHeight w:val="27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0EDC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ZADANIA ZLECONE</w:t>
            </w:r>
          </w:p>
        </w:tc>
      </w:tr>
      <w:tr w:rsidR="008A2F98" w:rsidRPr="008A2F98" w14:paraId="49612685" w14:textId="77777777" w:rsidTr="008A2F98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3EEE45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47A5DB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B2A5C4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8E168F" w14:textId="77777777" w:rsidR="008A2F98" w:rsidRPr="008A2F98" w:rsidRDefault="008A2F98" w:rsidP="008A2F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045B4B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2F2316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51 460,52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61F0D6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51 460,52</w:t>
            </w:r>
          </w:p>
        </w:tc>
      </w:tr>
      <w:tr w:rsidR="008A2F98" w:rsidRPr="008A2F98" w14:paraId="553AA78A" w14:textId="77777777" w:rsidTr="008A2F9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FA1FF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C679C6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80153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3A5502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DBEA6C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BCE9A9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5CA341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EFCA8F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</w:tr>
      <w:tr w:rsidR="008A2F98" w:rsidRPr="008A2F98" w14:paraId="29890E88" w14:textId="77777777" w:rsidTr="008A2F98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3FEF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95C1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F676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F58B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A5D3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3856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2D48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</w:tr>
      <w:tr w:rsidR="008A2F98" w:rsidRPr="008A2F98" w14:paraId="1EC93E82" w14:textId="77777777" w:rsidTr="008A2F98">
        <w:trPr>
          <w:trHeight w:val="799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360D" w14:textId="1DA92563" w:rsidR="008A2F98" w:rsidRPr="008A2F98" w:rsidRDefault="004978C8" w:rsidP="004978C8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dochodów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zadań zleconych UM w Dobrej na podstawie pisma Wojewody Wielkopolskiego Nr FB-I.3111.232.2023.15 z dn. 03.07.2023r. zwiększającego plan dotacji celowych na 2023 z przeznaczeniem na uzupełnienie środków na udzielenie jst dotacji celowej na wyposażenie  szkół w podręczniki, materiały edukacyjne lub materiały ćwiczeniowe oraz na sfinansowanie kosztu zakupu podręczników, materiałów edukacyjnych lub materiałów ćwiczeniowych. </w:t>
            </w:r>
          </w:p>
        </w:tc>
      </w:tr>
      <w:tr w:rsidR="008A2F98" w:rsidRPr="008A2F98" w14:paraId="435357BC" w14:textId="77777777" w:rsidTr="008A2F98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6FB408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5A503A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C4992F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35914B" w14:textId="77777777" w:rsidR="008A2F98" w:rsidRPr="008A2F98" w:rsidRDefault="008A2F98" w:rsidP="008A2F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13AF54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960 175,20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3A157D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81 531,90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572C81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1 041 707,10</w:t>
            </w:r>
          </w:p>
        </w:tc>
      </w:tr>
      <w:tr w:rsidR="008A2F98" w:rsidRPr="008A2F98" w14:paraId="780F905D" w14:textId="77777777" w:rsidTr="008A2F98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99F56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2907D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ADFB22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87F429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E9433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840 175,20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783C8F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50 168,40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B81BCD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890 343,60</w:t>
            </w:r>
          </w:p>
        </w:tc>
      </w:tr>
      <w:tr w:rsidR="008A2F98" w:rsidRPr="008A2F98" w14:paraId="78AA9DFF" w14:textId="77777777" w:rsidTr="008A2F98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3A99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A7F8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AB43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FED5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14E2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840 175,20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0454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50 168,40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0FBD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890 343,60</w:t>
            </w:r>
          </w:p>
        </w:tc>
      </w:tr>
      <w:tr w:rsidR="008A2F98" w:rsidRPr="008A2F98" w14:paraId="6E8D02B5" w14:textId="77777777" w:rsidTr="008A2F98">
        <w:trPr>
          <w:trHeight w:val="799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3B42" w14:textId="38B7438B" w:rsidR="008A2F98" w:rsidRDefault="004978C8" w:rsidP="004978C8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dochodów zadań zleconych UM w Dobrej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o kwotę 57.734,40 zł, 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na podstawie pisma Wojewody Wielkopolskiego Nr FB-I.3111.2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23.2023.6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z dn.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28.06.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2023r. zwiększającego plan dotacji celowych na 2023 z przeznaczeniem na</w:t>
            </w:r>
            <w:r w:rsidR="008A2F98" w:rsidRPr="008A2F98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zwiększenie w II półroczu 2023r. planu dotacji podstawowej na uczestnika na podstawie art. 51c ust. 3 pkt 1 ustawy z dnia 12 marca 2004r. o pomocy społecznej (Dz.U. z 2023r. poz. 901, z późn. zm.).</w:t>
            </w:r>
          </w:p>
          <w:p w14:paraId="447C45C2" w14:textId="2B3646A5" w:rsidR="004978C8" w:rsidRPr="008A2F98" w:rsidRDefault="004978C8" w:rsidP="004978C8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mniejsza 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się plan finansowy dochodów zadań zleconych UM w Dobrej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 kwotę 7.566,00 zł 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na podstawie pisma Wojewody Wielkopolskiego Nr FB-I.3111.2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31.2023.2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z dn.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28.06.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2023r. 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mniejszającego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plan dotacji celowych na 2023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dla ŚDS w Żeronicach. </w:t>
            </w:r>
          </w:p>
        </w:tc>
      </w:tr>
      <w:tr w:rsidR="008A2F98" w:rsidRPr="008A2F98" w14:paraId="1AE58E1F" w14:textId="77777777" w:rsidTr="008A2F98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DD4CA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906C0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4C486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41B2D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366A9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964F03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31 363,50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621C54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151 363,50</w:t>
            </w:r>
          </w:p>
        </w:tc>
      </w:tr>
      <w:tr w:rsidR="008A2F98" w:rsidRPr="008A2F98" w14:paraId="2F13F71F" w14:textId="77777777" w:rsidTr="008A2F98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F94D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E81A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DAED" w14:textId="77777777" w:rsidR="008A2F98" w:rsidRPr="008A2F98" w:rsidRDefault="008A2F98" w:rsidP="008A2F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99C0" w14:textId="77777777" w:rsidR="008A2F98" w:rsidRPr="008A2F98" w:rsidRDefault="008A2F98" w:rsidP="008A2F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4B11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AFBB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31 363,50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69C8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151 363,50</w:t>
            </w:r>
          </w:p>
        </w:tc>
      </w:tr>
      <w:tr w:rsidR="008A2F98" w:rsidRPr="008A2F98" w14:paraId="059B9124" w14:textId="77777777" w:rsidTr="008A2F98">
        <w:trPr>
          <w:trHeight w:val="799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3575" w14:textId="4DF72701" w:rsidR="008A2F98" w:rsidRPr="008A2F98" w:rsidRDefault="004978C8" w:rsidP="004978C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większa 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się plan finansowy dochodów zadań zleconych UM w Dobrej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 kwotę 31.363,50 zł 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na podstawie pisma Wojewody Wielkopolskiego Nr FB-I.3111.2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31.2023.2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z dn.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28.06.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2023r. 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większającego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plan dotacji celowych na 2023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 przeznaczeniem na wynagrodzenie za sprawowanie opieki, o którym mowa w art. 18 ust. 1 pkt 9 ustawy o pomocy społecznej </w:t>
            </w:r>
            <w:r w:rsidR="008A2F98" w:rsidRPr="008A2F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(Dz.U. z 2023r. poz. 901, z późn. zm.).</w:t>
            </w:r>
          </w:p>
        </w:tc>
      </w:tr>
      <w:tr w:rsidR="008A2F98" w:rsidRPr="008A2F98" w14:paraId="182E5DA4" w14:textId="77777777" w:rsidTr="008A2F98"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BB811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1418A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C0B0C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0A2E0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54B34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3164E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9776" w14:textId="77777777" w:rsidR="008A2F98" w:rsidRPr="008A2F98" w:rsidRDefault="008A2F98" w:rsidP="008A2F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2F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A2F98" w:rsidRPr="008A2F98" w14:paraId="23320427" w14:textId="77777777" w:rsidTr="008A2F98">
        <w:trPr>
          <w:trHeight w:val="274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12E7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F5D9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4 896 462,58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35B6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132 992,42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6394" w14:textId="77777777" w:rsidR="008A2F98" w:rsidRPr="008A2F98" w:rsidRDefault="008A2F98" w:rsidP="008A2F9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A2F98">
              <w:rPr>
                <w:rFonts w:ascii="Arial" w:hAnsi="Arial" w:cs="Arial"/>
                <w:color w:val="000000"/>
                <w:sz w:val="17"/>
                <w:szCs w:val="17"/>
              </w:rPr>
              <w:t>5 029 455,00</w:t>
            </w:r>
          </w:p>
        </w:tc>
      </w:tr>
    </w:tbl>
    <w:p w14:paraId="7BE05F35" w14:textId="0A08C764" w:rsidR="00DC6D44" w:rsidRPr="00D569AA" w:rsidRDefault="00DC6D44" w:rsidP="00DC6D44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p w14:paraId="68E34A91" w14:textId="77777777" w:rsidR="00F41100" w:rsidRPr="00D569AA" w:rsidRDefault="00F41100" w:rsidP="00F4110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D569AA">
        <w:rPr>
          <w:rFonts w:ascii="Bookman Old Style" w:hAnsi="Bookman Old Style"/>
          <w:sz w:val="20"/>
          <w:szCs w:val="20"/>
        </w:rPr>
        <w:t xml:space="preserve">W załączniku </w:t>
      </w:r>
      <w:r w:rsidRPr="00D569AA">
        <w:rPr>
          <w:rFonts w:ascii="Bookman Old Style" w:hAnsi="Bookman Old Style"/>
          <w:sz w:val="20"/>
          <w:szCs w:val="20"/>
          <w:lang w:eastAsia="ar-SA"/>
        </w:rPr>
        <w:t>nr 2 do uchwały „Wydatki budżetu na 2023 rok” dokonuje się poniższych zmian:</w:t>
      </w:r>
    </w:p>
    <w:p w14:paraId="72B07982" w14:textId="452AEAC0" w:rsidR="00F41100" w:rsidRPr="00D569AA" w:rsidRDefault="00F41100" w:rsidP="00F41100">
      <w:pPr>
        <w:pStyle w:val="msonormalcxspnazwisko"/>
        <w:numPr>
          <w:ilvl w:val="0"/>
          <w:numId w:val="45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D569AA">
        <w:rPr>
          <w:rFonts w:ascii="Bookman Old Style" w:hAnsi="Bookman Old Style"/>
          <w:sz w:val="20"/>
          <w:szCs w:val="20"/>
          <w:lang w:eastAsia="ar-SA"/>
        </w:rPr>
        <w:t xml:space="preserve">ogółem zmniejsza się plan wydatków budżetu o kwotę </w:t>
      </w:r>
      <w:r w:rsidR="00D569AA" w:rsidRPr="00D569AA">
        <w:rPr>
          <w:rFonts w:ascii="Bookman Old Style" w:hAnsi="Bookman Old Style"/>
          <w:b/>
          <w:sz w:val="20"/>
          <w:szCs w:val="20"/>
          <w:lang w:eastAsia="ar-SA"/>
        </w:rPr>
        <w:t>38.741,58</w:t>
      </w:r>
      <w:r w:rsidRPr="00D569AA">
        <w:rPr>
          <w:rFonts w:ascii="Bookman Old Style" w:hAnsi="Bookman Old Style"/>
          <w:b/>
          <w:sz w:val="20"/>
          <w:szCs w:val="20"/>
          <w:lang w:eastAsia="ar-SA"/>
        </w:rPr>
        <w:t xml:space="preserve"> zł</w:t>
      </w:r>
      <w:r w:rsidRPr="00D569AA">
        <w:rPr>
          <w:rFonts w:ascii="Bookman Old Style" w:hAnsi="Bookman Old Style"/>
          <w:sz w:val="20"/>
          <w:szCs w:val="20"/>
          <w:lang w:eastAsia="ar-SA"/>
        </w:rPr>
        <w:t>, z</w:t>
      </w:r>
      <w:r w:rsidRPr="00D569AA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D569AA">
        <w:rPr>
          <w:rFonts w:ascii="Bookman Old Style" w:hAnsi="Bookman Old Style"/>
          <w:sz w:val="20"/>
          <w:szCs w:val="20"/>
          <w:lang w:eastAsia="ar-SA"/>
        </w:rPr>
        <w:t>tego:</w:t>
      </w:r>
      <w:r w:rsidRPr="00D569AA"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80"/>
        <w:gridCol w:w="580"/>
        <w:gridCol w:w="3700"/>
        <w:gridCol w:w="1400"/>
        <w:gridCol w:w="1400"/>
        <w:gridCol w:w="1400"/>
      </w:tblGrid>
      <w:tr w:rsidR="00D569AA" w:rsidRPr="00D569AA" w14:paraId="7404A9F3" w14:textId="77777777" w:rsidTr="00D569AA">
        <w:trPr>
          <w:trHeight w:val="27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3FB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4D7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822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E79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32E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00C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634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569AA" w:rsidRPr="00D569AA" w14:paraId="6E11D7E6" w14:textId="77777777" w:rsidTr="00D569AA">
        <w:trPr>
          <w:trHeight w:val="27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BA5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 ZADANIA WŁASNE</w:t>
            </w:r>
          </w:p>
        </w:tc>
      </w:tr>
      <w:tr w:rsidR="00D569AA" w:rsidRPr="00D569AA" w14:paraId="57B7D789" w14:textId="77777777" w:rsidTr="00D569A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947E3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BB51A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388B0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3A3BBA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11FA2F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12 080 784,41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B7859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8D95C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12 325 534,41</w:t>
            </w:r>
          </w:p>
        </w:tc>
      </w:tr>
      <w:tr w:rsidR="00D569AA" w:rsidRPr="00D569AA" w14:paraId="4E699681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4950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66542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B867B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6FACD3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45F03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11 603 465,17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1D7ED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244 750,00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96F60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11 848 215,17</w:t>
            </w:r>
          </w:p>
        </w:tc>
      </w:tr>
      <w:tr w:rsidR="00D569AA" w:rsidRPr="00D569AA" w14:paraId="01BB487B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A78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EFF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7FB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9D20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AD3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283 956,86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FF1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5B2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318 956,86</w:t>
            </w:r>
          </w:p>
        </w:tc>
      </w:tr>
      <w:tr w:rsidR="00D569AA" w:rsidRPr="00D569AA" w14:paraId="6DBE82C2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5195" w14:textId="2B81A988" w:rsidR="00D569AA" w:rsidRPr="00D569AA" w:rsidRDefault="00AA0959" w:rsidP="00AA0959">
            <w:pPr>
              <w:pStyle w:val="NormalnyWeb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9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Zwiększa się plan finansowy wydatków zadań własnych UM w Dobrej na sporządzenie dokumentacji projektowych dla zadań pn. „</w:t>
            </w:r>
            <w:r w:rsidRPr="00AA0959">
              <w:rPr>
                <w:rFonts w:ascii="Bookman Old Style" w:hAnsi="Bookman Old Style"/>
                <w:sz w:val="18"/>
                <w:szCs w:val="18"/>
              </w:rPr>
              <w:t>Remont ulicy przy placu Słowackiego w mieście Dobra” kwota 20.000,00 zł i „Remont ulicy Sienkiewicza w Dobrej” kwota 15.000,00 zł.</w:t>
            </w:r>
          </w:p>
        </w:tc>
      </w:tr>
      <w:tr w:rsidR="00D569AA" w:rsidRPr="00D569AA" w14:paraId="333D0669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498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7E6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7A5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CFD8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5774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800 639,43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C9A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209 750,00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83E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1 010 389,43</w:t>
            </w:r>
          </w:p>
        </w:tc>
      </w:tr>
      <w:tr w:rsidR="00D569AA" w:rsidRPr="00D569AA" w14:paraId="74CE0EEF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C269" w14:textId="7FA79A3A" w:rsidR="00D569AA" w:rsidRPr="002C16B2" w:rsidRDefault="00AA0959" w:rsidP="00AA0959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Zwiększa się plan finansowy wydatków zadań własnych UM w Dobrej</w:t>
            </w:r>
            <w:r w:rsidR="00D569AA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o kwotę 209.750,00 zł </w:t>
            </w:r>
            <w:r w:rsidRPr="002C16B2">
              <w:rPr>
                <w:rFonts w:ascii="Bookman Old Style" w:hAnsi="Bookman Old Style" w:cs="Arial"/>
                <w:sz w:val="18"/>
                <w:szCs w:val="18"/>
              </w:rPr>
              <w:t>z przeznaczeniem na realizację zadania inwestycyjnego pn. „</w:t>
            </w:r>
            <w:r w:rsidRPr="002C16B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Budowa drogi w miejscowości Rzechta - Linne - Chrapczew na nieruchomości o nr ewid. 384 - obręb Chrapczew, nr ewid. 689 - obręb Linne oraz nr ewid. 181 - obręb Rzechta”. </w:t>
            </w:r>
            <w:r w:rsidRPr="002C16B2">
              <w:rPr>
                <w:rFonts w:ascii="Bookman Old Style" w:hAnsi="Bookman Old Style" w:cs="Arial"/>
                <w:sz w:val="18"/>
                <w:szCs w:val="18"/>
              </w:rPr>
              <w:t xml:space="preserve">Środki na ten cel w kwocie 173.750,00 zł pochodzą z Urzędu Marszałkowskiego Województwa Wielkopolskiego, natomiast kwota 36.000,00 zł stanowi wkład własny w wysokości 10% całkowitych kosztów zadania. Zadanie to dofinansowane zostanie na podstawie dwóch umów z Urzędem Marszałkowskim </w:t>
            </w:r>
            <w:r w:rsidR="002C16B2" w:rsidRPr="002C16B2">
              <w:rPr>
                <w:rFonts w:ascii="Bookman Old Style" w:hAnsi="Bookman Old Style" w:cs="Arial"/>
                <w:sz w:val="18"/>
                <w:szCs w:val="18"/>
              </w:rPr>
              <w:t xml:space="preserve">na kwotę 147.000,00 zł i 173.750,00 zł. </w:t>
            </w:r>
          </w:p>
        </w:tc>
      </w:tr>
      <w:tr w:rsidR="00D569AA" w:rsidRPr="00D569AA" w14:paraId="0BE88F7B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1FCA0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965B4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3808A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B1F86B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93E85B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4 343 453,64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45A97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836C8F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4 336 153,64</w:t>
            </w:r>
          </w:p>
        </w:tc>
      </w:tr>
      <w:tr w:rsidR="00D569AA" w:rsidRPr="00D569AA" w14:paraId="02B461D6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519E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4EAF6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AC7E4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744A0C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497E5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3 834 770,81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7F6F4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DC8A5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3 843 470,81</w:t>
            </w:r>
          </w:p>
        </w:tc>
      </w:tr>
      <w:tr w:rsidR="00D569AA" w:rsidRPr="00D569AA" w14:paraId="628D6A1E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F8A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009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C7D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6509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F39F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DD1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F23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24 300,00</w:t>
            </w:r>
          </w:p>
        </w:tc>
      </w:tr>
      <w:tr w:rsidR="00D569AA" w:rsidRPr="00D569AA" w14:paraId="6570CC8F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F2F0" w14:textId="0FEF9DD8" w:rsidR="00D569AA" w:rsidRPr="002C16B2" w:rsidRDefault="002C16B2" w:rsidP="002C16B2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wydatków zadań własnych UM w Dobrej o kwotę 8.700,00 zł z przeznaczeniem na remont </w:t>
            </w:r>
            <w:r w:rsidRPr="002C16B2">
              <w:rPr>
                <w:rFonts w:ascii="Bookman Old Style" w:hAnsi="Bookman Old Style"/>
                <w:sz w:val="18"/>
                <w:szCs w:val="18"/>
              </w:rPr>
              <w:t>instalacji odgromowej w budynku archiwum UM w Dobrej przy ul. Kościuszki.</w:t>
            </w:r>
          </w:p>
        </w:tc>
      </w:tr>
      <w:tr w:rsidR="00D569AA" w:rsidRPr="00D569AA" w14:paraId="7B1758AA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46EF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15AC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04AA2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01ACC1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D669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65A01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BABDF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71 000,00</w:t>
            </w:r>
          </w:p>
        </w:tc>
      </w:tr>
      <w:tr w:rsidR="00D569AA" w:rsidRPr="00D569AA" w14:paraId="1F33F79D" w14:textId="77777777" w:rsidTr="00D569AA">
        <w:trPr>
          <w:trHeight w:val="983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761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D51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24C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B456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383B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2C5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D7A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</w:tr>
      <w:tr w:rsidR="00D569AA" w:rsidRPr="00D569AA" w14:paraId="00047DA2" w14:textId="77777777" w:rsidTr="00D569AA">
        <w:trPr>
          <w:trHeight w:val="255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02A0" w14:textId="701A2E73" w:rsidR="00D569AA" w:rsidRPr="002C16B2" w:rsidRDefault="00D569AA" w:rsidP="002C16B2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  <w:r w:rsidR="002C16B2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Zmniejsza się plan finansowy wydatków zadań własnych UM w Dobrej w związku z przesunięciem kwoty 2.000,00 zł z promocji na r. 92195 §4190.</w:t>
            </w:r>
          </w:p>
        </w:tc>
      </w:tr>
      <w:tr w:rsidR="00D569AA" w:rsidRPr="00D569AA" w14:paraId="1F5A1E88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46A9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8A32A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C5BB1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A6F7FC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8452D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221 306,83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6AE93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16DB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207 306,83</w:t>
            </w:r>
          </w:p>
        </w:tc>
      </w:tr>
      <w:tr w:rsidR="00D569AA" w:rsidRPr="00D569AA" w14:paraId="74B52B12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0B3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259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8E7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FE37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75A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29E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-14 000,00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A9DB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</w:tr>
      <w:tr w:rsidR="00D569AA" w:rsidRPr="00D569AA" w14:paraId="391EFC30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3CAF" w14:textId="1B43D2CC" w:rsidR="00D569AA" w:rsidRPr="00D569AA" w:rsidRDefault="002C16B2" w:rsidP="002C16B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Zmniejsza się plan finansowy wydatków zadań własnych UM w Dobrej w związku z planowaną dwuletnią realizacją zadania inwestycyjnego pn. „Gminny Program Rewitalizacji”. Na rok 2023 zabezpieczono kwotę 11.000,00 zł natomiast na 2024 rok zabezpieczono w WPF kwotę 14.000,00 zł.</w:t>
            </w:r>
            <w:r w:rsidR="00D569AA"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569AA" w:rsidRPr="00D569AA" w14:paraId="3C8FAB5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BD858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B80F1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28B69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F247CE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B9681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1 614 197,00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DB851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-545 300,00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8E70F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1 068 897,00</w:t>
            </w:r>
          </w:p>
        </w:tc>
      </w:tr>
      <w:tr w:rsidR="00D569AA" w:rsidRPr="00D569AA" w14:paraId="5ED75FA4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DE92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D632E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6B37C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48D804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93E6CB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1 487 997,00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09F5A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-545 300,00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2D87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942 697,00</w:t>
            </w:r>
          </w:p>
        </w:tc>
      </w:tr>
      <w:tr w:rsidR="00D569AA" w:rsidRPr="00D569AA" w14:paraId="398D401B" w14:textId="77777777" w:rsidTr="00D569AA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ED9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F7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980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9DFC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AB0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1 140 000,00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2D9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-545 300,00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ECD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594 700,00</w:t>
            </w:r>
          </w:p>
        </w:tc>
      </w:tr>
      <w:tr w:rsidR="00D569AA" w:rsidRPr="00D569AA" w14:paraId="2A17E6DC" w14:textId="77777777" w:rsidTr="00D569AA">
        <w:trPr>
          <w:trHeight w:val="375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2366" w14:textId="644C68CD" w:rsidR="00D569AA" w:rsidRPr="00D569AA" w:rsidRDefault="002C16B2" w:rsidP="002C16B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Zmniejsza się plan finansowy wydatków zadań własnych UM w Dobrej w związku z koniecznością dostosowania planu do bieżących potrzeb jednostki.</w:t>
            </w:r>
            <w:r w:rsidR="00D569AA"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569AA" w:rsidRPr="00D569AA" w14:paraId="0A14D649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00417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DD41C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30984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84FA03C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C2E49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17 806 236,03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C8DAB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66 811,00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7C42A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17 873 047,03</w:t>
            </w:r>
          </w:p>
        </w:tc>
      </w:tr>
      <w:tr w:rsidR="00D569AA" w:rsidRPr="00D569AA" w14:paraId="4A3D0379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D600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0A88A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29FFE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C3861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1BE92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13 566 712,70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CC908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66 811,00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D25614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13 633 523,70</w:t>
            </w:r>
          </w:p>
        </w:tc>
      </w:tr>
      <w:tr w:rsidR="00D569AA" w:rsidRPr="00D569AA" w14:paraId="0D4BE1AA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1A5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40B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B20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9E11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B39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232 600,00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714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46 811,00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33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279 411,00</w:t>
            </w:r>
          </w:p>
        </w:tc>
      </w:tr>
      <w:tr w:rsidR="00D569AA" w:rsidRPr="00D569AA" w14:paraId="7769D06E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EAD6" w14:textId="4A4E6941" w:rsidR="00D569AA" w:rsidRPr="002C16B2" w:rsidRDefault="002C16B2" w:rsidP="002C16B2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Zwiększa się plan finansowy wydatków zdań własnych ZS-P w Dobrej w związku z konieczności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ą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przeprowadzenia niezbędnych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prac wokół powstającego mias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teczka rowerowe na placu szkolnym.</w:t>
            </w:r>
            <w:r w:rsidR="00D569AA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</w:p>
        </w:tc>
      </w:tr>
      <w:tr w:rsidR="00D569AA" w:rsidRPr="00D569AA" w14:paraId="01D777EF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111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307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488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5FB2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F98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271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257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D569AA" w:rsidRPr="00D569AA" w14:paraId="7E68D25B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C66B" w14:textId="06A85472" w:rsidR="00D569AA" w:rsidRPr="00D569AA" w:rsidRDefault="00D569AA" w:rsidP="002C16B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="002C16B2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wydatków zdań własnych ZS-P w </w:t>
            </w:r>
            <w:r w:rsid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Piekarach </w:t>
            </w:r>
            <w:r w:rsidR="002C16B2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w związku z konieczności</w:t>
            </w:r>
            <w:r w:rsid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ą zakupu maszyny myjącej dla tej placówki.</w:t>
            </w:r>
          </w:p>
        </w:tc>
      </w:tr>
      <w:tr w:rsidR="00D569AA" w:rsidRPr="00D569AA" w14:paraId="0E3275F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5AFBF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B805BB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4C3FE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3D078A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572BE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2 239 539,46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3CE11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9304F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2 244 539,46</w:t>
            </w:r>
          </w:p>
        </w:tc>
      </w:tr>
      <w:tr w:rsidR="00D569AA" w:rsidRPr="00D569AA" w14:paraId="1AA462D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520D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2A695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1925F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D3823A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37B5B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88 824,27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426A9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FF351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93 824,27</w:t>
            </w:r>
          </w:p>
        </w:tc>
      </w:tr>
      <w:tr w:rsidR="00D569AA" w:rsidRPr="00D569AA" w14:paraId="66049518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71E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9EE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0B0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5F09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BA2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5AD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8AF4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D569AA" w:rsidRPr="00D569AA" w14:paraId="0B8439E1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AD7B" w14:textId="659CDFD8" w:rsidR="00D569AA" w:rsidRPr="002C16B2" w:rsidRDefault="002C16B2" w:rsidP="00292799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</w:t>
            </w:r>
            <w:r w:rsidR="00292799">
              <w:rPr>
                <w:rFonts w:ascii="Bookman Old Style" w:hAnsi="Bookman Old Style" w:cs="Arial"/>
                <w:color w:val="000000"/>
                <w:sz w:val="18"/>
                <w:szCs w:val="18"/>
              </w:rPr>
              <w:t>p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lan finansowy wydatków zadań własnych MGOPS w Dobrej na pokrycie zwiększonych kosztów działalności „Klubu SENIOR+” wynikających z różnych form podejmowanych działań i terapii.</w:t>
            </w:r>
            <w:r w:rsidR="00D569AA"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</w:p>
        </w:tc>
      </w:tr>
      <w:tr w:rsidR="00D569AA" w:rsidRPr="00D569AA" w14:paraId="77F2A5F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AD195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B13B8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46651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A20206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3456A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754 566,00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ED208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05CF6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758 566,00</w:t>
            </w:r>
          </w:p>
        </w:tc>
      </w:tr>
      <w:tr w:rsidR="00D569AA" w:rsidRPr="00D569AA" w14:paraId="31CB0637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6D99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673BD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099B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55127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System opieki nad dziećmi w wieku do lat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C718F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534 671,00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148BE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46DE4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538 671,00</w:t>
            </w:r>
          </w:p>
        </w:tc>
      </w:tr>
      <w:tr w:rsidR="00D569AA" w:rsidRPr="00D569AA" w14:paraId="16EB39D1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487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F67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E2E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9FCC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3F0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21 300,00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F62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BF3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25 300,00</w:t>
            </w:r>
          </w:p>
        </w:tc>
      </w:tr>
      <w:tr w:rsidR="00D569AA" w:rsidRPr="00D569AA" w14:paraId="3066610F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B24F" w14:textId="7F4CDFB8" w:rsidR="00D569AA" w:rsidRPr="00D569AA" w:rsidRDefault="00292799" w:rsidP="0029279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p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lan finansowy wydatków zadań własnych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ŻS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Dobrej na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zakup niezbędnego wyposażenia i zakup materiałów na drobne prace remontowe.</w:t>
            </w:r>
            <w:r w:rsidRPr="002C16B2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  <w:r w:rsidR="00D569AA"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569AA" w:rsidRPr="00D569AA" w14:paraId="38F2DE08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A6468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ED81B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9611E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3AF078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27DBC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7 658 716,55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5270CE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58 305,00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26C8D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7 717 021,55</w:t>
            </w:r>
          </w:p>
        </w:tc>
      </w:tr>
      <w:tr w:rsidR="00D569AA" w:rsidRPr="00D569AA" w14:paraId="064A4CFF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CA62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BF30C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BF6A3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5A4F4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Ochrona powietrza atmosferycznego i klimatu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9FBFA4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183 573,32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87CB8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4 305,00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9892F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187 878,32</w:t>
            </w:r>
          </w:p>
        </w:tc>
      </w:tr>
      <w:tr w:rsidR="00D569AA" w:rsidRPr="00D569AA" w14:paraId="02784437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888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D41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7F4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486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36F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674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4 305,00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64C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10 305,00</w:t>
            </w:r>
          </w:p>
        </w:tc>
      </w:tr>
      <w:tr w:rsidR="00292799" w:rsidRPr="00D569AA" w14:paraId="05775BCB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AE5F" w14:textId="584A563B" w:rsidR="00292799" w:rsidRPr="00292799" w:rsidRDefault="00292799" w:rsidP="00292799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9279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wydatków zadań własnych UM w Dobrej w związku z umową doradczą w zakresie działań </w:t>
            </w:r>
            <w:proofErr w:type="spellStart"/>
            <w:r w:rsidRPr="00292799">
              <w:rPr>
                <w:rFonts w:ascii="Bookman Old Style" w:hAnsi="Bookman Old Style" w:cs="Arial"/>
                <w:color w:val="000000"/>
                <w:sz w:val="18"/>
                <w:szCs w:val="18"/>
              </w:rPr>
              <w:t>informacyjno</w:t>
            </w:r>
            <w:proofErr w:type="spellEnd"/>
            <w:r w:rsidRPr="0029279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– promocyjnych skierowanych do podmiotów/mieszkańców Gminy  w zakresie pozyskania środków na instalacje OZE.</w:t>
            </w:r>
          </w:p>
        </w:tc>
      </w:tr>
      <w:tr w:rsidR="00292799" w:rsidRPr="00D569AA" w14:paraId="165AC284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26BA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1F9F50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2F8F90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A35671" w14:textId="77777777" w:rsidR="00292799" w:rsidRPr="00D569AA" w:rsidRDefault="00292799" w:rsidP="002927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37D954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184 114,38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997921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C8CC84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238 114,38</w:t>
            </w:r>
          </w:p>
        </w:tc>
      </w:tr>
      <w:tr w:rsidR="00292799" w:rsidRPr="00D569AA" w14:paraId="234796C3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FE46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7F60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4556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EEAD" w14:textId="77777777" w:rsidR="00292799" w:rsidRPr="00D569AA" w:rsidRDefault="00292799" w:rsidP="002927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3532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35 500,00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8A8B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C5FE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89 500,00</w:t>
            </w:r>
          </w:p>
        </w:tc>
      </w:tr>
      <w:tr w:rsidR="00292799" w:rsidRPr="00D569AA" w14:paraId="2DFA414D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897D" w14:textId="3E3EF8C0" w:rsidR="00292799" w:rsidRPr="00D569AA" w:rsidRDefault="00292799" w:rsidP="0029279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Zwiększa się plan finansowy </w:t>
            </w:r>
            <w:r>
              <w:rPr>
                <w:rFonts w:ascii="Bookman Old Style" w:hAnsi="Bookman Old Style"/>
                <w:sz w:val="18"/>
                <w:szCs w:val="18"/>
              </w:rPr>
              <w:t>wydatków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zadań wł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asnych UM w Dobrej w związku z 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podpisani</w:t>
            </w:r>
            <w:r>
              <w:rPr>
                <w:rFonts w:ascii="Bookman Old Style" w:hAnsi="Bookman Old Style"/>
                <w:sz w:val="18"/>
                <w:szCs w:val="18"/>
              </w:rPr>
              <w:t>em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umowy z Narodow</w:t>
            </w:r>
            <w:r>
              <w:rPr>
                <w:rFonts w:ascii="Bookman Old Style" w:hAnsi="Bookman Old Style"/>
                <w:sz w:val="18"/>
                <w:szCs w:val="18"/>
              </w:rPr>
              <w:t>ym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Fundusz</w:t>
            </w:r>
            <w:r>
              <w:rPr>
                <w:rFonts w:ascii="Bookman Old Style" w:hAnsi="Bookman Old Style"/>
                <w:sz w:val="18"/>
                <w:szCs w:val="18"/>
              </w:rPr>
              <w:t>em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Ochrony Środowiska i Gospodarki Wodnej w Warszawie, przedmiotem której jest określenie warunków dofinansowania w formie dotacji Przedsięwzięcia pn. </w:t>
            </w:r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 xml:space="preserve">„Usuwanie odpadów z folii rolniczych, siatki i sznurka do owijania balotów, opakowań po nawozach i typ Big </w:t>
            </w:r>
            <w:proofErr w:type="spellStart"/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>Bag</w:t>
            </w:r>
            <w:proofErr w:type="spellEnd"/>
            <w:r w:rsidRPr="00A01DBF">
              <w:rPr>
                <w:rFonts w:ascii="Bookman Old Style" w:hAnsi="Bookman Old Style"/>
                <w:i/>
                <w:sz w:val="18"/>
                <w:szCs w:val="18"/>
              </w:rPr>
              <w:t>”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. Umowa określa, iż całkowita wartość przedsięwzięcia wynosi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>54.000,00 zł, natomiast dofinansowanie wyniesie 50.000,00 zł.</w:t>
            </w: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2799" w:rsidRPr="00D569AA" w14:paraId="0AA53C68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A7E5FC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2EEB88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0EAB54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CF9713" w14:textId="77777777" w:rsidR="00292799" w:rsidRPr="00D569AA" w:rsidRDefault="00292799" w:rsidP="002927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E37A90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1 544 013,02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E1A4CD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7C390A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1 546 013,02</w:t>
            </w:r>
          </w:p>
        </w:tc>
      </w:tr>
      <w:tr w:rsidR="00292799" w:rsidRPr="00D569AA" w14:paraId="14CA600C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B1A5B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FECDDB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2C1842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AB9150" w14:textId="77777777" w:rsidR="00292799" w:rsidRPr="00D569AA" w:rsidRDefault="00292799" w:rsidP="002927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F29549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69 810,81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5E8A9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CB7EC0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71 810,81</w:t>
            </w:r>
          </w:p>
        </w:tc>
      </w:tr>
      <w:tr w:rsidR="00292799" w:rsidRPr="00D569AA" w14:paraId="63F25216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6D19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2F85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008C" w14:textId="77777777" w:rsidR="00292799" w:rsidRPr="00D569AA" w:rsidRDefault="00292799" w:rsidP="0029279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BED2" w14:textId="77777777" w:rsidR="00292799" w:rsidRPr="00D569AA" w:rsidRDefault="00292799" w:rsidP="002927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4E77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EC59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BFE3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292799" w:rsidRPr="00D569AA" w14:paraId="660F109F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0209" w14:textId="146BCD3C" w:rsidR="00292799" w:rsidRPr="00292799" w:rsidRDefault="00292799" w:rsidP="00292799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Zwiększa się plan finansowy </w:t>
            </w:r>
            <w:r>
              <w:rPr>
                <w:rFonts w:ascii="Bookman Old Style" w:hAnsi="Bookman Old Style"/>
                <w:sz w:val="18"/>
                <w:szCs w:val="18"/>
              </w:rPr>
              <w:t>wydatków</w:t>
            </w:r>
            <w:r w:rsidRPr="00A01DBF">
              <w:rPr>
                <w:rFonts w:ascii="Bookman Old Style" w:hAnsi="Bookman Old Style"/>
                <w:sz w:val="18"/>
                <w:szCs w:val="18"/>
              </w:rPr>
              <w:t xml:space="preserve"> zadań wł</w:t>
            </w:r>
            <w:r>
              <w:rPr>
                <w:rFonts w:ascii="Bookman Old Style" w:hAnsi="Bookman Old Style"/>
                <w:sz w:val="18"/>
                <w:szCs w:val="18"/>
              </w:rPr>
              <w:t>asnych UM w Dobrej w</w:t>
            </w:r>
            <w:r w:rsidRPr="00292799">
              <w:rPr>
                <w:rFonts w:ascii="Bookman Old Style" w:hAnsi="Bookman Old Style"/>
                <w:sz w:val="18"/>
                <w:szCs w:val="18"/>
              </w:rPr>
              <w:t xml:space="preserve"> związku z organizacją konkursu kulinarnego dla KGW z terenu gminy Dobra podczas </w:t>
            </w:r>
            <w:r>
              <w:rPr>
                <w:rFonts w:ascii="Bookman Old Style" w:hAnsi="Bookman Old Style"/>
                <w:sz w:val="18"/>
                <w:szCs w:val="18"/>
              </w:rPr>
              <w:t>dożynek gminnych 20.08.2023r., i koniecznością zabezpieczenia środków w wysokości</w:t>
            </w:r>
            <w:r w:rsidRPr="00292799">
              <w:rPr>
                <w:rFonts w:ascii="Bookman Old Style" w:hAnsi="Bookman Old Style"/>
                <w:sz w:val="18"/>
                <w:szCs w:val="18"/>
              </w:rPr>
              <w:t xml:space="preserve"> 2 000,00 zł., które będą przeznaczone na nagrody pieniężne w konkursie.</w:t>
            </w:r>
          </w:p>
        </w:tc>
      </w:tr>
      <w:tr w:rsidR="00292799" w:rsidRPr="00D569AA" w14:paraId="6CA1421C" w14:textId="77777777" w:rsidTr="00D569AA"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D9F8A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E7409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63D55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BCB56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45379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30966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C499F" w14:textId="77777777" w:rsidR="00292799" w:rsidRPr="00D569AA" w:rsidRDefault="00292799" w:rsidP="00292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9A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92799" w:rsidRPr="00D569AA" w14:paraId="5E228BAC" w14:textId="77777777" w:rsidTr="00D569AA">
        <w:trPr>
          <w:trHeight w:val="274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14DA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993C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52 258 451,57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4273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-171 734,00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2F34" w14:textId="77777777" w:rsidR="00292799" w:rsidRPr="00D569AA" w:rsidRDefault="00292799" w:rsidP="0029279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52 086 717,57</w:t>
            </w:r>
          </w:p>
        </w:tc>
      </w:tr>
    </w:tbl>
    <w:p w14:paraId="1A7C8F89" w14:textId="6E551EA6" w:rsidR="00D569AA" w:rsidRDefault="00D569AA" w:rsidP="00D569AA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80"/>
        <w:gridCol w:w="580"/>
        <w:gridCol w:w="3700"/>
        <w:gridCol w:w="1400"/>
        <w:gridCol w:w="1400"/>
        <w:gridCol w:w="1400"/>
      </w:tblGrid>
      <w:tr w:rsidR="00D569AA" w:rsidRPr="00D569AA" w14:paraId="1EA67E76" w14:textId="77777777" w:rsidTr="00D569AA">
        <w:trPr>
          <w:trHeight w:val="27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5AC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2A3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2FB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4DBC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0A9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7F9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FFA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569AA" w:rsidRPr="00D569AA" w14:paraId="7526ACDF" w14:textId="77777777" w:rsidTr="00D569AA">
        <w:trPr>
          <w:trHeight w:val="27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267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 ZADANIA ZLECONE</w:t>
            </w:r>
          </w:p>
        </w:tc>
      </w:tr>
      <w:tr w:rsidR="00D569AA" w:rsidRPr="00D569AA" w14:paraId="3BB1BCD6" w14:textId="77777777" w:rsidTr="00D569A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C2DAC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4FD03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F2E81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BE1FE9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DADC8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4BDBD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51 460,52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3CF5E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51 460,52</w:t>
            </w:r>
          </w:p>
        </w:tc>
      </w:tr>
      <w:tr w:rsidR="00D569AA" w:rsidRPr="00D569AA" w14:paraId="531F0880" w14:textId="77777777" w:rsidTr="00D569A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6408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05316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80153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456AD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2101A4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48CAB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95BC0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5B217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51 460,52</w:t>
            </w:r>
          </w:p>
        </w:tc>
      </w:tr>
      <w:tr w:rsidR="00D569AA" w:rsidRPr="00D569AA" w14:paraId="1C8204FA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FA8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F9B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BD5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80DF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F0E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E4E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509,50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259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509,50</w:t>
            </w:r>
          </w:p>
        </w:tc>
      </w:tr>
      <w:tr w:rsidR="00D569AA" w:rsidRPr="00D569AA" w14:paraId="6323D44A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B7D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CF2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FF4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883A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FF92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707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50 951,02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326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50 951,02</w:t>
            </w:r>
          </w:p>
        </w:tc>
      </w:tr>
      <w:tr w:rsidR="00D569AA" w:rsidRPr="00D569AA" w14:paraId="77316E1A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992E" w14:textId="77777777" w:rsidR="00D569AA" w:rsidRDefault="00D569AA" w:rsidP="00D569AA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wydatków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zadań zleconych ZS-P w Dobrej o kwotę 38.167,05 zł na podstawie pisma Wojewody Wielkopolskiego Nr FB-I.3111.232.2023.15 z dn. 03.07.2023r. zwiększającego plan dotacji celowych na 2023 z przeznaczeniem na uzupełnienie środków na udzielenie jst dotacji celowej na wyposażenie  szkół w podręczniki, materiały edukacyjne lub materiały ćwiczeniowe oraz na sfinansowanie kosztu zakupu podręczników, materiałów edukacyjnych lub materiałów ćwiczeniowych. </w:t>
            </w:r>
          </w:p>
          <w:p w14:paraId="7093F52B" w14:textId="25DD79C2" w:rsidR="00D569AA" w:rsidRPr="00D569AA" w:rsidRDefault="00D569AA" w:rsidP="00D569A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Zwiększa się plan finansowy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wydatków</w:t>
            </w:r>
            <w:r w:rsidRPr="004978C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zadań zleconych ZS-P w Piekarach o kwotę 13.293,47 zł na podstawie pisma Wojewody Wielkopolskiego Nr FB-I.3111.232.2023.15 z dn. 03.07.2023r. zwiększającego plan dotacji celowych na 2023 z przeznaczeniem na uzupełnienie środków na udzielenie jst dotacji celowej na wyposażenie  szkół w podręczniki, materiały edukacyjne lub materiały ćwiczeniowe oraz na sfinansowanie kosztu zakupu podręczników, materiałów edukacyjnych lub materiałów ćwiczeniowych.</w:t>
            </w:r>
          </w:p>
        </w:tc>
      </w:tr>
      <w:tr w:rsidR="00D569AA" w:rsidRPr="00D569AA" w14:paraId="11993605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59C27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866C8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FD74D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775B9B" w14:textId="77777777" w:rsidR="00D569AA" w:rsidRPr="00D569AA" w:rsidRDefault="00D569AA" w:rsidP="00D569A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020F7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960 175,20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173C7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81 531,90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786A7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1 041 707,10</w:t>
            </w:r>
          </w:p>
        </w:tc>
      </w:tr>
      <w:tr w:rsidR="00D569AA" w:rsidRPr="00D569AA" w14:paraId="3FBCF04B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A08AD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EBAAC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03EE5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DB22BF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D0DA7F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840 175,20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5B0B0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50 168,40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C2AEE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890 343,60</w:t>
            </w:r>
          </w:p>
        </w:tc>
      </w:tr>
      <w:tr w:rsidR="00D569AA" w:rsidRPr="00D569AA" w14:paraId="1F01B7C7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4A4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831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647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47BF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5E8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497 600,00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295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201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547 000,00</w:t>
            </w:r>
          </w:p>
        </w:tc>
      </w:tr>
      <w:tr w:rsidR="00D569AA" w:rsidRPr="00D569AA" w14:paraId="44A0F12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1AD9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AA3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8A8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2E1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D6CF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97 452,00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B4B8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7 592,00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B17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105 044,00</w:t>
            </w:r>
          </w:p>
        </w:tc>
      </w:tr>
      <w:tr w:rsidR="00D569AA" w:rsidRPr="00D569AA" w14:paraId="6744F330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1CDE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6277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45C5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8EE6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02F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13 975,80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AFC6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03F0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13 995,20</w:t>
            </w:r>
          </w:p>
        </w:tc>
      </w:tr>
      <w:tr w:rsidR="00D569AA" w:rsidRPr="00D569AA" w14:paraId="35A758B5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72F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871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E9F3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E76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D88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37F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048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</w:tr>
      <w:tr w:rsidR="00D569AA" w:rsidRPr="00D569AA" w14:paraId="6FE7F6B1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D66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B4D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4EFB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D9D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BAB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46 796,40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AFE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-968,00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7F64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45 828,40</w:t>
            </w:r>
          </w:p>
        </w:tc>
      </w:tr>
      <w:tr w:rsidR="00D569AA" w:rsidRPr="00D569AA" w14:paraId="3538E14B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DC90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4851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3A9F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AE85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E61A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5FB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DB61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D569AA" w:rsidRPr="00D569AA" w14:paraId="3A13207E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D7E8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BB1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689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8A5F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368E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38 835,00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A97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-1 875,00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5029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36 960,00</w:t>
            </w:r>
          </w:p>
        </w:tc>
      </w:tr>
      <w:tr w:rsidR="00D569AA" w:rsidRPr="00D569AA" w14:paraId="79D266BE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7E8C" w14:textId="6DEB09E6" w:rsidR="00D569AA" w:rsidRPr="00D569AA" w:rsidRDefault="00D569AA" w:rsidP="00AA0959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Dokonuje się zwiększenia w  planie finansowym wydatków zadań zleconych ŚDS w Żeronicach o kwotę 57.734,40 zł, na podstawie pisma Wojewody Wielkopolskiego Nr FB-I.3111.223.2023.6 z dn. 28.06.2023r. zwiększającego plan dotacji celowych na 2023 z przeznaczeniem na</w:t>
            </w:r>
            <w:r w:rsidRPr="008A2F98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  <w:r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>zwiększenie w II półroczu 2023r. planu dotacji podstawowej na uczestnika na podstawie art. 51c ust. 3 pkt 1 ustawy z dnia 12 marca 2004r. o pomocy społecznej (Dz.U. z 2023r. poz. 901, z późn. zm.).</w:t>
            </w:r>
          </w:p>
          <w:p w14:paraId="768F7D9A" w14:textId="29C8FAFF" w:rsidR="00D569AA" w:rsidRPr="00D569AA" w:rsidRDefault="0026172A" w:rsidP="0026172A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Dokonuje się zmniejszenia</w:t>
            </w:r>
            <w:r w:rsidR="00D569AA"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plan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u</w:t>
            </w:r>
            <w:r w:rsidR="00D569AA"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finansow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ego wydatków </w:t>
            </w:r>
            <w:r w:rsidR="00D569AA"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zadań zleconych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ŚDS w Żeronicach</w:t>
            </w:r>
            <w:r w:rsidR="00D569AA" w:rsidRPr="00D56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 kwotę 7.566,00 zł na podstawie pisma Wojewody Wielkopolskiego Nr FB-I.3111.231.2023.2 z dn. 28.06.2023r. zmniejszającego plan dotacji celowych na 2023 dla ŚDS w Żeronicach. </w:t>
            </w:r>
          </w:p>
        </w:tc>
      </w:tr>
      <w:tr w:rsidR="00D569AA" w:rsidRPr="00D569AA" w14:paraId="47CDE3ED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C732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9A307A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429096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B1A348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D1E45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328A25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31 363,50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EA766D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151 363,50</w:t>
            </w:r>
          </w:p>
        </w:tc>
      </w:tr>
      <w:tr w:rsidR="00D569AA" w:rsidRPr="00D569AA" w14:paraId="74DE6C03" w14:textId="77777777" w:rsidTr="00D569AA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DB0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A262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69A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6E74" w14:textId="77777777" w:rsidR="00D569AA" w:rsidRPr="00D569AA" w:rsidRDefault="00D569AA" w:rsidP="00D569A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44B6" w14:textId="77777777" w:rsidR="00D569AA" w:rsidRPr="00D569AA" w:rsidRDefault="00D569AA" w:rsidP="00D569A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DB87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118 200,00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829C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31 363,50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A033" w14:textId="77777777" w:rsidR="00D569AA" w:rsidRPr="00D569AA" w:rsidRDefault="00D569AA" w:rsidP="00D569A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69AA">
              <w:rPr>
                <w:rFonts w:ascii="Arial" w:hAnsi="Arial" w:cs="Arial"/>
                <w:color w:val="000000"/>
                <w:sz w:val="17"/>
                <w:szCs w:val="17"/>
              </w:rPr>
              <w:t>149 563,50</w:t>
            </w:r>
          </w:p>
        </w:tc>
      </w:tr>
      <w:tr w:rsidR="00292799" w:rsidRPr="00292799" w14:paraId="78D6544D" w14:textId="77777777" w:rsidTr="00D569AA">
        <w:trPr>
          <w:trHeight w:val="244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A4BB" w14:textId="0CE7761A" w:rsidR="00D569AA" w:rsidRPr="00292799" w:rsidRDefault="00AA0959" w:rsidP="00AA09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92799">
              <w:rPr>
                <w:rFonts w:ascii="Bookman Old Style" w:hAnsi="Bookman Old Style" w:cs="Arial"/>
                <w:sz w:val="18"/>
                <w:szCs w:val="18"/>
              </w:rPr>
              <w:t xml:space="preserve">Zwiększa się plan finansowy wydatków zadań zleconych MGOPS w Dobrej o kwotę 31.363,50 zł na podstawie pisma Wojewody Wielkopolskiego Nr FB-I.3111.231.2023.2 z dn. 28.06.2023r. zwiększającego plan dotacji celowych na 2023 z przeznaczeniem na wynagrodzenie za sprawowanie opieki, o którym mowa w art. 18 ust. 1 pkt 9 ustawy o pomocy społecznej </w:t>
            </w:r>
            <w:r w:rsidRPr="00292799">
              <w:rPr>
                <w:rFonts w:ascii="Arial" w:hAnsi="Arial" w:cs="Arial"/>
                <w:sz w:val="14"/>
                <w:szCs w:val="14"/>
              </w:rPr>
              <w:t> </w:t>
            </w:r>
            <w:r w:rsidRPr="00292799">
              <w:rPr>
                <w:rFonts w:ascii="Bookman Old Style" w:hAnsi="Bookman Old Style" w:cs="Arial"/>
                <w:sz w:val="18"/>
                <w:szCs w:val="18"/>
              </w:rPr>
              <w:t>(Dz.U. z 2023r. poz. 901, z późn. zm.).</w:t>
            </w:r>
            <w:r w:rsidR="00D569AA" w:rsidRPr="002927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569AA" w:rsidRPr="00292799" w14:paraId="1632010B" w14:textId="77777777" w:rsidTr="00D569AA"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CFAEB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2E768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4590D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8FA25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16702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9A473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698D4" w14:textId="77777777" w:rsidR="00D569AA" w:rsidRPr="00292799" w:rsidRDefault="00D569AA" w:rsidP="00D569AA">
            <w:pPr>
              <w:rPr>
                <w:rFonts w:ascii="Tahoma" w:hAnsi="Tahoma" w:cs="Tahoma"/>
                <w:sz w:val="16"/>
                <w:szCs w:val="16"/>
              </w:rPr>
            </w:pPr>
            <w:r w:rsidRPr="002927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569AA" w:rsidRPr="00292799" w14:paraId="6D4984D0" w14:textId="77777777" w:rsidTr="00D569AA">
        <w:trPr>
          <w:trHeight w:val="274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B893" w14:textId="77777777" w:rsidR="00D569AA" w:rsidRPr="00292799" w:rsidRDefault="00D569AA" w:rsidP="00D569A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92799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8E02" w14:textId="77777777" w:rsidR="00D569AA" w:rsidRPr="00292799" w:rsidRDefault="00D569AA" w:rsidP="00D569A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92799">
              <w:rPr>
                <w:rFonts w:ascii="Arial" w:hAnsi="Arial" w:cs="Arial"/>
                <w:sz w:val="17"/>
                <w:szCs w:val="17"/>
              </w:rPr>
              <w:t>4 896 462,58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BBD1" w14:textId="77777777" w:rsidR="00D569AA" w:rsidRPr="00292799" w:rsidRDefault="00D569AA" w:rsidP="00D569A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92799">
              <w:rPr>
                <w:rFonts w:ascii="Arial" w:hAnsi="Arial" w:cs="Arial"/>
                <w:sz w:val="17"/>
                <w:szCs w:val="17"/>
              </w:rPr>
              <w:t>132 992,42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19A4" w14:textId="77777777" w:rsidR="00D569AA" w:rsidRPr="00292799" w:rsidRDefault="00D569AA" w:rsidP="00D569A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92799">
              <w:rPr>
                <w:rFonts w:ascii="Arial" w:hAnsi="Arial" w:cs="Arial"/>
                <w:sz w:val="17"/>
                <w:szCs w:val="17"/>
              </w:rPr>
              <w:t>5 029 455,00</w:t>
            </w:r>
          </w:p>
        </w:tc>
      </w:tr>
    </w:tbl>
    <w:p w14:paraId="5285A5FD" w14:textId="6C3DB319" w:rsidR="00D569AA" w:rsidRPr="00292799" w:rsidRDefault="00D569AA" w:rsidP="00D569AA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p w14:paraId="4E34988D" w14:textId="4C1C413B" w:rsidR="00987175" w:rsidRPr="00292799" w:rsidRDefault="00987175" w:rsidP="00987175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  <w:r w:rsidRPr="00292799">
        <w:rPr>
          <w:rFonts w:ascii="Bookman Old Style" w:hAnsi="Bookman Old Style"/>
          <w:sz w:val="20"/>
          <w:szCs w:val="20"/>
          <w:lang w:eastAsia="ar-SA"/>
        </w:rPr>
        <w:t>§ 2. Wykonanie uchwały powierza się Burmistrzowi Dobrej.</w:t>
      </w:r>
    </w:p>
    <w:p w14:paraId="72FF4C19" w14:textId="77777777" w:rsidR="005B4F1C" w:rsidRPr="00292799" w:rsidRDefault="005B4F1C" w:rsidP="00987175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</w:p>
    <w:p w14:paraId="3329325A" w14:textId="09BB349A" w:rsidR="00B93E05" w:rsidRPr="00DC6D44" w:rsidRDefault="00987175" w:rsidP="00F6207C">
      <w:pPr>
        <w:pStyle w:val="Tekstpodstawowy31"/>
        <w:jc w:val="left"/>
        <w:rPr>
          <w:rFonts w:cs="Arial"/>
          <w:color w:val="FF0000"/>
          <w:sz w:val="18"/>
          <w:szCs w:val="18"/>
          <w:lang w:eastAsia="ar-SA"/>
        </w:rPr>
      </w:pPr>
      <w:r w:rsidRPr="00292799">
        <w:rPr>
          <w:rFonts w:cs="Times New Roman"/>
          <w:color w:val="auto"/>
          <w:sz w:val="20"/>
          <w:lang w:val="pl-PL" w:eastAsia="ar-SA"/>
        </w:rPr>
        <w:t xml:space="preserve">§ 3. </w:t>
      </w:r>
      <w:proofErr w:type="spellStart"/>
      <w:r w:rsidRPr="00292799">
        <w:rPr>
          <w:color w:val="auto"/>
          <w:sz w:val="20"/>
          <w:lang w:eastAsia="ar-SA"/>
        </w:rPr>
        <w:t>Uchwała</w:t>
      </w:r>
      <w:proofErr w:type="spellEnd"/>
      <w:r w:rsidRPr="00292799">
        <w:rPr>
          <w:color w:val="auto"/>
          <w:sz w:val="20"/>
          <w:lang w:eastAsia="ar-SA"/>
        </w:rPr>
        <w:t xml:space="preserve"> </w:t>
      </w:r>
      <w:proofErr w:type="spellStart"/>
      <w:r w:rsidRPr="00292799">
        <w:rPr>
          <w:color w:val="auto"/>
          <w:sz w:val="20"/>
          <w:lang w:eastAsia="ar-SA"/>
        </w:rPr>
        <w:t>wchodzi</w:t>
      </w:r>
      <w:proofErr w:type="spellEnd"/>
      <w:r w:rsidRPr="00292799">
        <w:rPr>
          <w:color w:val="auto"/>
          <w:sz w:val="20"/>
          <w:lang w:eastAsia="ar-SA"/>
        </w:rPr>
        <w:t xml:space="preserve"> w </w:t>
      </w:r>
      <w:proofErr w:type="spellStart"/>
      <w:r w:rsidRPr="00292799">
        <w:rPr>
          <w:color w:val="auto"/>
          <w:sz w:val="20"/>
          <w:lang w:eastAsia="ar-SA"/>
        </w:rPr>
        <w:t>życie</w:t>
      </w:r>
      <w:proofErr w:type="spellEnd"/>
      <w:r w:rsidRPr="00292799">
        <w:rPr>
          <w:color w:val="auto"/>
          <w:sz w:val="20"/>
          <w:lang w:eastAsia="ar-SA"/>
        </w:rPr>
        <w:t xml:space="preserve"> z </w:t>
      </w:r>
      <w:proofErr w:type="spellStart"/>
      <w:r w:rsidRPr="00292799">
        <w:rPr>
          <w:color w:val="auto"/>
          <w:sz w:val="20"/>
          <w:lang w:eastAsia="ar-SA"/>
        </w:rPr>
        <w:t>dniem</w:t>
      </w:r>
      <w:proofErr w:type="spellEnd"/>
      <w:r w:rsidRPr="00292799">
        <w:rPr>
          <w:color w:val="auto"/>
          <w:sz w:val="20"/>
          <w:lang w:eastAsia="ar-SA"/>
        </w:rPr>
        <w:t xml:space="preserve"> </w:t>
      </w:r>
      <w:proofErr w:type="spellStart"/>
      <w:r w:rsidRPr="00292799">
        <w:rPr>
          <w:color w:val="auto"/>
          <w:sz w:val="20"/>
          <w:lang w:eastAsia="ar-SA"/>
        </w:rPr>
        <w:t>podjęcia</w:t>
      </w:r>
      <w:proofErr w:type="spellEnd"/>
      <w:r w:rsidRPr="00292799">
        <w:rPr>
          <w:color w:val="auto"/>
          <w:sz w:val="20"/>
          <w:lang w:eastAsia="ar-SA"/>
        </w:rPr>
        <w:t>.</w:t>
      </w:r>
    </w:p>
    <w:sectPr w:rsidR="00B93E05" w:rsidRPr="00DC6D44" w:rsidSect="00014A24">
      <w:headerReference w:type="default" r:id="rId8"/>
      <w:pgSz w:w="11906" w:h="16838"/>
      <w:pgMar w:top="1440" w:right="1077" w:bottom="1440" w:left="107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A675" w14:textId="77777777" w:rsidR="00950DBB" w:rsidRDefault="00950DBB" w:rsidP="00317102">
      <w:r>
        <w:separator/>
      </w:r>
    </w:p>
  </w:endnote>
  <w:endnote w:type="continuationSeparator" w:id="0">
    <w:p w14:paraId="4EB7B68E" w14:textId="77777777" w:rsidR="00950DBB" w:rsidRDefault="00950DBB" w:rsidP="003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147A" w14:textId="77777777" w:rsidR="00950DBB" w:rsidRDefault="00950DBB" w:rsidP="00317102">
      <w:r>
        <w:separator/>
      </w:r>
    </w:p>
  </w:footnote>
  <w:footnote w:type="continuationSeparator" w:id="0">
    <w:p w14:paraId="12641A77" w14:textId="77777777" w:rsidR="00950DBB" w:rsidRDefault="00950DBB" w:rsidP="0031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86B0" w14:textId="77777777" w:rsidR="00D569AA" w:rsidRDefault="00D56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0D0314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F90CE91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F220473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9C7CE1E4"/>
    <w:name w:val="WW8Num16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F0BAAAE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00000015"/>
    <w:multiLevelType w:val="singleLevel"/>
    <w:tmpl w:val="009004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-710"/>
        </w:tabs>
        <w:ind w:left="360" w:hanging="360"/>
      </w:pPr>
    </w:lvl>
  </w:abstractNum>
  <w:abstractNum w:abstractNumId="19" w15:restartNumberingAfterBreak="0">
    <w:nsid w:val="02F81921"/>
    <w:multiLevelType w:val="hybridMultilevel"/>
    <w:tmpl w:val="24A6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00551E"/>
    <w:multiLevelType w:val="hybridMultilevel"/>
    <w:tmpl w:val="137CF880"/>
    <w:lvl w:ilvl="0" w:tplc="0A00F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308ED"/>
    <w:multiLevelType w:val="hybridMultilevel"/>
    <w:tmpl w:val="6A666B34"/>
    <w:lvl w:ilvl="0" w:tplc="1D0485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C4D"/>
    <w:multiLevelType w:val="hybridMultilevel"/>
    <w:tmpl w:val="68A63900"/>
    <w:name w:val="WW8Num152"/>
    <w:lvl w:ilvl="0" w:tplc="C86C4B2A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6445E"/>
    <w:multiLevelType w:val="hybridMultilevel"/>
    <w:tmpl w:val="A80EBE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0EAE52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1A876EB7"/>
    <w:multiLevelType w:val="hybridMultilevel"/>
    <w:tmpl w:val="A77233D6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ACF2992"/>
    <w:multiLevelType w:val="multilevel"/>
    <w:tmpl w:val="8B3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BF288E"/>
    <w:multiLevelType w:val="singleLevel"/>
    <w:tmpl w:val="2240682A"/>
    <w:lvl w:ilvl="0">
      <w:start w:val="1"/>
      <w:numFmt w:val="decimal"/>
      <w:lvlText w:val="%1)"/>
      <w:lvlJc w:val="left"/>
    </w:lvl>
  </w:abstractNum>
  <w:abstractNum w:abstractNumId="28" w15:restartNumberingAfterBreak="0">
    <w:nsid w:val="234E29A4"/>
    <w:multiLevelType w:val="singleLevel"/>
    <w:tmpl w:val="61463F9C"/>
    <w:lvl w:ilvl="0">
      <w:start w:val="1"/>
      <w:numFmt w:val="decimal"/>
      <w:lvlText w:val="%1)"/>
      <w:lvlJc w:val="left"/>
    </w:lvl>
  </w:abstractNum>
  <w:abstractNum w:abstractNumId="29" w15:restartNumberingAfterBreak="0">
    <w:nsid w:val="24145229"/>
    <w:multiLevelType w:val="hybridMultilevel"/>
    <w:tmpl w:val="27E2913C"/>
    <w:lvl w:ilvl="0" w:tplc="146489E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9487492"/>
    <w:multiLevelType w:val="multilevel"/>
    <w:tmpl w:val="8CD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FD12616"/>
    <w:multiLevelType w:val="hybridMultilevel"/>
    <w:tmpl w:val="137CF880"/>
    <w:lvl w:ilvl="0" w:tplc="0A00F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B4AA3"/>
    <w:multiLevelType w:val="singleLevel"/>
    <w:tmpl w:val="094E76C2"/>
    <w:lvl w:ilvl="0">
      <w:start w:val="1"/>
      <w:numFmt w:val="decimal"/>
      <w:lvlText w:val="%1)"/>
      <w:lvlJc w:val="left"/>
    </w:lvl>
  </w:abstractNum>
  <w:abstractNum w:abstractNumId="33" w15:restartNumberingAfterBreak="0">
    <w:nsid w:val="30D34CCF"/>
    <w:multiLevelType w:val="multilevel"/>
    <w:tmpl w:val="80D031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8681D9C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A587804"/>
    <w:multiLevelType w:val="hybridMultilevel"/>
    <w:tmpl w:val="0D362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7A1AD5"/>
    <w:multiLevelType w:val="hybridMultilevel"/>
    <w:tmpl w:val="0BFE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22ED0"/>
    <w:multiLevelType w:val="hybridMultilevel"/>
    <w:tmpl w:val="80FCC3B2"/>
    <w:lvl w:ilvl="0" w:tplc="FDAE86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0955E59"/>
    <w:multiLevelType w:val="hybridMultilevel"/>
    <w:tmpl w:val="8A0ECA9E"/>
    <w:lvl w:ilvl="0" w:tplc="259AC692">
      <w:start w:val="3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82F58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728F5"/>
    <w:multiLevelType w:val="hybridMultilevel"/>
    <w:tmpl w:val="51FEF2B8"/>
    <w:lvl w:ilvl="0" w:tplc="A1D0437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D917B9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CE07659"/>
    <w:multiLevelType w:val="singleLevel"/>
    <w:tmpl w:val="E61A0628"/>
    <w:lvl w:ilvl="0">
      <w:start w:val="1"/>
      <w:numFmt w:val="decimal"/>
      <w:lvlText w:val="%1)"/>
      <w:lvlJc w:val="left"/>
    </w:lvl>
  </w:abstractNum>
  <w:abstractNum w:abstractNumId="43" w15:restartNumberingAfterBreak="0">
    <w:nsid w:val="52F41A45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58E642F"/>
    <w:multiLevelType w:val="hybridMultilevel"/>
    <w:tmpl w:val="469069C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55D2191D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4016E4"/>
    <w:multiLevelType w:val="singleLevel"/>
    <w:tmpl w:val="04150017"/>
    <w:lvl w:ilvl="0">
      <w:start w:val="1"/>
      <w:numFmt w:val="lowerLetter"/>
      <w:lvlText w:val="%1)"/>
      <w:lvlJc w:val="left"/>
      <w:pPr>
        <w:ind w:left="1724" w:hanging="360"/>
      </w:pPr>
    </w:lvl>
  </w:abstractNum>
  <w:abstractNum w:abstractNumId="47" w15:restartNumberingAfterBreak="0">
    <w:nsid w:val="5C7D5FBE"/>
    <w:multiLevelType w:val="hybridMultilevel"/>
    <w:tmpl w:val="A05EB79E"/>
    <w:name w:val="WW8Num162"/>
    <w:lvl w:ilvl="0" w:tplc="BAE8E57E">
      <w:start w:val="3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97F71"/>
    <w:multiLevelType w:val="hybridMultilevel"/>
    <w:tmpl w:val="21FC1B4C"/>
    <w:lvl w:ilvl="0" w:tplc="7F206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EA3199"/>
    <w:multiLevelType w:val="hybridMultilevel"/>
    <w:tmpl w:val="25E4EDFE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5F5C133A"/>
    <w:multiLevelType w:val="hybridMultilevel"/>
    <w:tmpl w:val="7C60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14E4C"/>
    <w:multiLevelType w:val="hybridMultilevel"/>
    <w:tmpl w:val="B3288E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FFD0985"/>
    <w:multiLevelType w:val="hybridMultilevel"/>
    <w:tmpl w:val="5D04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91E8E"/>
    <w:multiLevelType w:val="hybridMultilevel"/>
    <w:tmpl w:val="61405F84"/>
    <w:lvl w:ilvl="0" w:tplc="2D1C1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24106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FB81495"/>
    <w:multiLevelType w:val="hybridMultilevel"/>
    <w:tmpl w:val="80B4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5694">
    <w:abstractNumId w:val="6"/>
  </w:num>
  <w:num w:numId="2" w16cid:durableId="1662730094">
    <w:abstractNumId w:val="16"/>
  </w:num>
  <w:num w:numId="3" w16cid:durableId="1523982238">
    <w:abstractNumId w:val="23"/>
  </w:num>
  <w:num w:numId="4" w16cid:durableId="2016883857">
    <w:abstractNumId w:val="1"/>
  </w:num>
  <w:num w:numId="5" w16cid:durableId="2028674237">
    <w:abstractNumId w:val="46"/>
  </w:num>
  <w:num w:numId="6" w16cid:durableId="686179109">
    <w:abstractNumId w:val="25"/>
  </w:num>
  <w:num w:numId="7" w16cid:durableId="259922069">
    <w:abstractNumId w:val="34"/>
  </w:num>
  <w:num w:numId="8" w16cid:durableId="904146214">
    <w:abstractNumId w:val="24"/>
  </w:num>
  <w:num w:numId="9" w16cid:durableId="692347569">
    <w:abstractNumId w:val="29"/>
  </w:num>
  <w:num w:numId="10" w16cid:durableId="379674210">
    <w:abstractNumId w:val="0"/>
  </w:num>
  <w:num w:numId="11" w16cid:durableId="51344235">
    <w:abstractNumId w:val="44"/>
  </w:num>
  <w:num w:numId="12" w16cid:durableId="1492063185">
    <w:abstractNumId w:val="55"/>
  </w:num>
  <w:num w:numId="13" w16cid:durableId="1034578341">
    <w:abstractNumId w:val="48"/>
  </w:num>
  <w:num w:numId="14" w16cid:durableId="704520660">
    <w:abstractNumId w:val="40"/>
  </w:num>
  <w:num w:numId="15" w16cid:durableId="1921480718">
    <w:abstractNumId w:val="37"/>
  </w:num>
  <w:num w:numId="16" w16cid:durableId="86731076">
    <w:abstractNumId w:val="41"/>
  </w:num>
  <w:num w:numId="17" w16cid:durableId="1431656150">
    <w:abstractNumId w:val="11"/>
  </w:num>
  <w:num w:numId="18" w16cid:durableId="1097824735">
    <w:abstractNumId w:val="18"/>
  </w:num>
  <w:num w:numId="19" w16cid:durableId="1151290609">
    <w:abstractNumId w:val="47"/>
  </w:num>
  <w:num w:numId="20" w16cid:durableId="367029934">
    <w:abstractNumId w:val="38"/>
  </w:num>
  <w:num w:numId="21" w16cid:durableId="593511889">
    <w:abstractNumId w:val="53"/>
  </w:num>
  <w:num w:numId="22" w16cid:durableId="1665625351">
    <w:abstractNumId w:val="52"/>
  </w:num>
  <w:num w:numId="23" w16cid:durableId="1578394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4055570">
    <w:abstractNumId w:val="26"/>
  </w:num>
  <w:num w:numId="25" w16cid:durableId="131019228">
    <w:abstractNumId w:val="30"/>
  </w:num>
  <w:num w:numId="26" w16cid:durableId="1272586800">
    <w:abstractNumId w:val="19"/>
  </w:num>
  <w:num w:numId="27" w16cid:durableId="1261253468">
    <w:abstractNumId w:val="49"/>
  </w:num>
  <w:num w:numId="28" w16cid:durableId="349380272">
    <w:abstractNumId w:val="35"/>
  </w:num>
  <w:num w:numId="29" w16cid:durableId="1141774748">
    <w:abstractNumId w:val="51"/>
  </w:num>
  <w:num w:numId="30" w16cid:durableId="746852046">
    <w:abstractNumId w:val="42"/>
  </w:num>
  <w:num w:numId="31" w16cid:durableId="1670907562">
    <w:abstractNumId w:val="21"/>
  </w:num>
  <w:num w:numId="32" w16cid:durableId="1513030846">
    <w:abstractNumId w:val="33"/>
  </w:num>
  <w:num w:numId="33" w16cid:durableId="1719233122">
    <w:abstractNumId w:val="54"/>
  </w:num>
  <w:num w:numId="34" w16cid:durableId="699429936">
    <w:abstractNumId w:val="32"/>
  </w:num>
  <w:num w:numId="35" w16cid:durableId="147093358">
    <w:abstractNumId w:val="27"/>
  </w:num>
  <w:num w:numId="36" w16cid:durableId="1041594774">
    <w:abstractNumId w:val="36"/>
  </w:num>
  <w:num w:numId="37" w16cid:durableId="669598063">
    <w:abstractNumId w:val="20"/>
  </w:num>
  <w:num w:numId="38" w16cid:durableId="1184369596">
    <w:abstractNumId w:val="39"/>
  </w:num>
  <w:num w:numId="39" w16cid:durableId="2098596220">
    <w:abstractNumId w:val="45"/>
  </w:num>
  <w:num w:numId="40" w16cid:durableId="683673554">
    <w:abstractNumId w:val="2"/>
  </w:num>
  <w:num w:numId="41" w16cid:durableId="1468890317">
    <w:abstractNumId w:val="3"/>
  </w:num>
  <w:num w:numId="42" w16cid:durableId="787893762">
    <w:abstractNumId w:val="4"/>
  </w:num>
  <w:num w:numId="43" w16cid:durableId="1575696978">
    <w:abstractNumId w:val="50"/>
  </w:num>
  <w:num w:numId="44" w16cid:durableId="2072263224">
    <w:abstractNumId w:val="28"/>
  </w:num>
  <w:num w:numId="45" w16cid:durableId="247546244">
    <w:abstractNumId w:val="43"/>
  </w:num>
  <w:num w:numId="46" w16cid:durableId="88244697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85"/>
    <w:rsid w:val="00000369"/>
    <w:rsid w:val="00002886"/>
    <w:rsid w:val="00002DBC"/>
    <w:rsid w:val="0000331D"/>
    <w:rsid w:val="000034E0"/>
    <w:rsid w:val="00004119"/>
    <w:rsid w:val="000041BB"/>
    <w:rsid w:val="000043A3"/>
    <w:rsid w:val="000048FA"/>
    <w:rsid w:val="00004E13"/>
    <w:rsid w:val="000054D5"/>
    <w:rsid w:val="000056ED"/>
    <w:rsid w:val="00005A9A"/>
    <w:rsid w:val="000076C5"/>
    <w:rsid w:val="00007861"/>
    <w:rsid w:val="0001062F"/>
    <w:rsid w:val="00011AB8"/>
    <w:rsid w:val="00012510"/>
    <w:rsid w:val="00012E88"/>
    <w:rsid w:val="00014A24"/>
    <w:rsid w:val="00014E28"/>
    <w:rsid w:val="0001553D"/>
    <w:rsid w:val="0001738F"/>
    <w:rsid w:val="00017621"/>
    <w:rsid w:val="00021533"/>
    <w:rsid w:val="000237C8"/>
    <w:rsid w:val="0002497D"/>
    <w:rsid w:val="00024EFB"/>
    <w:rsid w:val="00024FB2"/>
    <w:rsid w:val="00026939"/>
    <w:rsid w:val="00026D8A"/>
    <w:rsid w:val="0002752B"/>
    <w:rsid w:val="00027A08"/>
    <w:rsid w:val="00030C77"/>
    <w:rsid w:val="00032F44"/>
    <w:rsid w:val="000342A7"/>
    <w:rsid w:val="0003541A"/>
    <w:rsid w:val="00037874"/>
    <w:rsid w:val="0004081A"/>
    <w:rsid w:val="00042864"/>
    <w:rsid w:val="00042945"/>
    <w:rsid w:val="000435F6"/>
    <w:rsid w:val="000450CD"/>
    <w:rsid w:val="00045509"/>
    <w:rsid w:val="00046A0D"/>
    <w:rsid w:val="00050E89"/>
    <w:rsid w:val="0005100D"/>
    <w:rsid w:val="00051E7F"/>
    <w:rsid w:val="000520D4"/>
    <w:rsid w:val="000524D9"/>
    <w:rsid w:val="000541C6"/>
    <w:rsid w:val="000579EF"/>
    <w:rsid w:val="00060651"/>
    <w:rsid w:val="00060ED8"/>
    <w:rsid w:val="00060F1F"/>
    <w:rsid w:val="000628C3"/>
    <w:rsid w:val="000640DB"/>
    <w:rsid w:val="0006440A"/>
    <w:rsid w:val="000648B8"/>
    <w:rsid w:val="000653BB"/>
    <w:rsid w:val="00065EF3"/>
    <w:rsid w:val="00066497"/>
    <w:rsid w:val="00066791"/>
    <w:rsid w:val="000702B2"/>
    <w:rsid w:val="00070B64"/>
    <w:rsid w:val="00072C7A"/>
    <w:rsid w:val="00073862"/>
    <w:rsid w:val="00073CCC"/>
    <w:rsid w:val="00074F7F"/>
    <w:rsid w:val="00075C73"/>
    <w:rsid w:val="0008021A"/>
    <w:rsid w:val="00080D4A"/>
    <w:rsid w:val="00082A2C"/>
    <w:rsid w:val="00082F8A"/>
    <w:rsid w:val="0008341F"/>
    <w:rsid w:val="000839B0"/>
    <w:rsid w:val="00084CD5"/>
    <w:rsid w:val="000865E1"/>
    <w:rsid w:val="00090378"/>
    <w:rsid w:val="00092BDA"/>
    <w:rsid w:val="00093FFC"/>
    <w:rsid w:val="000944F8"/>
    <w:rsid w:val="000968D9"/>
    <w:rsid w:val="00096B2B"/>
    <w:rsid w:val="00097164"/>
    <w:rsid w:val="000A1484"/>
    <w:rsid w:val="000A2A95"/>
    <w:rsid w:val="000A2EBB"/>
    <w:rsid w:val="000A35BB"/>
    <w:rsid w:val="000A4C01"/>
    <w:rsid w:val="000A620A"/>
    <w:rsid w:val="000B0B05"/>
    <w:rsid w:val="000B2F90"/>
    <w:rsid w:val="000B332D"/>
    <w:rsid w:val="000B3F4F"/>
    <w:rsid w:val="000B43C3"/>
    <w:rsid w:val="000B48B8"/>
    <w:rsid w:val="000B4B70"/>
    <w:rsid w:val="000B523D"/>
    <w:rsid w:val="000B6F60"/>
    <w:rsid w:val="000C15B4"/>
    <w:rsid w:val="000C3361"/>
    <w:rsid w:val="000C3BCB"/>
    <w:rsid w:val="000C558C"/>
    <w:rsid w:val="000C6677"/>
    <w:rsid w:val="000C79E8"/>
    <w:rsid w:val="000D0700"/>
    <w:rsid w:val="000D12E7"/>
    <w:rsid w:val="000D4403"/>
    <w:rsid w:val="000D5172"/>
    <w:rsid w:val="000D6380"/>
    <w:rsid w:val="000D7E22"/>
    <w:rsid w:val="000E1317"/>
    <w:rsid w:val="000E19E7"/>
    <w:rsid w:val="000E1EFF"/>
    <w:rsid w:val="000E20B0"/>
    <w:rsid w:val="000E20F9"/>
    <w:rsid w:val="000E2B7E"/>
    <w:rsid w:val="000E2C00"/>
    <w:rsid w:val="000E41E1"/>
    <w:rsid w:val="000E5BB0"/>
    <w:rsid w:val="000E799F"/>
    <w:rsid w:val="000F28EC"/>
    <w:rsid w:val="000F584A"/>
    <w:rsid w:val="000F63B9"/>
    <w:rsid w:val="000F7D45"/>
    <w:rsid w:val="000F7E78"/>
    <w:rsid w:val="000F7E81"/>
    <w:rsid w:val="001001B7"/>
    <w:rsid w:val="0010620D"/>
    <w:rsid w:val="001122F4"/>
    <w:rsid w:val="00112344"/>
    <w:rsid w:val="00113459"/>
    <w:rsid w:val="001139D0"/>
    <w:rsid w:val="00114021"/>
    <w:rsid w:val="001140D7"/>
    <w:rsid w:val="00114A8C"/>
    <w:rsid w:val="00116FD0"/>
    <w:rsid w:val="00117323"/>
    <w:rsid w:val="001219D0"/>
    <w:rsid w:val="00122BD4"/>
    <w:rsid w:val="00122FD4"/>
    <w:rsid w:val="00123662"/>
    <w:rsid w:val="00123AFD"/>
    <w:rsid w:val="00123CCD"/>
    <w:rsid w:val="00124922"/>
    <w:rsid w:val="001260A5"/>
    <w:rsid w:val="00126829"/>
    <w:rsid w:val="001270BD"/>
    <w:rsid w:val="00127405"/>
    <w:rsid w:val="00130A59"/>
    <w:rsid w:val="00131AC8"/>
    <w:rsid w:val="00133618"/>
    <w:rsid w:val="00135465"/>
    <w:rsid w:val="001364BD"/>
    <w:rsid w:val="00136EE5"/>
    <w:rsid w:val="0014254B"/>
    <w:rsid w:val="001429D4"/>
    <w:rsid w:val="001432AB"/>
    <w:rsid w:val="0014566D"/>
    <w:rsid w:val="0014647F"/>
    <w:rsid w:val="00147165"/>
    <w:rsid w:val="00147D21"/>
    <w:rsid w:val="00150E0F"/>
    <w:rsid w:val="00151841"/>
    <w:rsid w:val="001532DE"/>
    <w:rsid w:val="00153422"/>
    <w:rsid w:val="001541AF"/>
    <w:rsid w:val="0015754C"/>
    <w:rsid w:val="00160F8A"/>
    <w:rsid w:val="00161737"/>
    <w:rsid w:val="00163CA7"/>
    <w:rsid w:val="00165EDC"/>
    <w:rsid w:val="001666B0"/>
    <w:rsid w:val="00170461"/>
    <w:rsid w:val="00171334"/>
    <w:rsid w:val="00171F8E"/>
    <w:rsid w:val="00173050"/>
    <w:rsid w:val="0017391B"/>
    <w:rsid w:val="00173F79"/>
    <w:rsid w:val="00180966"/>
    <w:rsid w:val="00181074"/>
    <w:rsid w:val="00181875"/>
    <w:rsid w:val="00182AF4"/>
    <w:rsid w:val="001838DA"/>
    <w:rsid w:val="00183AB4"/>
    <w:rsid w:val="001855E6"/>
    <w:rsid w:val="00191A5F"/>
    <w:rsid w:val="00191C10"/>
    <w:rsid w:val="0019363D"/>
    <w:rsid w:val="0019394F"/>
    <w:rsid w:val="0019416A"/>
    <w:rsid w:val="00194E8B"/>
    <w:rsid w:val="001953B1"/>
    <w:rsid w:val="00196BCF"/>
    <w:rsid w:val="001A1B81"/>
    <w:rsid w:val="001A4567"/>
    <w:rsid w:val="001A4F1C"/>
    <w:rsid w:val="001A5917"/>
    <w:rsid w:val="001A7408"/>
    <w:rsid w:val="001B0B73"/>
    <w:rsid w:val="001B1322"/>
    <w:rsid w:val="001B2459"/>
    <w:rsid w:val="001B3815"/>
    <w:rsid w:val="001B3EFD"/>
    <w:rsid w:val="001B4335"/>
    <w:rsid w:val="001B4B9E"/>
    <w:rsid w:val="001B79EC"/>
    <w:rsid w:val="001C0753"/>
    <w:rsid w:val="001C0E72"/>
    <w:rsid w:val="001C32C7"/>
    <w:rsid w:val="001C370C"/>
    <w:rsid w:val="001C4031"/>
    <w:rsid w:val="001C41FE"/>
    <w:rsid w:val="001D441D"/>
    <w:rsid w:val="001D6783"/>
    <w:rsid w:val="001D6854"/>
    <w:rsid w:val="001E2812"/>
    <w:rsid w:val="001E2F9C"/>
    <w:rsid w:val="001E3C4D"/>
    <w:rsid w:val="001E3E2C"/>
    <w:rsid w:val="001E45F5"/>
    <w:rsid w:val="001E4B63"/>
    <w:rsid w:val="001E5CD1"/>
    <w:rsid w:val="001E6088"/>
    <w:rsid w:val="001E7A41"/>
    <w:rsid w:val="001E7E14"/>
    <w:rsid w:val="001F0D47"/>
    <w:rsid w:val="001F138C"/>
    <w:rsid w:val="001F2D25"/>
    <w:rsid w:val="001F3897"/>
    <w:rsid w:val="001F4133"/>
    <w:rsid w:val="001F5336"/>
    <w:rsid w:val="00200304"/>
    <w:rsid w:val="002020E1"/>
    <w:rsid w:val="002020F6"/>
    <w:rsid w:val="00203533"/>
    <w:rsid w:val="0020413C"/>
    <w:rsid w:val="00206D3C"/>
    <w:rsid w:val="002071C2"/>
    <w:rsid w:val="00207287"/>
    <w:rsid w:val="002076AF"/>
    <w:rsid w:val="00212AB2"/>
    <w:rsid w:val="00212B98"/>
    <w:rsid w:val="00213674"/>
    <w:rsid w:val="00214B5A"/>
    <w:rsid w:val="002152E0"/>
    <w:rsid w:val="002156B8"/>
    <w:rsid w:val="002171BD"/>
    <w:rsid w:val="00217489"/>
    <w:rsid w:val="00217759"/>
    <w:rsid w:val="0021789F"/>
    <w:rsid w:val="00217E08"/>
    <w:rsid w:val="002205CA"/>
    <w:rsid w:val="00223CD2"/>
    <w:rsid w:val="002251EA"/>
    <w:rsid w:val="00225EAF"/>
    <w:rsid w:val="00225EB1"/>
    <w:rsid w:val="002263B8"/>
    <w:rsid w:val="00227422"/>
    <w:rsid w:val="00231AE4"/>
    <w:rsid w:val="002327F9"/>
    <w:rsid w:val="00232CCE"/>
    <w:rsid w:val="00232E7B"/>
    <w:rsid w:val="002358AB"/>
    <w:rsid w:val="00236E08"/>
    <w:rsid w:val="00237B53"/>
    <w:rsid w:val="002410ED"/>
    <w:rsid w:val="002426B9"/>
    <w:rsid w:val="00242E17"/>
    <w:rsid w:val="00242F64"/>
    <w:rsid w:val="00244862"/>
    <w:rsid w:val="00244E96"/>
    <w:rsid w:val="00245407"/>
    <w:rsid w:val="00246FD0"/>
    <w:rsid w:val="00247BEC"/>
    <w:rsid w:val="00247D47"/>
    <w:rsid w:val="002511DB"/>
    <w:rsid w:val="00251F51"/>
    <w:rsid w:val="0025359F"/>
    <w:rsid w:val="00253604"/>
    <w:rsid w:val="0025371B"/>
    <w:rsid w:val="00253D6A"/>
    <w:rsid w:val="002556B0"/>
    <w:rsid w:val="00255861"/>
    <w:rsid w:val="00257954"/>
    <w:rsid w:val="0026172A"/>
    <w:rsid w:val="00262686"/>
    <w:rsid w:val="0026297A"/>
    <w:rsid w:val="0026377B"/>
    <w:rsid w:val="00264AD0"/>
    <w:rsid w:val="002652F2"/>
    <w:rsid w:val="00265660"/>
    <w:rsid w:val="002658A4"/>
    <w:rsid w:val="00265C9D"/>
    <w:rsid w:val="00267DF9"/>
    <w:rsid w:val="002708AE"/>
    <w:rsid w:val="00270EAC"/>
    <w:rsid w:val="002728B5"/>
    <w:rsid w:val="00273E85"/>
    <w:rsid w:val="00274F01"/>
    <w:rsid w:val="00275351"/>
    <w:rsid w:val="00275898"/>
    <w:rsid w:val="00275F9D"/>
    <w:rsid w:val="00276070"/>
    <w:rsid w:val="002761DF"/>
    <w:rsid w:val="00276571"/>
    <w:rsid w:val="002804B5"/>
    <w:rsid w:val="00281AF0"/>
    <w:rsid w:val="00282BAF"/>
    <w:rsid w:val="00283A66"/>
    <w:rsid w:val="00283F3B"/>
    <w:rsid w:val="00287CDC"/>
    <w:rsid w:val="0029002A"/>
    <w:rsid w:val="0029036A"/>
    <w:rsid w:val="002906FC"/>
    <w:rsid w:val="002912C9"/>
    <w:rsid w:val="00292311"/>
    <w:rsid w:val="00292587"/>
    <w:rsid w:val="00292799"/>
    <w:rsid w:val="00296A6C"/>
    <w:rsid w:val="00297895"/>
    <w:rsid w:val="002979F1"/>
    <w:rsid w:val="002979F2"/>
    <w:rsid w:val="002A2225"/>
    <w:rsid w:val="002A2AEC"/>
    <w:rsid w:val="002A2F46"/>
    <w:rsid w:val="002A5FA7"/>
    <w:rsid w:val="002A6594"/>
    <w:rsid w:val="002A7820"/>
    <w:rsid w:val="002A79D5"/>
    <w:rsid w:val="002B114F"/>
    <w:rsid w:val="002B1C81"/>
    <w:rsid w:val="002B219E"/>
    <w:rsid w:val="002B27AF"/>
    <w:rsid w:val="002B4F24"/>
    <w:rsid w:val="002B52E0"/>
    <w:rsid w:val="002B723E"/>
    <w:rsid w:val="002B7F54"/>
    <w:rsid w:val="002C0807"/>
    <w:rsid w:val="002C16B2"/>
    <w:rsid w:val="002C1D49"/>
    <w:rsid w:val="002C27DD"/>
    <w:rsid w:val="002C2A98"/>
    <w:rsid w:val="002C440F"/>
    <w:rsid w:val="002C4AE9"/>
    <w:rsid w:val="002C7676"/>
    <w:rsid w:val="002D1CA4"/>
    <w:rsid w:val="002D4255"/>
    <w:rsid w:val="002D6CDF"/>
    <w:rsid w:val="002D6DC8"/>
    <w:rsid w:val="002D75EE"/>
    <w:rsid w:val="002D7BDB"/>
    <w:rsid w:val="002E02F9"/>
    <w:rsid w:val="002E2350"/>
    <w:rsid w:val="002E3D3C"/>
    <w:rsid w:val="002E457E"/>
    <w:rsid w:val="002E6211"/>
    <w:rsid w:val="002E6E40"/>
    <w:rsid w:val="002F2707"/>
    <w:rsid w:val="002F32F6"/>
    <w:rsid w:val="002F4D5B"/>
    <w:rsid w:val="002F5F28"/>
    <w:rsid w:val="002F5F8B"/>
    <w:rsid w:val="002F735B"/>
    <w:rsid w:val="002F799B"/>
    <w:rsid w:val="003006A0"/>
    <w:rsid w:val="00302CC8"/>
    <w:rsid w:val="003047A5"/>
    <w:rsid w:val="00304DFB"/>
    <w:rsid w:val="00306D10"/>
    <w:rsid w:val="00307335"/>
    <w:rsid w:val="0030769F"/>
    <w:rsid w:val="00312210"/>
    <w:rsid w:val="00317102"/>
    <w:rsid w:val="00322E16"/>
    <w:rsid w:val="00323C05"/>
    <w:rsid w:val="00330244"/>
    <w:rsid w:val="0033041B"/>
    <w:rsid w:val="00330952"/>
    <w:rsid w:val="00333694"/>
    <w:rsid w:val="00333789"/>
    <w:rsid w:val="00333E8E"/>
    <w:rsid w:val="003351D0"/>
    <w:rsid w:val="003353F0"/>
    <w:rsid w:val="003357E4"/>
    <w:rsid w:val="00336225"/>
    <w:rsid w:val="00336937"/>
    <w:rsid w:val="003379B7"/>
    <w:rsid w:val="0034032F"/>
    <w:rsid w:val="0034160D"/>
    <w:rsid w:val="00341B94"/>
    <w:rsid w:val="0034266A"/>
    <w:rsid w:val="00344322"/>
    <w:rsid w:val="00346A9E"/>
    <w:rsid w:val="00346F58"/>
    <w:rsid w:val="0035142B"/>
    <w:rsid w:val="00351BE9"/>
    <w:rsid w:val="00352183"/>
    <w:rsid w:val="00352B74"/>
    <w:rsid w:val="00352F63"/>
    <w:rsid w:val="00353D11"/>
    <w:rsid w:val="003542D5"/>
    <w:rsid w:val="0035548B"/>
    <w:rsid w:val="00355B8C"/>
    <w:rsid w:val="0035651A"/>
    <w:rsid w:val="003566D2"/>
    <w:rsid w:val="00361D30"/>
    <w:rsid w:val="00362109"/>
    <w:rsid w:val="003623CD"/>
    <w:rsid w:val="0036476E"/>
    <w:rsid w:val="00364D77"/>
    <w:rsid w:val="00366821"/>
    <w:rsid w:val="00366C63"/>
    <w:rsid w:val="00370C46"/>
    <w:rsid w:val="00370F6D"/>
    <w:rsid w:val="003730DC"/>
    <w:rsid w:val="00375D18"/>
    <w:rsid w:val="003760E0"/>
    <w:rsid w:val="00380319"/>
    <w:rsid w:val="0038182A"/>
    <w:rsid w:val="00381F0A"/>
    <w:rsid w:val="003824C0"/>
    <w:rsid w:val="00384039"/>
    <w:rsid w:val="00384107"/>
    <w:rsid w:val="00386A89"/>
    <w:rsid w:val="00387748"/>
    <w:rsid w:val="00390164"/>
    <w:rsid w:val="00390327"/>
    <w:rsid w:val="00391584"/>
    <w:rsid w:val="00391976"/>
    <w:rsid w:val="00392DE9"/>
    <w:rsid w:val="00395CFB"/>
    <w:rsid w:val="003972A7"/>
    <w:rsid w:val="003A0876"/>
    <w:rsid w:val="003A1964"/>
    <w:rsid w:val="003A1CA0"/>
    <w:rsid w:val="003A23CB"/>
    <w:rsid w:val="003A4A1B"/>
    <w:rsid w:val="003A5AA5"/>
    <w:rsid w:val="003A6EBF"/>
    <w:rsid w:val="003B24F4"/>
    <w:rsid w:val="003B2A33"/>
    <w:rsid w:val="003B2C6C"/>
    <w:rsid w:val="003B2FC0"/>
    <w:rsid w:val="003B348C"/>
    <w:rsid w:val="003B37B9"/>
    <w:rsid w:val="003B7011"/>
    <w:rsid w:val="003C05BE"/>
    <w:rsid w:val="003C0CF1"/>
    <w:rsid w:val="003C169B"/>
    <w:rsid w:val="003C181A"/>
    <w:rsid w:val="003C2E0B"/>
    <w:rsid w:val="003C4AB2"/>
    <w:rsid w:val="003C5035"/>
    <w:rsid w:val="003C7095"/>
    <w:rsid w:val="003C7EB2"/>
    <w:rsid w:val="003D01A6"/>
    <w:rsid w:val="003D17AE"/>
    <w:rsid w:val="003D19C5"/>
    <w:rsid w:val="003D4AD9"/>
    <w:rsid w:val="003D537F"/>
    <w:rsid w:val="003D57D6"/>
    <w:rsid w:val="003D60CE"/>
    <w:rsid w:val="003D625D"/>
    <w:rsid w:val="003D69E0"/>
    <w:rsid w:val="003D6A12"/>
    <w:rsid w:val="003D7D42"/>
    <w:rsid w:val="003E0784"/>
    <w:rsid w:val="003E12A1"/>
    <w:rsid w:val="003E16CA"/>
    <w:rsid w:val="003E5CDD"/>
    <w:rsid w:val="003E5E0E"/>
    <w:rsid w:val="003E627F"/>
    <w:rsid w:val="003E75A2"/>
    <w:rsid w:val="003F270A"/>
    <w:rsid w:val="003F44E6"/>
    <w:rsid w:val="003F4CB8"/>
    <w:rsid w:val="003F57C3"/>
    <w:rsid w:val="003F6030"/>
    <w:rsid w:val="003F62A8"/>
    <w:rsid w:val="003F7168"/>
    <w:rsid w:val="004002C9"/>
    <w:rsid w:val="00402133"/>
    <w:rsid w:val="00402C95"/>
    <w:rsid w:val="004037AB"/>
    <w:rsid w:val="00403B77"/>
    <w:rsid w:val="004041BC"/>
    <w:rsid w:val="00405076"/>
    <w:rsid w:val="00405ED4"/>
    <w:rsid w:val="0040656B"/>
    <w:rsid w:val="004100FF"/>
    <w:rsid w:val="004104F2"/>
    <w:rsid w:val="00410D59"/>
    <w:rsid w:val="00411390"/>
    <w:rsid w:val="004118A3"/>
    <w:rsid w:val="0041245C"/>
    <w:rsid w:val="00412556"/>
    <w:rsid w:val="00412C79"/>
    <w:rsid w:val="0041416B"/>
    <w:rsid w:val="0041525A"/>
    <w:rsid w:val="00422061"/>
    <w:rsid w:val="0042475C"/>
    <w:rsid w:val="00425756"/>
    <w:rsid w:val="004257E1"/>
    <w:rsid w:val="00425911"/>
    <w:rsid w:val="00425C8B"/>
    <w:rsid w:val="004306D6"/>
    <w:rsid w:val="004315A6"/>
    <w:rsid w:val="00433DF2"/>
    <w:rsid w:val="004340C2"/>
    <w:rsid w:val="0043416B"/>
    <w:rsid w:val="0043507C"/>
    <w:rsid w:val="0043649F"/>
    <w:rsid w:val="00437FD7"/>
    <w:rsid w:val="00443BF8"/>
    <w:rsid w:val="004460DB"/>
    <w:rsid w:val="0044719E"/>
    <w:rsid w:val="00447B49"/>
    <w:rsid w:val="00450A02"/>
    <w:rsid w:val="0045226E"/>
    <w:rsid w:val="00453D3B"/>
    <w:rsid w:val="00454F3F"/>
    <w:rsid w:val="00455480"/>
    <w:rsid w:val="00457C9B"/>
    <w:rsid w:val="004605C7"/>
    <w:rsid w:val="0046101B"/>
    <w:rsid w:val="0046169D"/>
    <w:rsid w:val="00461C0B"/>
    <w:rsid w:val="00462C27"/>
    <w:rsid w:val="004641EC"/>
    <w:rsid w:val="00464807"/>
    <w:rsid w:val="00464EC5"/>
    <w:rsid w:val="004659B1"/>
    <w:rsid w:val="00466E1E"/>
    <w:rsid w:val="00467034"/>
    <w:rsid w:val="0046773B"/>
    <w:rsid w:val="0047031D"/>
    <w:rsid w:val="00473CE0"/>
    <w:rsid w:val="004743F3"/>
    <w:rsid w:val="004744B6"/>
    <w:rsid w:val="00474B20"/>
    <w:rsid w:val="004764A9"/>
    <w:rsid w:val="004820D2"/>
    <w:rsid w:val="004831B7"/>
    <w:rsid w:val="00483BE1"/>
    <w:rsid w:val="00483BFF"/>
    <w:rsid w:val="00484236"/>
    <w:rsid w:val="00484DC0"/>
    <w:rsid w:val="00484F2F"/>
    <w:rsid w:val="00485C59"/>
    <w:rsid w:val="00485FA6"/>
    <w:rsid w:val="0048777C"/>
    <w:rsid w:val="00487883"/>
    <w:rsid w:val="00487B61"/>
    <w:rsid w:val="00487B68"/>
    <w:rsid w:val="00490027"/>
    <w:rsid w:val="004903B9"/>
    <w:rsid w:val="00490EF0"/>
    <w:rsid w:val="00491C29"/>
    <w:rsid w:val="00491C62"/>
    <w:rsid w:val="004923BF"/>
    <w:rsid w:val="00493247"/>
    <w:rsid w:val="00493DA8"/>
    <w:rsid w:val="00494641"/>
    <w:rsid w:val="00495719"/>
    <w:rsid w:val="004978C8"/>
    <w:rsid w:val="00497C34"/>
    <w:rsid w:val="004A1192"/>
    <w:rsid w:val="004A1991"/>
    <w:rsid w:val="004A35E9"/>
    <w:rsid w:val="004A43BC"/>
    <w:rsid w:val="004A5BD7"/>
    <w:rsid w:val="004A6C2C"/>
    <w:rsid w:val="004A762E"/>
    <w:rsid w:val="004B03EC"/>
    <w:rsid w:val="004B1174"/>
    <w:rsid w:val="004B1E11"/>
    <w:rsid w:val="004B4A92"/>
    <w:rsid w:val="004B542D"/>
    <w:rsid w:val="004B57D8"/>
    <w:rsid w:val="004B59B8"/>
    <w:rsid w:val="004B6FB4"/>
    <w:rsid w:val="004C0295"/>
    <w:rsid w:val="004C170C"/>
    <w:rsid w:val="004C1749"/>
    <w:rsid w:val="004C4AAF"/>
    <w:rsid w:val="004C5C5D"/>
    <w:rsid w:val="004C77A5"/>
    <w:rsid w:val="004D0268"/>
    <w:rsid w:val="004D1105"/>
    <w:rsid w:val="004D406A"/>
    <w:rsid w:val="004D47C7"/>
    <w:rsid w:val="004D5A6D"/>
    <w:rsid w:val="004D5E9A"/>
    <w:rsid w:val="004D5EBF"/>
    <w:rsid w:val="004D6248"/>
    <w:rsid w:val="004D640B"/>
    <w:rsid w:val="004D6F13"/>
    <w:rsid w:val="004D774A"/>
    <w:rsid w:val="004E2EF6"/>
    <w:rsid w:val="004E44C0"/>
    <w:rsid w:val="004E4A9A"/>
    <w:rsid w:val="004E4BD9"/>
    <w:rsid w:val="004E5BEF"/>
    <w:rsid w:val="004E72B1"/>
    <w:rsid w:val="004E7D60"/>
    <w:rsid w:val="004F3620"/>
    <w:rsid w:val="004F367B"/>
    <w:rsid w:val="004F3E46"/>
    <w:rsid w:val="004F41F3"/>
    <w:rsid w:val="004F78E0"/>
    <w:rsid w:val="00500CD4"/>
    <w:rsid w:val="005010A3"/>
    <w:rsid w:val="00501300"/>
    <w:rsid w:val="0050462C"/>
    <w:rsid w:val="00505206"/>
    <w:rsid w:val="00510210"/>
    <w:rsid w:val="0051031A"/>
    <w:rsid w:val="00510414"/>
    <w:rsid w:val="00513053"/>
    <w:rsid w:val="005144B3"/>
    <w:rsid w:val="00515414"/>
    <w:rsid w:val="00516B13"/>
    <w:rsid w:val="005170F2"/>
    <w:rsid w:val="005204DD"/>
    <w:rsid w:val="0052193A"/>
    <w:rsid w:val="005259D7"/>
    <w:rsid w:val="00525EB9"/>
    <w:rsid w:val="005269FC"/>
    <w:rsid w:val="00532CDB"/>
    <w:rsid w:val="00533823"/>
    <w:rsid w:val="005355B7"/>
    <w:rsid w:val="0053638F"/>
    <w:rsid w:val="00540630"/>
    <w:rsid w:val="005409DA"/>
    <w:rsid w:val="00540E07"/>
    <w:rsid w:val="0054216E"/>
    <w:rsid w:val="00543613"/>
    <w:rsid w:val="00543E2F"/>
    <w:rsid w:val="005479FE"/>
    <w:rsid w:val="00547C1F"/>
    <w:rsid w:val="00551594"/>
    <w:rsid w:val="005540BD"/>
    <w:rsid w:val="00554D15"/>
    <w:rsid w:val="0055501A"/>
    <w:rsid w:val="00555E47"/>
    <w:rsid w:val="00556E75"/>
    <w:rsid w:val="00560818"/>
    <w:rsid w:val="0056093A"/>
    <w:rsid w:val="00561ECB"/>
    <w:rsid w:val="00561EE1"/>
    <w:rsid w:val="00562571"/>
    <w:rsid w:val="00562C58"/>
    <w:rsid w:val="00570D94"/>
    <w:rsid w:val="00571561"/>
    <w:rsid w:val="00572291"/>
    <w:rsid w:val="00573EF6"/>
    <w:rsid w:val="00575315"/>
    <w:rsid w:val="005755C5"/>
    <w:rsid w:val="0057613C"/>
    <w:rsid w:val="00576DAE"/>
    <w:rsid w:val="0057747E"/>
    <w:rsid w:val="005802B1"/>
    <w:rsid w:val="0058084A"/>
    <w:rsid w:val="00581089"/>
    <w:rsid w:val="00581C7B"/>
    <w:rsid w:val="00585528"/>
    <w:rsid w:val="00585768"/>
    <w:rsid w:val="0058616E"/>
    <w:rsid w:val="00587352"/>
    <w:rsid w:val="00587F60"/>
    <w:rsid w:val="005916D2"/>
    <w:rsid w:val="0059538F"/>
    <w:rsid w:val="0059569E"/>
    <w:rsid w:val="00596D3C"/>
    <w:rsid w:val="00597653"/>
    <w:rsid w:val="005A0981"/>
    <w:rsid w:val="005A0B0B"/>
    <w:rsid w:val="005A0B69"/>
    <w:rsid w:val="005A0FEA"/>
    <w:rsid w:val="005A1128"/>
    <w:rsid w:val="005A11A0"/>
    <w:rsid w:val="005A31C5"/>
    <w:rsid w:val="005A3F15"/>
    <w:rsid w:val="005A4323"/>
    <w:rsid w:val="005A6026"/>
    <w:rsid w:val="005B0C14"/>
    <w:rsid w:val="005B12AE"/>
    <w:rsid w:val="005B1C6A"/>
    <w:rsid w:val="005B25B3"/>
    <w:rsid w:val="005B4175"/>
    <w:rsid w:val="005B4341"/>
    <w:rsid w:val="005B491F"/>
    <w:rsid w:val="005B4F1C"/>
    <w:rsid w:val="005B55D6"/>
    <w:rsid w:val="005B60AB"/>
    <w:rsid w:val="005B63BA"/>
    <w:rsid w:val="005B6708"/>
    <w:rsid w:val="005B7F35"/>
    <w:rsid w:val="005C0E6F"/>
    <w:rsid w:val="005C49B1"/>
    <w:rsid w:val="005C5486"/>
    <w:rsid w:val="005C6E03"/>
    <w:rsid w:val="005C7855"/>
    <w:rsid w:val="005D4807"/>
    <w:rsid w:val="005D584E"/>
    <w:rsid w:val="005D5DCC"/>
    <w:rsid w:val="005D79C5"/>
    <w:rsid w:val="005E1147"/>
    <w:rsid w:val="005E3A3F"/>
    <w:rsid w:val="005E75D3"/>
    <w:rsid w:val="005E77C2"/>
    <w:rsid w:val="005F0A84"/>
    <w:rsid w:val="005F1A75"/>
    <w:rsid w:val="005F265F"/>
    <w:rsid w:val="005F295A"/>
    <w:rsid w:val="005F2AA4"/>
    <w:rsid w:val="005F4242"/>
    <w:rsid w:val="005F598D"/>
    <w:rsid w:val="005F5ABF"/>
    <w:rsid w:val="005F5F5D"/>
    <w:rsid w:val="005F622F"/>
    <w:rsid w:val="006003B9"/>
    <w:rsid w:val="00605ECA"/>
    <w:rsid w:val="006061DC"/>
    <w:rsid w:val="006102B3"/>
    <w:rsid w:val="0061055E"/>
    <w:rsid w:val="0061088B"/>
    <w:rsid w:val="00610A6C"/>
    <w:rsid w:val="00610F5D"/>
    <w:rsid w:val="00611319"/>
    <w:rsid w:val="00611AB8"/>
    <w:rsid w:val="00613246"/>
    <w:rsid w:val="00615532"/>
    <w:rsid w:val="00615881"/>
    <w:rsid w:val="00615BF0"/>
    <w:rsid w:val="0061713A"/>
    <w:rsid w:val="00617833"/>
    <w:rsid w:val="00617D28"/>
    <w:rsid w:val="00617DB0"/>
    <w:rsid w:val="0062108D"/>
    <w:rsid w:val="0062202E"/>
    <w:rsid w:val="00622F3E"/>
    <w:rsid w:val="00623E2A"/>
    <w:rsid w:val="006265EC"/>
    <w:rsid w:val="00626A6A"/>
    <w:rsid w:val="00627AF5"/>
    <w:rsid w:val="00630420"/>
    <w:rsid w:val="00634F22"/>
    <w:rsid w:val="00635AB8"/>
    <w:rsid w:val="00636719"/>
    <w:rsid w:val="0063675A"/>
    <w:rsid w:val="00637D26"/>
    <w:rsid w:val="00641F2C"/>
    <w:rsid w:val="00643F21"/>
    <w:rsid w:val="0064421B"/>
    <w:rsid w:val="00644DA6"/>
    <w:rsid w:val="00645FAF"/>
    <w:rsid w:val="00647466"/>
    <w:rsid w:val="006508AC"/>
    <w:rsid w:val="00650A06"/>
    <w:rsid w:val="00650B07"/>
    <w:rsid w:val="00651863"/>
    <w:rsid w:val="00651AB4"/>
    <w:rsid w:val="0065232C"/>
    <w:rsid w:val="00652358"/>
    <w:rsid w:val="00652AAA"/>
    <w:rsid w:val="00653361"/>
    <w:rsid w:val="00655FCD"/>
    <w:rsid w:val="0066053B"/>
    <w:rsid w:val="006637D5"/>
    <w:rsid w:val="006702EB"/>
    <w:rsid w:val="00670AA8"/>
    <w:rsid w:val="00670BF4"/>
    <w:rsid w:val="00673014"/>
    <w:rsid w:val="00673E34"/>
    <w:rsid w:val="006759C1"/>
    <w:rsid w:val="00676522"/>
    <w:rsid w:val="006779BA"/>
    <w:rsid w:val="0068166C"/>
    <w:rsid w:val="00681C63"/>
    <w:rsid w:val="006820C4"/>
    <w:rsid w:val="00686C4E"/>
    <w:rsid w:val="00687613"/>
    <w:rsid w:val="00690E9D"/>
    <w:rsid w:val="00692B3C"/>
    <w:rsid w:val="00692CAB"/>
    <w:rsid w:val="0069527F"/>
    <w:rsid w:val="006A06C8"/>
    <w:rsid w:val="006A17CA"/>
    <w:rsid w:val="006A1EF7"/>
    <w:rsid w:val="006A2208"/>
    <w:rsid w:val="006A31C9"/>
    <w:rsid w:val="006A3FD8"/>
    <w:rsid w:val="006A4261"/>
    <w:rsid w:val="006A554C"/>
    <w:rsid w:val="006A7F00"/>
    <w:rsid w:val="006B18E7"/>
    <w:rsid w:val="006B26EE"/>
    <w:rsid w:val="006B2AD2"/>
    <w:rsid w:val="006B311A"/>
    <w:rsid w:val="006B3EAC"/>
    <w:rsid w:val="006B4C15"/>
    <w:rsid w:val="006B59AE"/>
    <w:rsid w:val="006B61DC"/>
    <w:rsid w:val="006B6C18"/>
    <w:rsid w:val="006B7315"/>
    <w:rsid w:val="006B79E2"/>
    <w:rsid w:val="006C08D9"/>
    <w:rsid w:val="006C32A8"/>
    <w:rsid w:val="006C4CE1"/>
    <w:rsid w:val="006C4F5A"/>
    <w:rsid w:val="006C6046"/>
    <w:rsid w:val="006C6DCC"/>
    <w:rsid w:val="006D0A83"/>
    <w:rsid w:val="006D0BC0"/>
    <w:rsid w:val="006D3BDA"/>
    <w:rsid w:val="006D4B19"/>
    <w:rsid w:val="006D5637"/>
    <w:rsid w:val="006D56DE"/>
    <w:rsid w:val="006D5711"/>
    <w:rsid w:val="006D68D1"/>
    <w:rsid w:val="006E2084"/>
    <w:rsid w:val="006E561F"/>
    <w:rsid w:val="006E7B06"/>
    <w:rsid w:val="006F17EA"/>
    <w:rsid w:val="006F2C3F"/>
    <w:rsid w:val="006F39C1"/>
    <w:rsid w:val="006F6505"/>
    <w:rsid w:val="00700B9A"/>
    <w:rsid w:val="00703712"/>
    <w:rsid w:val="00705ACF"/>
    <w:rsid w:val="007060F0"/>
    <w:rsid w:val="00706ED9"/>
    <w:rsid w:val="00707D72"/>
    <w:rsid w:val="00710A52"/>
    <w:rsid w:val="00710D61"/>
    <w:rsid w:val="00711215"/>
    <w:rsid w:val="0071139D"/>
    <w:rsid w:val="007115CC"/>
    <w:rsid w:val="0071164F"/>
    <w:rsid w:val="00711B7F"/>
    <w:rsid w:val="00712691"/>
    <w:rsid w:val="00712E6E"/>
    <w:rsid w:val="00713524"/>
    <w:rsid w:val="00714CB5"/>
    <w:rsid w:val="00715C74"/>
    <w:rsid w:val="00716952"/>
    <w:rsid w:val="00716F82"/>
    <w:rsid w:val="00716F97"/>
    <w:rsid w:val="00720E2D"/>
    <w:rsid w:val="0072228E"/>
    <w:rsid w:val="007231C6"/>
    <w:rsid w:val="007239ED"/>
    <w:rsid w:val="00724032"/>
    <w:rsid w:val="00725DD4"/>
    <w:rsid w:val="007262B1"/>
    <w:rsid w:val="007274F4"/>
    <w:rsid w:val="007314D8"/>
    <w:rsid w:val="00731742"/>
    <w:rsid w:val="00731B4F"/>
    <w:rsid w:val="00732C91"/>
    <w:rsid w:val="0073315E"/>
    <w:rsid w:val="007414D7"/>
    <w:rsid w:val="00742B2F"/>
    <w:rsid w:val="00743291"/>
    <w:rsid w:val="00744698"/>
    <w:rsid w:val="007470F0"/>
    <w:rsid w:val="00747163"/>
    <w:rsid w:val="007476C8"/>
    <w:rsid w:val="00747CA7"/>
    <w:rsid w:val="007501A7"/>
    <w:rsid w:val="00750D8E"/>
    <w:rsid w:val="00751023"/>
    <w:rsid w:val="0075154C"/>
    <w:rsid w:val="0075374F"/>
    <w:rsid w:val="0075389B"/>
    <w:rsid w:val="00753A54"/>
    <w:rsid w:val="00753E04"/>
    <w:rsid w:val="0075424F"/>
    <w:rsid w:val="007553B3"/>
    <w:rsid w:val="007559FD"/>
    <w:rsid w:val="00755EA9"/>
    <w:rsid w:val="00756089"/>
    <w:rsid w:val="00757CC8"/>
    <w:rsid w:val="00757D5B"/>
    <w:rsid w:val="00760A09"/>
    <w:rsid w:val="00762D37"/>
    <w:rsid w:val="007649FD"/>
    <w:rsid w:val="00764C15"/>
    <w:rsid w:val="00764CAF"/>
    <w:rsid w:val="00766D7B"/>
    <w:rsid w:val="00767DD4"/>
    <w:rsid w:val="007706DF"/>
    <w:rsid w:val="00771BE6"/>
    <w:rsid w:val="00772271"/>
    <w:rsid w:val="0077259D"/>
    <w:rsid w:val="0077279E"/>
    <w:rsid w:val="00773ABA"/>
    <w:rsid w:val="0077689B"/>
    <w:rsid w:val="007768EA"/>
    <w:rsid w:val="00780B3A"/>
    <w:rsid w:val="0078187D"/>
    <w:rsid w:val="0078427E"/>
    <w:rsid w:val="00784771"/>
    <w:rsid w:val="00784B7D"/>
    <w:rsid w:val="00785135"/>
    <w:rsid w:val="007852A8"/>
    <w:rsid w:val="00785A78"/>
    <w:rsid w:val="00785E62"/>
    <w:rsid w:val="0078646C"/>
    <w:rsid w:val="00787339"/>
    <w:rsid w:val="007873A6"/>
    <w:rsid w:val="007901F1"/>
    <w:rsid w:val="0079102B"/>
    <w:rsid w:val="00793DA0"/>
    <w:rsid w:val="007944EA"/>
    <w:rsid w:val="007A0D48"/>
    <w:rsid w:val="007A140C"/>
    <w:rsid w:val="007A1A90"/>
    <w:rsid w:val="007A2EC6"/>
    <w:rsid w:val="007A46D1"/>
    <w:rsid w:val="007A4A7B"/>
    <w:rsid w:val="007A4CCB"/>
    <w:rsid w:val="007A5690"/>
    <w:rsid w:val="007A6292"/>
    <w:rsid w:val="007A64A7"/>
    <w:rsid w:val="007A77BC"/>
    <w:rsid w:val="007B1EF0"/>
    <w:rsid w:val="007B1EF6"/>
    <w:rsid w:val="007B44AB"/>
    <w:rsid w:val="007B58EA"/>
    <w:rsid w:val="007B7452"/>
    <w:rsid w:val="007B77DA"/>
    <w:rsid w:val="007B7868"/>
    <w:rsid w:val="007B7DB4"/>
    <w:rsid w:val="007C009A"/>
    <w:rsid w:val="007C13EE"/>
    <w:rsid w:val="007C1FFF"/>
    <w:rsid w:val="007C35BB"/>
    <w:rsid w:val="007C48E5"/>
    <w:rsid w:val="007C5257"/>
    <w:rsid w:val="007C6684"/>
    <w:rsid w:val="007C6EDC"/>
    <w:rsid w:val="007D2748"/>
    <w:rsid w:val="007D3DD4"/>
    <w:rsid w:val="007E0A44"/>
    <w:rsid w:val="007E13E4"/>
    <w:rsid w:val="007E238D"/>
    <w:rsid w:val="007E2AB4"/>
    <w:rsid w:val="007E2AD2"/>
    <w:rsid w:val="007E49ED"/>
    <w:rsid w:val="007E5CFA"/>
    <w:rsid w:val="007E5D74"/>
    <w:rsid w:val="007E75CD"/>
    <w:rsid w:val="007F01C1"/>
    <w:rsid w:val="007F3977"/>
    <w:rsid w:val="007F44DA"/>
    <w:rsid w:val="007F5243"/>
    <w:rsid w:val="007F5A46"/>
    <w:rsid w:val="00800975"/>
    <w:rsid w:val="008022AD"/>
    <w:rsid w:val="008024F9"/>
    <w:rsid w:val="00804282"/>
    <w:rsid w:val="00804314"/>
    <w:rsid w:val="008047FD"/>
    <w:rsid w:val="0080516D"/>
    <w:rsid w:val="00810F00"/>
    <w:rsid w:val="00812092"/>
    <w:rsid w:val="008127EA"/>
    <w:rsid w:val="0081503F"/>
    <w:rsid w:val="008154AC"/>
    <w:rsid w:val="00815A6E"/>
    <w:rsid w:val="0081751E"/>
    <w:rsid w:val="00820370"/>
    <w:rsid w:val="00820B3F"/>
    <w:rsid w:val="00820FA4"/>
    <w:rsid w:val="00822F32"/>
    <w:rsid w:val="00823085"/>
    <w:rsid w:val="00823796"/>
    <w:rsid w:val="00824F7C"/>
    <w:rsid w:val="008256A4"/>
    <w:rsid w:val="0082635F"/>
    <w:rsid w:val="0083013B"/>
    <w:rsid w:val="00830599"/>
    <w:rsid w:val="00833803"/>
    <w:rsid w:val="00833CB7"/>
    <w:rsid w:val="00836664"/>
    <w:rsid w:val="0084368C"/>
    <w:rsid w:val="00846080"/>
    <w:rsid w:val="0084668A"/>
    <w:rsid w:val="00846746"/>
    <w:rsid w:val="0085011B"/>
    <w:rsid w:val="008512FB"/>
    <w:rsid w:val="00851B35"/>
    <w:rsid w:val="00856E74"/>
    <w:rsid w:val="008570BE"/>
    <w:rsid w:val="0085762D"/>
    <w:rsid w:val="00860CC6"/>
    <w:rsid w:val="00861996"/>
    <w:rsid w:val="00861F93"/>
    <w:rsid w:val="00862193"/>
    <w:rsid w:val="00862862"/>
    <w:rsid w:val="008638FC"/>
    <w:rsid w:val="008639FE"/>
    <w:rsid w:val="008712A2"/>
    <w:rsid w:val="00872C90"/>
    <w:rsid w:val="00872F37"/>
    <w:rsid w:val="00874618"/>
    <w:rsid w:val="0087662F"/>
    <w:rsid w:val="00876DDC"/>
    <w:rsid w:val="00877504"/>
    <w:rsid w:val="00877EC7"/>
    <w:rsid w:val="00881E56"/>
    <w:rsid w:val="00881F35"/>
    <w:rsid w:val="00882CC5"/>
    <w:rsid w:val="00882CDA"/>
    <w:rsid w:val="00883D0E"/>
    <w:rsid w:val="008840F8"/>
    <w:rsid w:val="00886AF8"/>
    <w:rsid w:val="00887A0E"/>
    <w:rsid w:val="00890B20"/>
    <w:rsid w:val="008915EE"/>
    <w:rsid w:val="0089171B"/>
    <w:rsid w:val="00892ABA"/>
    <w:rsid w:val="00893744"/>
    <w:rsid w:val="00893FB2"/>
    <w:rsid w:val="0089559C"/>
    <w:rsid w:val="00896C29"/>
    <w:rsid w:val="00897FCC"/>
    <w:rsid w:val="008A0E0D"/>
    <w:rsid w:val="008A16C2"/>
    <w:rsid w:val="008A1DED"/>
    <w:rsid w:val="008A2F98"/>
    <w:rsid w:val="008A3CFC"/>
    <w:rsid w:val="008A48A4"/>
    <w:rsid w:val="008A5982"/>
    <w:rsid w:val="008A5CDE"/>
    <w:rsid w:val="008A6B9F"/>
    <w:rsid w:val="008A6CD4"/>
    <w:rsid w:val="008A7A9C"/>
    <w:rsid w:val="008B1821"/>
    <w:rsid w:val="008B4BBA"/>
    <w:rsid w:val="008B53FD"/>
    <w:rsid w:val="008B558F"/>
    <w:rsid w:val="008B5D4F"/>
    <w:rsid w:val="008B5D7B"/>
    <w:rsid w:val="008B6FF0"/>
    <w:rsid w:val="008B7B15"/>
    <w:rsid w:val="008C0535"/>
    <w:rsid w:val="008C064F"/>
    <w:rsid w:val="008C073C"/>
    <w:rsid w:val="008C0802"/>
    <w:rsid w:val="008C0F03"/>
    <w:rsid w:val="008C32F2"/>
    <w:rsid w:val="008C3CE0"/>
    <w:rsid w:val="008C3DBE"/>
    <w:rsid w:val="008C4196"/>
    <w:rsid w:val="008C4B2F"/>
    <w:rsid w:val="008C4BEE"/>
    <w:rsid w:val="008C5B35"/>
    <w:rsid w:val="008C729A"/>
    <w:rsid w:val="008D0066"/>
    <w:rsid w:val="008D5C36"/>
    <w:rsid w:val="008D5C61"/>
    <w:rsid w:val="008D6AA7"/>
    <w:rsid w:val="008E06C5"/>
    <w:rsid w:val="008E1166"/>
    <w:rsid w:val="008E2880"/>
    <w:rsid w:val="008E420D"/>
    <w:rsid w:val="008E7191"/>
    <w:rsid w:val="008F0362"/>
    <w:rsid w:val="008F060D"/>
    <w:rsid w:val="008F1A0B"/>
    <w:rsid w:val="008F437F"/>
    <w:rsid w:val="00901FC1"/>
    <w:rsid w:val="009020EA"/>
    <w:rsid w:val="00903489"/>
    <w:rsid w:val="009042B7"/>
    <w:rsid w:val="00905A1B"/>
    <w:rsid w:val="00906213"/>
    <w:rsid w:val="0090709C"/>
    <w:rsid w:val="009071A9"/>
    <w:rsid w:val="00911048"/>
    <w:rsid w:val="009122D3"/>
    <w:rsid w:val="009152B8"/>
    <w:rsid w:val="00915DA5"/>
    <w:rsid w:val="00917C4D"/>
    <w:rsid w:val="00917C68"/>
    <w:rsid w:val="0092189E"/>
    <w:rsid w:val="0092326C"/>
    <w:rsid w:val="009237EF"/>
    <w:rsid w:val="009277D6"/>
    <w:rsid w:val="00931110"/>
    <w:rsid w:val="00931139"/>
    <w:rsid w:val="00932D18"/>
    <w:rsid w:val="00933324"/>
    <w:rsid w:val="0093666C"/>
    <w:rsid w:val="00940BBE"/>
    <w:rsid w:val="009411F5"/>
    <w:rsid w:val="00943A5E"/>
    <w:rsid w:val="00944074"/>
    <w:rsid w:val="009442AB"/>
    <w:rsid w:val="009449F5"/>
    <w:rsid w:val="00944C23"/>
    <w:rsid w:val="009453FC"/>
    <w:rsid w:val="00945B8C"/>
    <w:rsid w:val="00945DC9"/>
    <w:rsid w:val="009473D5"/>
    <w:rsid w:val="00950DBB"/>
    <w:rsid w:val="009511D1"/>
    <w:rsid w:val="00951776"/>
    <w:rsid w:val="0095326F"/>
    <w:rsid w:val="00954242"/>
    <w:rsid w:val="00954921"/>
    <w:rsid w:val="00961351"/>
    <w:rsid w:val="00963733"/>
    <w:rsid w:val="0096420E"/>
    <w:rsid w:val="009649BA"/>
    <w:rsid w:val="00964FE5"/>
    <w:rsid w:val="009669A5"/>
    <w:rsid w:val="00966A5A"/>
    <w:rsid w:val="00966CA9"/>
    <w:rsid w:val="00967876"/>
    <w:rsid w:val="00971575"/>
    <w:rsid w:val="00974493"/>
    <w:rsid w:val="00974F40"/>
    <w:rsid w:val="00977D85"/>
    <w:rsid w:val="00980906"/>
    <w:rsid w:val="00980EFB"/>
    <w:rsid w:val="00982E9B"/>
    <w:rsid w:val="009838AA"/>
    <w:rsid w:val="00985320"/>
    <w:rsid w:val="00986850"/>
    <w:rsid w:val="00986FFC"/>
    <w:rsid w:val="00987175"/>
    <w:rsid w:val="00990907"/>
    <w:rsid w:val="00991084"/>
    <w:rsid w:val="00991687"/>
    <w:rsid w:val="00991CE7"/>
    <w:rsid w:val="00992946"/>
    <w:rsid w:val="0099321F"/>
    <w:rsid w:val="009953F0"/>
    <w:rsid w:val="009956D2"/>
    <w:rsid w:val="00996D30"/>
    <w:rsid w:val="00996FA2"/>
    <w:rsid w:val="00997E9B"/>
    <w:rsid w:val="009A11D4"/>
    <w:rsid w:val="009A1256"/>
    <w:rsid w:val="009A1276"/>
    <w:rsid w:val="009A1A87"/>
    <w:rsid w:val="009A24B5"/>
    <w:rsid w:val="009A26DF"/>
    <w:rsid w:val="009A27F1"/>
    <w:rsid w:val="009A4229"/>
    <w:rsid w:val="009A640E"/>
    <w:rsid w:val="009A727E"/>
    <w:rsid w:val="009B0240"/>
    <w:rsid w:val="009B10A4"/>
    <w:rsid w:val="009B26E9"/>
    <w:rsid w:val="009B28D9"/>
    <w:rsid w:val="009B2F89"/>
    <w:rsid w:val="009B4800"/>
    <w:rsid w:val="009B50B5"/>
    <w:rsid w:val="009B5A1C"/>
    <w:rsid w:val="009B6165"/>
    <w:rsid w:val="009B790B"/>
    <w:rsid w:val="009C02F3"/>
    <w:rsid w:val="009C1F7B"/>
    <w:rsid w:val="009C208F"/>
    <w:rsid w:val="009C284B"/>
    <w:rsid w:val="009C2E8D"/>
    <w:rsid w:val="009C38C9"/>
    <w:rsid w:val="009C4C2C"/>
    <w:rsid w:val="009C4E50"/>
    <w:rsid w:val="009C5F5E"/>
    <w:rsid w:val="009C6A9C"/>
    <w:rsid w:val="009D023B"/>
    <w:rsid w:val="009D2F27"/>
    <w:rsid w:val="009D6A6F"/>
    <w:rsid w:val="009E0BF5"/>
    <w:rsid w:val="009E1F7A"/>
    <w:rsid w:val="009E2127"/>
    <w:rsid w:val="009E2A7B"/>
    <w:rsid w:val="009E3852"/>
    <w:rsid w:val="009E4E43"/>
    <w:rsid w:val="009E59FE"/>
    <w:rsid w:val="009E742E"/>
    <w:rsid w:val="009E77AE"/>
    <w:rsid w:val="009F0E53"/>
    <w:rsid w:val="009F2DFB"/>
    <w:rsid w:val="009F3EB3"/>
    <w:rsid w:val="009F701E"/>
    <w:rsid w:val="009F71E9"/>
    <w:rsid w:val="00A012F8"/>
    <w:rsid w:val="00A01DBF"/>
    <w:rsid w:val="00A02A60"/>
    <w:rsid w:val="00A02C1F"/>
    <w:rsid w:val="00A04FB7"/>
    <w:rsid w:val="00A057DC"/>
    <w:rsid w:val="00A06C2D"/>
    <w:rsid w:val="00A07DCE"/>
    <w:rsid w:val="00A07EA8"/>
    <w:rsid w:val="00A101F4"/>
    <w:rsid w:val="00A1030E"/>
    <w:rsid w:val="00A11BDC"/>
    <w:rsid w:val="00A1242F"/>
    <w:rsid w:val="00A13510"/>
    <w:rsid w:val="00A14085"/>
    <w:rsid w:val="00A14467"/>
    <w:rsid w:val="00A16233"/>
    <w:rsid w:val="00A239A5"/>
    <w:rsid w:val="00A24348"/>
    <w:rsid w:val="00A24455"/>
    <w:rsid w:val="00A2664F"/>
    <w:rsid w:val="00A266FB"/>
    <w:rsid w:val="00A26C8C"/>
    <w:rsid w:val="00A271C4"/>
    <w:rsid w:val="00A306D9"/>
    <w:rsid w:val="00A32A03"/>
    <w:rsid w:val="00A32E68"/>
    <w:rsid w:val="00A32F38"/>
    <w:rsid w:val="00A33A41"/>
    <w:rsid w:val="00A34B4E"/>
    <w:rsid w:val="00A34E02"/>
    <w:rsid w:val="00A3600A"/>
    <w:rsid w:val="00A36237"/>
    <w:rsid w:val="00A369D9"/>
    <w:rsid w:val="00A37CFF"/>
    <w:rsid w:val="00A413F4"/>
    <w:rsid w:val="00A4267A"/>
    <w:rsid w:val="00A42BE4"/>
    <w:rsid w:val="00A42C55"/>
    <w:rsid w:val="00A437C7"/>
    <w:rsid w:val="00A44EB8"/>
    <w:rsid w:val="00A45953"/>
    <w:rsid w:val="00A45B6D"/>
    <w:rsid w:val="00A45FBB"/>
    <w:rsid w:val="00A47B99"/>
    <w:rsid w:val="00A5037A"/>
    <w:rsid w:val="00A5081A"/>
    <w:rsid w:val="00A5108C"/>
    <w:rsid w:val="00A51C7C"/>
    <w:rsid w:val="00A5495A"/>
    <w:rsid w:val="00A56003"/>
    <w:rsid w:val="00A60B23"/>
    <w:rsid w:val="00A62E3E"/>
    <w:rsid w:val="00A64903"/>
    <w:rsid w:val="00A67C7C"/>
    <w:rsid w:val="00A67EA3"/>
    <w:rsid w:val="00A70AC5"/>
    <w:rsid w:val="00A72B30"/>
    <w:rsid w:val="00A73E84"/>
    <w:rsid w:val="00A74145"/>
    <w:rsid w:val="00A752DB"/>
    <w:rsid w:val="00A75C69"/>
    <w:rsid w:val="00A8023B"/>
    <w:rsid w:val="00A80931"/>
    <w:rsid w:val="00A81A9F"/>
    <w:rsid w:val="00A8208C"/>
    <w:rsid w:val="00A83200"/>
    <w:rsid w:val="00A84471"/>
    <w:rsid w:val="00A8528C"/>
    <w:rsid w:val="00A87069"/>
    <w:rsid w:val="00A872E4"/>
    <w:rsid w:val="00A905AF"/>
    <w:rsid w:val="00A90CD5"/>
    <w:rsid w:val="00A92011"/>
    <w:rsid w:val="00A93025"/>
    <w:rsid w:val="00A95132"/>
    <w:rsid w:val="00A951E1"/>
    <w:rsid w:val="00A9718A"/>
    <w:rsid w:val="00A973B7"/>
    <w:rsid w:val="00AA0959"/>
    <w:rsid w:val="00AA1DDA"/>
    <w:rsid w:val="00AA42EB"/>
    <w:rsid w:val="00AA487C"/>
    <w:rsid w:val="00AA6261"/>
    <w:rsid w:val="00AA65E6"/>
    <w:rsid w:val="00AA6D5C"/>
    <w:rsid w:val="00AA7AB2"/>
    <w:rsid w:val="00AA7D76"/>
    <w:rsid w:val="00AB1453"/>
    <w:rsid w:val="00AB6875"/>
    <w:rsid w:val="00AB7A5C"/>
    <w:rsid w:val="00AC016C"/>
    <w:rsid w:val="00AC0348"/>
    <w:rsid w:val="00AC3747"/>
    <w:rsid w:val="00AC60C2"/>
    <w:rsid w:val="00AC6201"/>
    <w:rsid w:val="00AC76B1"/>
    <w:rsid w:val="00AD00AE"/>
    <w:rsid w:val="00AD1ABE"/>
    <w:rsid w:val="00AD215C"/>
    <w:rsid w:val="00AD2243"/>
    <w:rsid w:val="00AD2421"/>
    <w:rsid w:val="00AD3A28"/>
    <w:rsid w:val="00AD5ABE"/>
    <w:rsid w:val="00AD7270"/>
    <w:rsid w:val="00AE4D95"/>
    <w:rsid w:val="00AE4D97"/>
    <w:rsid w:val="00AE61B9"/>
    <w:rsid w:val="00AE6939"/>
    <w:rsid w:val="00AF01B1"/>
    <w:rsid w:val="00AF13C9"/>
    <w:rsid w:val="00AF1AF4"/>
    <w:rsid w:val="00AF492C"/>
    <w:rsid w:val="00AF613B"/>
    <w:rsid w:val="00AF7078"/>
    <w:rsid w:val="00AF7AEA"/>
    <w:rsid w:val="00AF7CF5"/>
    <w:rsid w:val="00B00CA9"/>
    <w:rsid w:val="00B024D8"/>
    <w:rsid w:val="00B02853"/>
    <w:rsid w:val="00B05415"/>
    <w:rsid w:val="00B05F2E"/>
    <w:rsid w:val="00B06688"/>
    <w:rsid w:val="00B067E6"/>
    <w:rsid w:val="00B07E2D"/>
    <w:rsid w:val="00B10B24"/>
    <w:rsid w:val="00B11D30"/>
    <w:rsid w:val="00B215E7"/>
    <w:rsid w:val="00B21B9F"/>
    <w:rsid w:val="00B22759"/>
    <w:rsid w:val="00B23919"/>
    <w:rsid w:val="00B23EDE"/>
    <w:rsid w:val="00B2407D"/>
    <w:rsid w:val="00B25CB8"/>
    <w:rsid w:val="00B2611B"/>
    <w:rsid w:val="00B27283"/>
    <w:rsid w:val="00B32948"/>
    <w:rsid w:val="00B33CA3"/>
    <w:rsid w:val="00B34C37"/>
    <w:rsid w:val="00B35AED"/>
    <w:rsid w:val="00B35B9F"/>
    <w:rsid w:val="00B35D3E"/>
    <w:rsid w:val="00B36820"/>
    <w:rsid w:val="00B37393"/>
    <w:rsid w:val="00B4187B"/>
    <w:rsid w:val="00B4363E"/>
    <w:rsid w:val="00B43AC1"/>
    <w:rsid w:val="00B44A71"/>
    <w:rsid w:val="00B44E68"/>
    <w:rsid w:val="00B4659F"/>
    <w:rsid w:val="00B4795F"/>
    <w:rsid w:val="00B51458"/>
    <w:rsid w:val="00B51709"/>
    <w:rsid w:val="00B527DD"/>
    <w:rsid w:val="00B52833"/>
    <w:rsid w:val="00B52C51"/>
    <w:rsid w:val="00B52FE5"/>
    <w:rsid w:val="00B5362E"/>
    <w:rsid w:val="00B545A4"/>
    <w:rsid w:val="00B55A0E"/>
    <w:rsid w:val="00B56FCA"/>
    <w:rsid w:val="00B61EB9"/>
    <w:rsid w:val="00B623A8"/>
    <w:rsid w:val="00B63644"/>
    <w:rsid w:val="00B63881"/>
    <w:rsid w:val="00B638D9"/>
    <w:rsid w:val="00B65406"/>
    <w:rsid w:val="00B71A49"/>
    <w:rsid w:val="00B71D59"/>
    <w:rsid w:val="00B71EA8"/>
    <w:rsid w:val="00B72C04"/>
    <w:rsid w:val="00B7354C"/>
    <w:rsid w:val="00B74BCC"/>
    <w:rsid w:val="00B75636"/>
    <w:rsid w:val="00B7730F"/>
    <w:rsid w:val="00B77B98"/>
    <w:rsid w:val="00B81461"/>
    <w:rsid w:val="00B8243A"/>
    <w:rsid w:val="00B835F2"/>
    <w:rsid w:val="00B8380B"/>
    <w:rsid w:val="00B83D38"/>
    <w:rsid w:val="00B84F7B"/>
    <w:rsid w:val="00B85702"/>
    <w:rsid w:val="00B85805"/>
    <w:rsid w:val="00B85D09"/>
    <w:rsid w:val="00B86735"/>
    <w:rsid w:val="00B87AE7"/>
    <w:rsid w:val="00B91256"/>
    <w:rsid w:val="00B91A22"/>
    <w:rsid w:val="00B9209F"/>
    <w:rsid w:val="00B9222B"/>
    <w:rsid w:val="00B931BA"/>
    <w:rsid w:val="00B93E05"/>
    <w:rsid w:val="00B9474E"/>
    <w:rsid w:val="00B94B3A"/>
    <w:rsid w:val="00B963D7"/>
    <w:rsid w:val="00B96A7B"/>
    <w:rsid w:val="00B96DA3"/>
    <w:rsid w:val="00B97F73"/>
    <w:rsid w:val="00B97F7C"/>
    <w:rsid w:val="00BA11ED"/>
    <w:rsid w:val="00BA1415"/>
    <w:rsid w:val="00BA1662"/>
    <w:rsid w:val="00BA2026"/>
    <w:rsid w:val="00BA2638"/>
    <w:rsid w:val="00BA41F5"/>
    <w:rsid w:val="00BA45F6"/>
    <w:rsid w:val="00BA6262"/>
    <w:rsid w:val="00BA767C"/>
    <w:rsid w:val="00BB0AA0"/>
    <w:rsid w:val="00BB423E"/>
    <w:rsid w:val="00BB4B3F"/>
    <w:rsid w:val="00BC04EA"/>
    <w:rsid w:val="00BC4219"/>
    <w:rsid w:val="00BC5070"/>
    <w:rsid w:val="00BC5721"/>
    <w:rsid w:val="00BC5992"/>
    <w:rsid w:val="00BC5ADD"/>
    <w:rsid w:val="00BC63FD"/>
    <w:rsid w:val="00BC7D7D"/>
    <w:rsid w:val="00BD04F0"/>
    <w:rsid w:val="00BD1192"/>
    <w:rsid w:val="00BD13AA"/>
    <w:rsid w:val="00BD1FEF"/>
    <w:rsid w:val="00BD3145"/>
    <w:rsid w:val="00BD3176"/>
    <w:rsid w:val="00BD4FF8"/>
    <w:rsid w:val="00BD602A"/>
    <w:rsid w:val="00BD6376"/>
    <w:rsid w:val="00BD6655"/>
    <w:rsid w:val="00BD7C48"/>
    <w:rsid w:val="00BE0314"/>
    <w:rsid w:val="00BE04E7"/>
    <w:rsid w:val="00BE07EF"/>
    <w:rsid w:val="00BE0A58"/>
    <w:rsid w:val="00BE32BE"/>
    <w:rsid w:val="00BE53EA"/>
    <w:rsid w:val="00BE573C"/>
    <w:rsid w:val="00BE659F"/>
    <w:rsid w:val="00BE6607"/>
    <w:rsid w:val="00BE6946"/>
    <w:rsid w:val="00BF03FE"/>
    <w:rsid w:val="00BF1963"/>
    <w:rsid w:val="00BF3DE5"/>
    <w:rsid w:val="00BF4365"/>
    <w:rsid w:val="00BF46E3"/>
    <w:rsid w:val="00BF47FD"/>
    <w:rsid w:val="00BF4E0A"/>
    <w:rsid w:val="00BF61F3"/>
    <w:rsid w:val="00BF6882"/>
    <w:rsid w:val="00BF6ABA"/>
    <w:rsid w:val="00BF76BB"/>
    <w:rsid w:val="00C0018D"/>
    <w:rsid w:val="00C03254"/>
    <w:rsid w:val="00C04ADE"/>
    <w:rsid w:val="00C06D93"/>
    <w:rsid w:val="00C074FA"/>
    <w:rsid w:val="00C0753D"/>
    <w:rsid w:val="00C07A45"/>
    <w:rsid w:val="00C10634"/>
    <w:rsid w:val="00C10D53"/>
    <w:rsid w:val="00C1213B"/>
    <w:rsid w:val="00C1393C"/>
    <w:rsid w:val="00C13D05"/>
    <w:rsid w:val="00C143CF"/>
    <w:rsid w:val="00C1599A"/>
    <w:rsid w:val="00C159E5"/>
    <w:rsid w:val="00C15D1A"/>
    <w:rsid w:val="00C15FEA"/>
    <w:rsid w:val="00C16FE6"/>
    <w:rsid w:val="00C17208"/>
    <w:rsid w:val="00C172A2"/>
    <w:rsid w:val="00C20FB2"/>
    <w:rsid w:val="00C21FF9"/>
    <w:rsid w:val="00C22AD8"/>
    <w:rsid w:val="00C238A3"/>
    <w:rsid w:val="00C23F90"/>
    <w:rsid w:val="00C2456C"/>
    <w:rsid w:val="00C25D97"/>
    <w:rsid w:val="00C2627B"/>
    <w:rsid w:val="00C272BF"/>
    <w:rsid w:val="00C27F93"/>
    <w:rsid w:val="00C327E3"/>
    <w:rsid w:val="00C32BFE"/>
    <w:rsid w:val="00C32D36"/>
    <w:rsid w:val="00C32EC6"/>
    <w:rsid w:val="00C35320"/>
    <w:rsid w:val="00C3545C"/>
    <w:rsid w:val="00C3562D"/>
    <w:rsid w:val="00C35691"/>
    <w:rsid w:val="00C36657"/>
    <w:rsid w:val="00C40D26"/>
    <w:rsid w:val="00C41122"/>
    <w:rsid w:val="00C41881"/>
    <w:rsid w:val="00C4208B"/>
    <w:rsid w:val="00C44B40"/>
    <w:rsid w:val="00C461FB"/>
    <w:rsid w:val="00C47281"/>
    <w:rsid w:val="00C53532"/>
    <w:rsid w:val="00C537C2"/>
    <w:rsid w:val="00C55438"/>
    <w:rsid w:val="00C558EB"/>
    <w:rsid w:val="00C561E3"/>
    <w:rsid w:val="00C6089A"/>
    <w:rsid w:val="00C61629"/>
    <w:rsid w:val="00C625ED"/>
    <w:rsid w:val="00C633F5"/>
    <w:rsid w:val="00C63FA1"/>
    <w:rsid w:val="00C643E3"/>
    <w:rsid w:val="00C67A93"/>
    <w:rsid w:val="00C67CB1"/>
    <w:rsid w:val="00C710C3"/>
    <w:rsid w:val="00C7183C"/>
    <w:rsid w:val="00C72624"/>
    <w:rsid w:val="00C73D6A"/>
    <w:rsid w:val="00C74CB1"/>
    <w:rsid w:val="00C75154"/>
    <w:rsid w:val="00C80BE8"/>
    <w:rsid w:val="00C8131B"/>
    <w:rsid w:val="00C82B6B"/>
    <w:rsid w:val="00C83176"/>
    <w:rsid w:val="00C8327B"/>
    <w:rsid w:val="00C9018A"/>
    <w:rsid w:val="00C907A2"/>
    <w:rsid w:val="00C90A61"/>
    <w:rsid w:val="00C92BE6"/>
    <w:rsid w:val="00C92F19"/>
    <w:rsid w:val="00C93077"/>
    <w:rsid w:val="00C9357E"/>
    <w:rsid w:val="00C93D77"/>
    <w:rsid w:val="00C94FCD"/>
    <w:rsid w:val="00C96DB7"/>
    <w:rsid w:val="00C97236"/>
    <w:rsid w:val="00CA0314"/>
    <w:rsid w:val="00CA06D0"/>
    <w:rsid w:val="00CA1365"/>
    <w:rsid w:val="00CA1DB7"/>
    <w:rsid w:val="00CA4BC4"/>
    <w:rsid w:val="00CA6648"/>
    <w:rsid w:val="00CA7297"/>
    <w:rsid w:val="00CB3FB6"/>
    <w:rsid w:val="00CB48E1"/>
    <w:rsid w:val="00CC0B13"/>
    <w:rsid w:val="00CC5180"/>
    <w:rsid w:val="00CC6C5B"/>
    <w:rsid w:val="00CC6E99"/>
    <w:rsid w:val="00CC71E1"/>
    <w:rsid w:val="00CC7962"/>
    <w:rsid w:val="00CC7DD1"/>
    <w:rsid w:val="00CD3F0F"/>
    <w:rsid w:val="00CD41BB"/>
    <w:rsid w:val="00CD46D8"/>
    <w:rsid w:val="00CD4A9F"/>
    <w:rsid w:val="00CD4FD1"/>
    <w:rsid w:val="00CD534F"/>
    <w:rsid w:val="00CD5C2D"/>
    <w:rsid w:val="00CD614D"/>
    <w:rsid w:val="00CE15AE"/>
    <w:rsid w:val="00CE36C9"/>
    <w:rsid w:val="00CE412D"/>
    <w:rsid w:val="00CE6F12"/>
    <w:rsid w:val="00CE7B6A"/>
    <w:rsid w:val="00CF08D8"/>
    <w:rsid w:val="00CF29E5"/>
    <w:rsid w:val="00CF3831"/>
    <w:rsid w:val="00CF52B6"/>
    <w:rsid w:val="00CF5435"/>
    <w:rsid w:val="00CF599E"/>
    <w:rsid w:val="00CF5A95"/>
    <w:rsid w:val="00CF5EAE"/>
    <w:rsid w:val="00CF6157"/>
    <w:rsid w:val="00D000B8"/>
    <w:rsid w:val="00D00711"/>
    <w:rsid w:val="00D01EE3"/>
    <w:rsid w:val="00D033CD"/>
    <w:rsid w:val="00D03D1C"/>
    <w:rsid w:val="00D04846"/>
    <w:rsid w:val="00D056AF"/>
    <w:rsid w:val="00D05912"/>
    <w:rsid w:val="00D060D4"/>
    <w:rsid w:val="00D06872"/>
    <w:rsid w:val="00D06D05"/>
    <w:rsid w:val="00D10AFD"/>
    <w:rsid w:val="00D12DFE"/>
    <w:rsid w:val="00D14A70"/>
    <w:rsid w:val="00D15277"/>
    <w:rsid w:val="00D153BB"/>
    <w:rsid w:val="00D154D9"/>
    <w:rsid w:val="00D16451"/>
    <w:rsid w:val="00D2263C"/>
    <w:rsid w:val="00D226A8"/>
    <w:rsid w:val="00D23800"/>
    <w:rsid w:val="00D23908"/>
    <w:rsid w:val="00D2555A"/>
    <w:rsid w:val="00D255FB"/>
    <w:rsid w:val="00D2640C"/>
    <w:rsid w:val="00D305D7"/>
    <w:rsid w:val="00D30C91"/>
    <w:rsid w:val="00D31C1B"/>
    <w:rsid w:val="00D326A1"/>
    <w:rsid w:val="00D3283D"/>
    <w:rsid w:val="00D3429B"/>
    <w:rsid w:val="00D3600D"/>
    <w:rsid w:val="00D3642A"/>
    <w:rsid w:val="00D36476"/>
    <w:rsid w:val="00D4015D"/>
    <w:rsid w:val="00D40F9A"/>
    <w:rsid w:val="00D419B7"/>
    <w:rsid w:val="00D4281B"/>
    <w:rsid w:val="00D43C9B"/>
    <w:rsid w:val="00D45BA6"/>
    <w:rsid w:val="00D46C21"/>
    <w:rsid w:val="00D4768F"/>
    <w:rsid w:val="00D47E93"/>
    <w:rsid w:val="00D53B52"/>
    <w:rsid w:val="00D53D0F"/>
    <w:rsid w:val="00D540C7"/>
    <w:rsid w:val="00D569AA"/>
    <w:rsid w:val="00D57A86"/>
    <w:rsid w:val="00D57D45"/>
    <w:rsid w:val="00D60BEB"/>
    <w:rsid w:val="00D60E32"/>
    <w:rsid w:val="00D62106"/>
    <w:rsid w:val="00D638E9"/>
    <w:rsid w:val="00D6711F"/>
    <w:rsid w:val="00D70DAA"/>
    <w:rsid w:val="00D719EB"/>
    <w:rsid w:val="00D71E6A"/>
    <w:rsid w:val="00D73F40"/>
    <w:rsid w:val="00D7605D"/>
    <w:rsid w:val="00D76448"/>
    <w:rsid w:val="00D77819"/>
    <w:rsid w:val="00D82ABF"/>
    <w:rsid w:val="00D83981"/>
    <w:rsid w:val="00D83BDF"/>
    <w:rsid w:val="00D85425"/>
    <w:rsid w:val="00D85499"/>
    <w:rsid w:val="00D864DC"/>
    <w:rsid w:val="00D900FE"/>
    <w:rsid w:val="00D90A2F"/>
    <w:rsid w:val="00D92DF1"/>
    <w:rsid w:val="00D934E4"/>
    <w:rsid w:val="00D94CB3"/>
    <w:rsid w:val="00D95010"/>
    <w:rsid w:val="00D95550"/>
    <w:rsid w:val="00D95C60"/>
    <w:rsid w:val="00D95EDF"/>
    <w:rsid w:val="00D960C1"/>
    <w:rsid w:val="00D964C0"/>
    <w:rsid w:val="00D967F8"/>
    <w:rsid w:val="00D96AEF"/>
    <w:rsid w:val="00D97206"/>
    <w:rsid w:val="00DA0D13"/>
    <w:rsid w:val="00DA1B5D"/>
    <w:rsid w:val="00DA1CA5"/>
    <w:rsid w:val="00DA1EDA"/>
    <w:rsid w:val="00DA3536"/>
    <w:rsid w:val="00DA4029"/>
    <w:rsid w:val="00DA5510"/>
    <w:rsid w:val="00DA6080"/>
    <w:rsid w:val="00DA7B08"/>
    <w:rsid w:val="00DB0626"/>
    <w:rsid w:val="00DB37EF"/>
    <w:rsid w:val="00DB3812"/>
    <w:rsid w:val="00DB41E4"/>
    <w:rsid w:val="00DB4A75"/>
    <w:rsid w:val="00DB5699"/>
    <w:rsid w:val="00DB572F"/>
    <w:rsid w:val="00DB5CCD"/>
    <w:rsid w:val="00DC01AA"/>
    <w:rsid w:val="00DC1BED"/>
    <w:rsid w:val="00DC23ED"/>
    <w:rsid w:val="00DC2B5A"/>
    <w:rsid w:val="00DC5441"/>
    <w:rsid w:val="00DC6BD2"/>
    <w:rsid w:val="00DC6D44"/>
    <w:rsid w:val="00DC796F"/>
    <w:rsid w:val="00DD0319"/>
    <w:rsid w:val="00DD1419"/>
    <w:rsid w:val="00DD17D6"/>
    <w:rsid w:val="00DD1F4C"/>
    <w:rsid w:val="00DD258C"/>
    <w:rsid w:val="00DD38A4"/>
    <w:rsid w:val="00DD3914"/>
    <w:rsid w:val="00DD67DE"/>
    <w:rsid w:val="00DD7DFC"/>
    <w:rsid w:val="00DE00FB"/>
    <w:rsid w:val="00DE1845"/>
    <w:rsid w:val="00DE1A1D"/>
    <w:rsid w:val="00DE1CE3"/>
    <w:rsid w:val="00DE3180"/>
    <w:rsid w:val="00DE4341"/>
    <w:rsid w:val="00DE4FA6"/>
    <w:rsid w:val="00DE5F8D"/>
    <w:rsid w:val="00DE7D1B"/>
    <w:rsid w:val="00DE7EC9"/>
    <w:rsid w:val="00DE7FE8"/>
    <w:rsid w:val="00DF04B6"/>
    <w:rsid w:val="00DF08B3"/>
    <w:rsid w:val="00DF21D0"/>
    <w:rsid w:val="00DF2FFB"/>
    <w:rsid w:val="00DF31AD"/>
    <w:rsid w:val="00DF4A7C"/>
    <w:rsid w:val="00DF4D88"/>
    <w:rsid w:val="00DF6CC3"/>
    <w:rsid w:val="00E0023D"/>
    <w:rsid w:val="00E00E58"/>
    <w:rsid w:val="00E01EB5"/>
    <w:rsid w:val="00E041BA"/>
    <w:rsid w:val="00E05AA6"/>
    <w:rsid w:val="00E061C5"/>
    <w:rsid w:val="00E06514"/>
    <w:rsid w:val="00E12641"/>
    <w:rsid w:val="00E12BDE"/>
    <w:rsid w:val="00E134EC"/>
    <w:rsid w:val="00E13530"/>
    <w:rsid w:val="00E143CF"/>
    <w:rsid w:val="00E14C0A"/>
    <w:rsid w:val="00E15696"/>
    <w:rsid w:val="00E157D1"/>
    <w:rsid w:val="00E15D2F"/>
    <w:rsid w:val="00E17F68"/>
    <w:rsid w:val="00E20184"/>
    <w:rsid w:val="00E20683"/>
    <w:rsid w:val="00E2185D"/>
    <w:rsid w:val="00E21E78"/>
    <w:rsid w:val="00E229C6"/>
    <w:rsid w:val="00E2365F"/>
    <w:rsid w:val="00E24A4F"/>
    <w:rsid w:val="00E2552E"/>
    <w:rsid w:val="00E27710"/>
    <w:rsid w:val="00E31926"/>
    <w:rsid w:val="00E32456"/>
    <w:rsid w:val="00E326B2"/>
    <w:rsid w:val="00E327D6"/>
    <w:rsid w:val="00E32EA2"/>
    <w:rsid w:val="00E3328C"/>
    <w:rsid w:val="00E333F7"/>
    <w:rsid w:val="00E346A5"/>
    <w:rsid w:val="00E3774F"/>
    <w:rsid w:val="00E402C7"/>
    <w:rsid w:val="00E414ED"/>
    <w:rsid w:val="00E41506"/>
    <w:rsid w:val="00E41586"/>
    <w:rsid w:val="00E419AA"/>
    <w:rsid w:val="00E43129"/>
    <w:rsid w:val="00E44E48"/>
    <w:rsid w:val="00E4520C"/>
    <w:rsid w:val="00E4532E"/>
    <w:rsid w:val="00E455E6"/>
    <w:rsid w:val="00E46C64"/>
    <w:rsid w:val="00E47469"/>
    <w:rsid w:val="00E50A43"/>
    <w:rsid w:val="00E50D99"/>
    <w:rsid w:val="00E52F3D"/>
    <w:rsid w:val="00E53348"/>
    <w:rsid w:val="00E55680"/>
    <w:rsid w:val="00E562AB"/>
    <w:rsid w:val="00E614EC"/>
    <w:rsid w:val="00E63958"/>
    <w:rsid w:val="00E6479D"/>
    <w:rsid w:val="00E64F6A"/>
    <w:rsid w:val="00E64F80"/>
    <w:rsid w:val="00E66499"/>
    <w:rsid w:val="00E66F93"/>
    <w:rsid w:val="00E72828"/>
    <w:rsid w:val="00E732E1"/>
    <w:rsid w:val="00E75197"/>
    <w:rsid w:val="00E7549A"/>
    <w:rsid w:val="00E75E38"/>
    <w:rsid w:val="00E760EC"/>
    <w:rsid w:val="00E76269"/>
    <w:rsid w:val="00E768AC"/>
    <w:rsid w:val="00E770EB"/>
    <w:rsid w:val="00E77DB7"/>
    <w:rsid w:val="00E80387"/>
    <w:rsid w:val="00E804FD"/>
    <w:rsid w:val="00E816A0"/>
    <w:rsid w:val="00E81818"/>
    <w:rsid w:val="00E83ACF"/>
    <w:rsid w:val="00E90FB8"/>
    <w:rsid w:val="00E90FC9"/>
    <w:rsid w:val="00E972E5"/>
    <w:rsid w:val="00EA3176"/>
    <w:rsid w:val="00EA3CE1"/>
    <w:rsid w:val="00EA46BD"/>
    <w:rsid w:val="00EA5DC5"/>
    <w:rsid w:val="00EA5F13"/>
    <w:rsid w:val="00EA609B"/>
    <w:rsid w:val="00EA702C"/>
    <w:rsid w:val="00EA7273"/>
    <w:rsid w:val="00EA76F9"/>
    <w:rsid w:val="00EB081E"/>
    <w:rsid w:val="00EB19DC"/>
    <w:rsid w:val="00EB27DD"/>
    <w:rsid w:val="00EB29D4"/>
    <w:rsid w:val="00EB31B1"/>
    <w:rsid w:val="00EB3C53"/>
    <w:rsid w:val="00EB43CB"/>
    <w:rsid w:val="00EB5133"/>
    <w:rsid w:val="00EB54C5"/>
    <w:rsid w:val="00EB7B5D"/>
    <w:rsid w:val="00EC04A6"/>
    <w:rsid w:val="00EC07C2"/>
    <w:rsid w:val="00EC0EF4"/>
    <w:rsid w:val="00EC1056"/>
    <w:rsid w:val="00EC1565"/>
    <w:rsid w:val="00EC228D"/>
    <w:rsid w:val="00EC2DB5"/>
    <w:rsid w:val="00EC2FEB"/>
    <w:rsid w:val="00EC4807"/>
    <w:rsid w:val="00EC4CB1"/>
    <w:rsid w:val="00EC4D19"/>
    <w:rsid w:val="00EC5160"/>
    <w:rsid w:val="00EC53A2"/>
    <w:rsid w:val="00EC5F27"/>
    <w:rsid w:val="00EC6163"/>
    <w:rsid w:val="00EC7B79"/>
    <w:rsid w:val="00ED004A"/>
    <w:rsid w:val="00ED033D"/>
    <w:rsid w:val="00ED2DF4"/>
    <w:rsid w:val="00ED36C8"/>
    <w:rsid w:val="00ED3A23"/>
    <w:rsid w:val="00ED7374"/>
    <w:rsid w:val="00EE1AFA"/>
    <w:rsid w:val="00EE2290"/>
    <w:rsid w:val="00EE22C8"/>
    <w:rsid w:val="00EE2AA9"/>
    <w:rsid w:val="00EE477C"/>
    <w:rsid w:val="00EE49AC"/>
    <w:rsid w:val="00EE6637"/>
    <w:rsid w:val="00EE67E4"/>
    <w:rsid w:val="00EE6C4C"/>
    <w:rsid w:val="00EE79A3"/>
    <w:rsid w:val="00EF0B5C"/>
    <w:rsid w:val="00EF500F"/>
    <w:rsid w:val="00EF6C87"/>
    <w:rsid w:val="00EF6FE7"/>
    <w:rsid w:val="00F0013F"/>
    <w:rsid w:val="00F00490"/>
    <w:rsid w:val="00F0069C"/>
    <w:rsid w:val="00F017DA"/>
    <w:rsid w:val="00F02A75"/>
    <w:rsid w:val="00F04F98"/>
    <w:rsid w:val="00F05332"/>
    <w:rsid w:val="00F11236"/>
    <w:rsid w:val="00F11F4B"/>
    <w:rsid w:val="00F14012"/>
    <w:rsid w:val="00F14378"/>
    <w:rsid w:val="00F14A9B"/>
    <w:rsid w:val="00F1524F"/>
    <w:rsid w:val="00F15BB3"/>
    <w:rsid w:val="00F167A4"/>
    <w:rsid w:val="00F17AB1"/>
    <w:rsid w:val="00F17E67"/>
    <w:rsid w:val="00F200E5"/>
    <w:rsid w:val="00F21C26"/>
    <w:rsid w:val="00F22C0E"/>
    <w:rsid w:val="00F24C95"/>
    <w:rsid w:val="00F26A70"/>
    <w:rsid w:val="00F309DE"/>
    <w:rsid w:val="00F30B39"/>
    <w:rsid w:val="00F31459"/>
    <w:rsid w:val="00F3170A"/>
    <w:rsid w:val="00F33708"/>
    <w:rsid w:val="00F33900"/>
    <w:rsid w:val="00F35E5C"/>
    <w:rsid w:val="00F36590"/>
    <w:rsid w:val="00F36887"/>
    <w:rsid w:val="00F37C40"/>
    <w:rsid w:val="00F4000C"/>
    <w:rsid w:val="00F40997"/>
    <w:rsid w:val="00F41100"/>
    <w:rsid w:val="00F42796"/>
    <w:rsid w:val="00F43821"/>
    <w:rsid w:val="00F439C1"/>
    <w:rsid w:val="00F514FF"/>
    <w:rsid w:val="00F52A8E"/>
    <w:rsid w:val="00F53145"/>
    <w:rsid w:val="00F54CFC"/>
    <w:rsid w:val="00F556E0"/>
    <w:rsid w:val="00F5581D"/>
    <w:rsid w:val="00F55C4A"/>
    <w:rsid w:val="00F57045"/>
    <w:rsid w:val="00F574CA"/>
    <w:rsid w:val="00F607B4"/>
    <w:rsid w:val="00F60805"/>
    <w:rsid w:val="00F613B2"/>
    <w:rsid w:val="00F61A52"/>
    <w:rsid w:val="00F6207C"/>
    <w:rsid w:val="00F62A45"/>
    <w:rsid w:val="00F62F98"/>
    <w:rsid w:val="00F643EF"/>
    <w:rsid w:val="00F64CC9"/>
    <w:rsid w:val="00F64D4B"/>
    <w:rsid w:val="00F658FE"/>
    <w:rsid w:val="00F65A40"/>
    <w:rsid w:val="00F65E01"/>
    <w:rsid w:val="00F66F43"/>
    <w:rsid w:val="00F732FD"/>
    <w:rsid w:val="00F7444E"/>
    <w:rsid w:val="00F77EE9"/>
    <w:rsid w:val="00F80D7D"/>
    <w:rsid w:val="00F821A3"/>
    <w:rsid w:val="00F824A1"/>
    <w:rsid w:val="00F8299C"/>
    <w:rsid w:val="00F8526E"/>
    <w:rsid w:val="00F86427"/>
    <w:rsid w:val="00F8651D"/>
    <w:rsid w:val="00F86AF6"/>
    <w:rsid w:val="00F86CA5"/>
    <w:rsid w:val="00F87401"/>
    <w:rsid w:val="00F87563"/>
    <w:rsid w:val="00F877C0"/>
    <w:rsid w:val="00F9003D"/>
    <w:rsid w:val="00F924F3"/>
    <w:rsid w:val="00F947B3"/>
    <w:rsid w:val="00F95154"/>
    <w:rsid w:val="00F95E40"/>
    <w:rsid w:val="00F970CF"/>
    <w:rsid w:val="00F97AD3"/>
    <w:rsid w:val="00FA09D4"/>
    <w:rsid w:val="00FA186B"/>
    <w:rsid w:val="00FA2C75"/>
    <w:rsid w:val="00FA6A78"/>
    <w:rsid w:val="00FA6F3B"/>
    <w:rsid w:val="00FA7690"/>
    <w:rsid w:val="00FB204E"/>
    <w:rsid w:val="00FB2300"/>
    <w:rsid w:val="00FB2D56"/>
    <w:rsid w:val="00FB61F0"/>
    <w:rsid w:val="00FB76F4"/>
    <w:rsid w:val="00FB79E7"/>
    <w:rsid w:val="00FC014E"/>
    <w:rsid w:val="00FC3FE7"/>
    <w:rsid w:val="00FC5EFD"/>
    <w:rsid w:val="00FC7A0F"/>
    <w:rsid w:val="00FD0078"/>
    <w:rsid w:val="00FD0D29"/>
    <w:rsid w:val="00FD3631"/>
    <w:rsid w:val="00FD4672"/>
    <w:rsid w:val="00FD46A6"/>
    <w:rsid w:val="00FD5097"/>
    <w:rsid w:val="00FD5279"/>
    <w:rsid w:val="00FD590E"/>
    <w:rsid w:val="00FD70DB"/>
    <w:rsid w:val="00FD725B"/>
    <w:rsid w:val="00FE0103"/>
    <w:rsid w:val="00FE073B"/>
    <w:rsid w:val="00FE0B39"/>
    <w:rsid w:val="00FE12D2"/>
    <w:rsid w:val="00FE1F5D"/>
    <w:rsid w:val="00FE20BB"/>
    <w:rsid w:val="00FE3AB1"/>
    <w:rsid w:val="00FE537E"/>
    <w:rsid w:val="00FE7647"/>
    <w:rsid w:val="00FF0CB5"/>
    <w:rsid w:val="00FF1D72"/>
    <w:rsid w:val="00FF2C3B"/>
    <w:rsid w:val="00FF2EC7"/>
    <w:rsid w:val="00FF388C"/>
    <w:rsid w:val="00FF48F0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B983"/>
  <w15:chartTrackingRefBased/>
  <w15:docId w15:val="{A76C4E8A-DD14-483E-AEC5-784ABC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80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6CC3"/>
    <w:pPr>
      <w:keepNext/>
      <w:suppressAutoHyphens/>
      <w:spacing w:before="240" w:after="60" w:line="276" w:lineRule="auto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92ABA"/>
    <w:pPr>
      <w:suppressAutoHyphens/>
      <w:spacing w:before="240" w:after="60" w:line="276" w:lineRule="auto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2ABA"/>
    <w:pPr>
      <w:suppressAutoHyphens/>
      <w:spacing w:before="240" w:after="60" w:line="276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E76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F6CC3"/>
    <w:rPr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892ABA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92ABA"/>
    <w:rPr>
      <w:rFonts w:ascii="Cambria" w:hAnsi="Cambria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2071C2"/>
    <w:pPr>
      <w:suppressAutoHyphens/>
      <w:jc w:val="center"/>
    </w:pPr>
    <w:rPr>
      <w:rFonts w:ascii="Bookman Old Style" w:hAnsi="Bookman Old Style" w:cs="Calibri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1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071C2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link w:val="Tytu"/>
    <w:rsid w:val="002071C2"/>
    <w:rPr>
      <w:rFonts w:ascii="Bookman Old Style" w:hAnsi="Bookman Old Style" w:cs="Calibri"/>
      <w:b/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1C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071C2"/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DF6CC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F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F3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92ABA"/>
    <w:pPr>
      <w:tabs>
        <w:tab w:val="center" w:pos="4536"/>
        <w:tab w:val="right" w:pos="9072"/>
      </w:tabs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892ABA"/>
    <w:rPr>
      <w:rFonts w:ascii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92ABA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2ABA"/>
    <w:pPr>
      <w:suppressAutoHyphens/>
      <w:spacing w:line="360" w:lineRule="auto"/>
    </w:pPr>
    <w:rPr>
      <w:rFonts w:ascii="Arial" w:hAnsi="Arial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2ABA"/>
    <w:pPr>
      <w:suppressAutoHyphens/>
      <w:spacing w:line="360" w:lineRule="auto"/>
      <w:ind w:left="360" w:hanging="360"/>
      <w:jc w:val="both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92ABA"/>
    <w:pPr>
      <w:suppressAutoHyphens/>
      <w:spacing w:line="360" w:lineRule="auto"/>
      <w:ind w:left="900" w:hanging="720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4C95"/>
    <w:pPr>
      <w:ind w:left="708"/>
    </w:pPr>
  </w:style>
  <w:style w:type="character" w:styleId="Pogrubienie">
    <w:name w:val="Strong"/>
    <w:uiPriority w:val="22"/>
    <w:qFormat/>
    <w:rsid w:val="00515414"/>
    <w:rPr>
      <w:b/>
      <w:bCs/>
    </w:rPr>
  </w:style>
  <w:style w:type="character" w:styleId="Hipercze">
    <w:name w:val="Hyperlink"/>
    <w:uiPriority w:val="99"/>
    <w:unhideWhenUsed/>
    <w:rsid w:val="003F270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FF388C"/>
    <w:pPr>
      <w:widowControl w:val="0"/>
      <w:suppressAutoHyphens/>
      <w:overflowPunct w:val="0"/>
      <w:autoSpaceDE w:val="0"/>
      <w:jc w:val="center"/>
    </w:pPr>
    <w:rPr>
      <w:rFonts w:ascii="Bookman Old Style" w:hAnsi="Bookman Old Style" w:cs="Tahoma"/>
      <w:color w:val="000000"/>
      <w:sz w:val="24"/>
      <w:szCs w:val="20"/>
      <w:lang w:val="en-US" w:eastAsia="en-US"/>
    </w:rPr>
  </w:style>
  <w:style w:type="paragraph" w:customStyle="1" w:styleId="Bezodstpw1">
    <w:name w:val="Bez odstępów1"/>
    <w:uiPriority w:val="99"/>
    <w:rsid w:val="00A33A41"/>
    <w:pPr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3351D0"/>
  </w:style>
  <w:style w:type="character" w:styleId="UyteHipercze">
    <w:name w:val="FollowedHyperlink"/>
    <w:uiPriority w:val="99"/>
    <w:semiHidden/>
    <w:unhideWhenUsed/>
    <w:rsid w:val="005A11A0"/>
    <w:rPr>
      <w:color w:val="800080"/>
      <w:u w:val="single"/>
    </w:rPr>
  </w:style>
  <w:style w:type="paragraph" w:customStyle="1" w:styleId="xl58">
    <w:name w:val="xl5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59">
    <w:name w:val="xl5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3">
    <w:name w:val="xl6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5A11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Normalny"/>
    <w:rsid w:val="005A11A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5A11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character" w:styleId="Uwydatnienie">
    <w:name w:val="Emphasis"/>
    <w:uiPriority w:val="20"/>
    <w:qFormat/>
    <w:rsid w:val="006D56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102"/>
    <w:rPr>
      <w:sz w:val="22"/>
      <w:szCs w:val="22"/>
    </w:rPr>
  </w:style>
  <w:style w:type="paragraph" w:styleId="Bezodstpw">
    <w:name w:val="No Spacing"/>
    <w:uiPriority w:val="99"/>
    <w:qFormat/>
    <w:rsid w:val="00A8208C"/>
    <w:rPr>
      <w:sz w:val="22"/>
      <w:szCs w:val="22"/>
    </w:rPr>
  </w:style>
  <w:style w:type="paragraph" w:customStyle="1" w:styleId="bezodstpwcxsppierwsze">
    <w:name w:val="bezodstpwcxsppierwsze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505206"/>
    <w:rPr>
      <w:b/>
    </w:rPr>
  </w:style>
  <w:style w:type="paragraph" w:customStyle="1" w:styleId="Tekstkomentarza2">
    <w:name w:val="Tekst komentarza2"/>
    <w:basedOn w:val="Normalny"/>
    <w:uiPriority w:val="99"/>
    <w:rsid w:val="00E41506"/>
    <w:pPr>
      <w:widowControl w:val="0"/>
      <w:suppressAutoHyphens/>
      <w:jc w:val="center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F2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uiPriority w:val="99"/>
    <w:rsid w:val="00E6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B2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3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0D8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97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97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D32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c684nl6">
    <w:name w:val="nc684nl6"/>
    <w:basedOn w:val="Domylnaczcionkaakapitu"/>
    <w:rsid w:val="00D3283D"/>
  </w:style>
  <w:style w:type="character" w:customStyle="1" w:styleId="d2edcug0">
    <w:name w:val="d2edcug0"/>
    <w:basedOn w:val="Domylnaczcionkaakapitu"/>
    <w:rsid w:val="00D3283D"/>
  </w:style>
  <w:style w:type="character" w:customStyle="1" w:styleId="tojvnm2t">
    <w:name w:val="tojvnm2t"/>
    <w:basedOn w:val="Domylnaczcionkaakapitu"/>
    <w:rsid w:val="00D3283D"/>
  </w:style>
  <w:style w:type="character" w:customStyle="1" w:styleId="t5a262vz">
    <w:name w:val="t5a262vz"/>
    <w:basedOn w:val="Domylnaczcionkaakapitu"/>
    <w:rsid w:val="00D3283D"/>
  </w:style>
  <w:style w:type="character" w:customStyle="1" w:styleId="l94mrbxd">
    <w:name w:val="l94mrbxd"/>
    <w:basedOn w:val="Domylnaczcionkaakapitu"/>
    <w:rsid w:val="00D3283D"/>
  </w:style>
  <w:style w:type="character" w:customStyle="1" w:styleId="ihxqhq3m">
    <w:name w:val="ihxqhq3m"/>
    <w:basedOn w:val="Domylnaczcionkaakapitu"/>
    <w:rsid w:val="00D3283D"/>
  </w:style>
  <w:style w:type="character" w:customStyle="1" w:styleId="myohyog2">
    <w:name w:val="myohyog2"/>
    <w:basedOn w:val="Domylnaczcionkaakapitu"/>
    <w:rsid w:val="00D3283D"/>
  </w:style>
  <w:style w:type="character" w:customStyle="1" w:styleId="b6zbclly">
    <w:name w:val="b6zbclly"/>
    <w:basedOn w:val="Domylnaczcionkaakapitu"/>
    <w:rsid w:val="00D3283D"/>
  </w:style>
  <w:style w:type="character" w:customStyle="1" w:styleId="jpp8pzdo">
    <w:name w:val="jpp8pzdo"/>
    <w:basedOn w:val="Domylnaczcionkaakapitu"/>
    <w:rsid w:val="00D3283D"/>
  </w:style>
  <w:style w:type="character" w:customStyle="1" w:styleId="rfua0xdk">
    <w:name w:val="rfua0xdk"/>
    <w:basedOn w:val="Domylnaczcionkaakapitu"/>
    <w:rsid w:val="00D3283D"/>
  </w:style>
  <w:style w:type="character" w:customStyle="1" w:styleId="AkapitzlistZnak">
    <w:name w:val="Akapit z listą Znak"/>
    <w:link w:val="Akapitzlist"/>
    <w:uiPriority w:val="34"/>
    <w:qFormat/>
    <w:rsid w:val="006508AC"/>
    <w:rPr>
      <w:sz w:val="22"/>
      <w:szCs w:val="22"/>
    </w:rPr>
  </w:style>
  <w:style w:type="paragraph" w:styleId="Poprawka">
    <w:name w:val="Revision"/>
    <w:hidden/>
    <w:uiPriority w:val="99"/>
    <w:semiHidden/>
    <w:rsid w:val="007706DF"/>
    <w:rPr>
      <w:sz w:val="22"/>
      <w:szCs w:val="22"/>
    </w:rPr>
  </w:style>
  <w:style w:type="paragraph" w:customStyle="1" w:styleId="TableHeading">
    <w:name w:val="TableHeading"/>
    <w:basedOn w:val="Normalny"/>
    <w:rsid w:val="009473D5"/>
    <w:pPr>
      <w:spacing w:line="276" w:lineRule="auto"/>
      <w:jc w:val="center"/>
    </w:pPr>
    <w:rPr>
      <w:rFonts w:ascii="Times New Roman" w:eastAsiaTheme="minorEastAsia" w:hAnsi="Times New Roman"/>
      <w:b/>
      <w:sz w:val="15"/>
    </w:rPr>
  </w:style>
  <w:style w:type="paragraph" w:customStyle="1" w:styleId="TableCell">
    <w:name w:val="TableCell"/>
    <w:basedOn w:val="Normalny"/>
    <w:rsid w:val="009473D5"/>
    <w:pPr>
      <w:spacing w:line="276" w:lineRule="auto"/>
      <w:jc w:val="right"/>
    </w:pPr>
    <w:rPr>
      <w:rFonts w:ascii="Times New Roman" w:eastAsiaTheme="minorEastAsia" w:hAnsi="Times New Roman"/>
      <w:sz w:val="15"/>
    </w:rPr>
  </w:style>
  <w:style w:type="table" w:styleId="Tabela-Prosty1">
    <w:name w:val="Table Simple 1"/>
    <w:basedOn w:val="Standardowy"/>
    <w:rsid w:val="009473D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A3"/>
  </w:style>
  <w:style w:type="character" w:styleId="Odwoanieprzypisukocowego">
    <w:name w:val="endnote reference"/>
    <w:basedOn w:val="Domylnaczcionkaakapitu"/>
    <w:uiPriority w:val="99"/>
    <w:semiHidden/>
    <w:unhideWhenUsed/>
    <w:rsid w:val="00A6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2F0F74-5419-4478-8FDF-E1F29D0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Piotr</cp:lastModifiedBy>
  <cp:revision>2</cp:revision>
  <cp:lastPrinted>2023-06-25T11:46:00Z</cp:lastPrinted>
  <dcterms:created xsi:type="dcterms:W3CDTF">2023-07-19T10:10:00Z</dcterms:created>
  <dcterms:modified xsi:type="dcterms:W3CDTF">2023-07-19T10:10:00Z</dcterms:modified>
</cp:coreProperties>
</file>