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3247" w:type="dxa"/>
        <w:tblInd w:w="6922" w:type="dxa"/>
        <w:tblLook w:val="04A0" w:firstRow="1" w:lastRow="0" w:firstColumn="1" w:lastColumn="0" w:noHBand="0" w:noVBand="1"/>
      </w:tblPr>
      <w:tblGrid>
        <w:gridCol w:w="3247"/>
      </w:tblGrid>
      <w:tr w:rsidR="008562D1" w:rsidRPr="008562D1" w14:paraId="1B46A0A2" w14:textId="77777777" w:rsidTr="008562D1">
        <w:tc>
          <w:tcPr>
            <w:tcW w:w="3247" w:type="dxa"/>
          </w:tcPr>
          <w:p w14:paraId="756531D6" w14:textId="77777777" w:rsidR="008562D1" w:rsidRPr="008562D1" w:rsidRDefault="008562D1" w:rsidP="008562D1">
            <w:pPr>
              <w:suppressAutoHyphens/>
              <w:jc w:val="center"/>
              <w:rPr>
                <w:color w:val="FF0000"/>
                <w:sz w:val="30"/>
                <w:szCs w:val="30"/>
              </w:rPr>
            </w:pPr>
            <w:r w:rsidRPr="008562D1">
              <w:rPr>
                <w:color w:val="FF0000"/>
                <w:sz w:val="30"/>
                <w:szCs w:val="30"/>
              </w:rPr>
              <w:t>PROJEKT</w:t>
            </w:r>
          </w:p>
        </w:tc>
      </w:tr>
    </w:tbl>
    <w:p w14:paraId="1B7783E4" w14:textId="19F9BC9F" w:rsidR="00987175" w:rsidRPr="002F4341" w:rsidRDefault="00764CAF" w:rsidP="00987175">
      <w:pPr>
        <w:pStyle w:val="Nagwek3"/>
        <w:numPr>
          <w:ilvl w:val="2"/>
          <w:numId w:val="4"/>
        </w:numPr>
        <w:tabs>
          <w:tab w:val="left" w:pos="0"/>
        </w:tabs>
        <w:suppressAutoHyphens/>
        <w:spacing w:before="0" w:after="0"/>
        <w:jc w:val="center"/>
        <w:rPr>
          <w:rFonts w:ascii="Tahoma" w:hAnsi="Tahoma" w:cs="Tahoma"/>
          <w:sz w:val="28"/>
          <w:szCs w:val="28"/>
        </w:rPr>
      </w:pPr>
      <w:r w:rsidRPr="002F4341">
        <w:rPr>
          <w:rFonts w:ascii="Tahoma" w:hAnsi="Tahoma" w:cs="Tahoma"/>
          <w:sz w:val="28"/>
          <w:szCs w:val="28"/>
        </w:rPr>
        <w:t>Uchwała Nr L</w:t>
      </w:r>
      <w:r w:rsidR="00987175" w:rsidRPr="002F4341">
        <w:rPr>
          <w:rFonts w:ascii="Tahoma" w:hAnsi="Tahoma" w:cs="Tahoma"/>
          <w:sz w:val="28"/>
          <w:szCs w:val="28"/>
        </w:rPr>
        <w:t>X</w:t>
      </w:r>
      <w:r w:rsidR="006C6DCC" w:rsidRPr="002F4341">
        <w:rPr>
          <w:rFonts w:ascii="Tahoma" w:hAnsi="Tahoma" w:cs="Tahoma"/>
          <w:sz w:val="28"/>
          <w:szCs w:val="28"/>
        </w:rPr>
        <w:t>I</w:t>
      </w:r>
      <w:r w:rsidR="00DC6D44" w:rsidRPr="002F4341">
        <w:rPr>
          <w:rFonts w:ascii="Tahoma" w:hAnsi="Tahoma" w:cs="Tahoma"/>
          <w:sz w:val="28"/>
          <w:szCs w:val="28"/>
        </w:rPr>
        <w:t>I</w:t>
      </w:r>
      <w:r w:rsidR="008562D1">
        <w:rPr>
          <w:rFonts w:ascii="Tahoma" w:hAnsi="Tahoma" w:cs="Tahoma"/>
          <w:sz w:val="28"/>
          <w:szCs w:val="28"/>
        </w:rPr>
        <w:t>I</w:t>
      </w:r>
      <w:r w:rsidR="006C6DCC" w:rsidRPr="002F4341">
        <w:rPr>
          <w:rFonts w:ascii="Tahoma" w:hAnsi="Tahoma" w:cs="Tahoma"/>
          <w:sz w:val="28"/>
          <w:szCs w:val="28"/>
        </w:rPr>
        <w:t>/</w:t>
      </w:r>
      <w:r w:rsidR="00A101F4" w:rsidRPr="002F4341">
        <w:rPr>
          <w:rFonts w:ascii="Tahoma" w:hAnsi="Tahoma" w:cs="Tahoma"/>
          <w:sz w:val="28"/>
          <w:szCs w:val="28"/>
        </w:rPr>
        <w:t>4</w:t>
      </w:r>
      <w:r w:rsidR="008562D1">
        <w:rPr>
          <w:rFonts w:ascii="Tahoma" w:hAnsi="Tahoma" w:cs="Tahoma"/>
          <w:sz w:val="28"/>
          <w:szCs w:val="28"/>
        </w:rPr>
        <w:t>26</w:t>
      </w:r>
      <w:r w:rsidR="00A101F4" w:rsidRPr="002F4341">
        <w:rPr>
          <w:rFonts w:ascii="Tahoma" w:hAnsi="Tahoma" w:cs="Tahoma"/>
          <w:sz w:val="28"/>
          <w:szCs w:val="28"/>
        </w:rPr>
        <w:t>/2</w:t>
      </w:r>
      <w:r w:rsidR="00987175" w:rsidRPr="002F4341">
        <w:rPr>
          <w:rFonts w:ascii="Tahoma" w:hAnsi="Tahoma" w:cs="Tahoma"/>
          <w:sz w:val="28"/>
          <w:szCs w:val="28"/>
        </w:rPr>
        <w:t>023</w:t>
      </w:r>
    </w:p>
    <w:p w14:paraId="530B8244" w14:textId="77777777" w:rsidR="00987175" w:rsidRPr="002F4341" w:rsidRDefault="00987175" w:rsidP="00987175">
      <w:pPr>
        <w:pStyle w:val="Nagwek3"/>
        <w:numPr>
          <w:ilvl w:val="2"/>
          <w:numId w:val="4"/>
        </w:numPr>
        <w:tabs>
          <w:tab w:val="left" w:pos="0"/>
        </w:tabs>
        <w:suppressAutoHyphens/>
        <w:spacing w:before="0" w:after="0"/>
        <w:jc w:val="center"/>
        <w:rPr>
          <w:rFonts w:ascii="Bookman Old Style" w:hAnsi="Bookman Old Style" w:cs="Tahoma"/>
          <w:sz w:val="28"/>
          <w:szCs w:val="28"/>
        </w:rPr>
      </w:pPr>
      <w:r w:rsidRPr="002F4341">
        <w:rPr>
          <w:rFonts w:ascii="Bookman Old Style" w:hAnsi="Bookman Old Style" w:cs="Tahoma"/>
          <w:sz w:val="28"/>
          <w:szCs w:val="28"/>
        </w:rPr>
        <w:t>Rady Miejskiej w Dobrej</w:t>
      </w:r>
    </w:p>
    <w:p w14:paraId="7B914CA2" w14:textId="669FF78A" w:rsidR="00987175" w:rsidRPr="002F4341" w:rsidRDefault="00987175" w:rsidP="00987175">
      <w:pPr>
        <w:jc w:val="center"/>
        <w:rPr>
          <w:rFonts w:ascii="Bookman Old Style" w:hAnsi="Bookman Old Style" w:cs="Tahoma"/>
          <w:b/>
          <w:sz w:val="28"/>
          <w:szCs w:val="28"/>
        </w:rPr>
      </w:pPr>
      <w:r w:rsidRPr="002F4341">
        <w:rPr>
          <w:rFonts w:ascii="Bookman Old Style" w:hAnsi="Bookman Old Style" w:cs="Tahoma"/>
          <w:b/>
          <w:sz w:val="28"/>
          <w:szCs w:val="28"/>
        </w:rPr>
        <w:t xml:space="preserve">z dnia </w:t>
      </w:r>
      <w:r w:rsidR="008562D1">
        <w:rPr>
          <w:rFonts w:ascii="Bookman Old Style" w:hAnsi="Bookman Old Style" w:cs="Tahoma"/>
          <w:b/>
          <w:sz w:val="28"/>
          <w:szCs w:val="28"/>
        </w:rPr>
        <w:t>31 sierpnia</w:t>
      </w:r>
      <w:r w:rsidR="00DC6D44" w:rsidRPr="002F4341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2F4341">
        <w:rPr>
          <w:rFonts w:ascii="Bookman Old Style" w:hAnsi="Bookman Old Style" w:cs="Tahoma"/>
          <w:b/>
          <w:sz w:val="28"/>
          <w:szCs w:val="28"/>
        </w:rPr>
        <w:t>2023 roku</w:t>
      </w:r>
    </w:p>
    <w:p w14:paraId="1035CC34" w14:textId="77777777" w:rsidR="00987175" w:rsidRPr="002F4341" w:rsidRDefault="00987175" w:rsidP="00987175">
      <w:pPr>
        <w:jc w:val="center"/>
        <w:rPr>
          <w:rFonts w:ascii="Georgia" w:hAnsi="Georgia"/>
          <w:b/>
          <w:i/>
          <w:sz w:val="24"/>
          <w:szCs w:val="24"/>
        </w:rPr>
      </w:pPr>
      <w:r w:rsidRPr="002F4341">
        <w:rPr>
          <w:rFonts w:ascii="Georgia" w:hAnsi="Georgia"/>
          <w:b/>
          <w:i/>
          <w:sz w:val="24"/>
          <w:szCs w:val="24"/>
        </w:rPr>
        <w:t xml:space="preserve"> zmieniająca budżet Gminy Dobra na 2023 rok</w:t>
      </w:r>
    </w:p>
    <w:p w14:paraId="7AE7A959" w14:textId="77777777" w:rsidR="00987175" w:rsidRPr="00B27AAA" w:rsidRDefault="00987175" w:rsidP="00987175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2458BFF5" w14:textId="02802F40" w:rsidR="00987175" w:rsidRPr="00B27AAA" w:rsidRDefault="00987175" w:rsidP="00987175">
      <w:pPr>
        <w:jc w:val="both"/>
        <w:rPr>
          <w:rFonts w:ascii="Bookman Old Style" w:hAnsi="Bookman Old Style"/>
          <w:sz w:val="20"/>
          <w:szCs w:val="20"/>
        </w:rPr>
      </w:pPr>
      <w:r w:rsidRPr="00B27AAA">
        <w:rPr>
          <w:rFonts w:ascii="Bookman Old Style" w:hAnsi="Bookman Old Style"/>
          <w:sz w:val="20"/>
          <w:szCs w:val="20"/>
        </w:rPr>
        <w:t xml:space="preserve">Na podstawie art. 18 ust. 2 pkt 4 ustawy z dnia 8 marca 1990 r. o </w:t>
      </w:r>
      <w:r w:rsidRPr="00B27AAA">
        <w:rPr>
          <w:rFonts w:ascii="Bookman Old Style" w:hAnsi="Bookman Old Style"/>
          <w:i/>
          <w:sz w:val="20"/>
          <w:szCs w:val="20"/>
        </w:rPr>
        <w:t xml:space="preserve">samorządzie gminnym </w:t>
      </w:r>
      <w:r w:rsidRPr="00B27AAA">
        <w:rPr>
          <w:rFonts w:ascii="Bookman Old Style" w:hAnsi="Bookman Old Style"/>
          <w:sz w:val="20"/>
          <w:szCs w:val="20"/>
        </w:rPr>
        <w:t>(</w:t>
      </w:r>
      <w:r w:rsidR="00D056AF" w:rsidRPr="00B27AAA">
        <w:rPr>
          <w:rFonts w:ascii="Bookman Old Style" w:hAnsi="Bookman Old Style"/>
          <w:sz w:val="20"/>
          <w:szCs w:val="20"/>
        </w:rPr>
        <w:t>Dz.U. z 2023 r. poz. 40, 572</w:t>
      </w:r>
      <w:r w:rsidRPr="00B27AAA">
        <w:rPr>
          <w:rFonts w:ascii="Bookman Old Style" w:hAnsi="Bookman Old Style"/>
          <w:sz w:val="20"/>
          <w:szCs w:val="20"/>
        </w:rPr>
        <w:t xml:space="preserve">), art. 211, art.  212, art. 214, art. 215, art. 217 ust. 2 pkt 6, art. 221 ustawy  z dnia 27 sierpnia 2009 r. </w:t>
      </w:r>
      <w:r w:rsidRPr="00B27AAA">
        <w:rPr>
          <w:rFonts w:ascii="Bookman Old Style" w:hAnsi="Bookman Old Style"/>
          <w:i/>
          <w:sz w:val="20"/>
          <w:szCs w:val="20"/>
        </w:rPr>
        <w:t>o finansach publicznych</w:t>
      </w:r>
      <w:r w:rsidRPr="00B27AAA">
        <w:rPr>
          <w:rFonts w:ascii="Bookman Old Style" w:hAnsi="Bookman Old Style"/>
          <w:sz w:val="20"/>
          <w:szCs w:val="20"/>
        </w:rPr>
        <w:t xml:space="preserve"> (</w:t>
      </w:r>
      <w:r w:rsidR="00C80141" w:rsidRPr="00B27AAA">
        <w:rPr>
          <w:rFonts w:ascii="Bookman Old Style" w:hAnsi="Bookman Old Style"/>
          <w:sz w:val="20"/>
          <w:szCs w:val="20"/>
        </w:rPr>
        <w:t>Dz.U. z 2023 r. poz. 1270 i 1273</w:t>
      </w:r>
      <w:r w:rsidRPr="00B27AAA">
        <w:rPr>
          <w:rFonts w:ascii="Bookman Old Style" w:hAnsi="Bookman Old Style"/>
          <w:sz w:val="20"/>
          <w:szCs w:val="20"/>
        </w:rPr>
        <w:t>), uchwala się</w:t>
      </w:r>
      <w:r w:rsidRPr="00B27AAA">
        <w:rPr>
          <w:rFonts w:ascii="Bookman Old Style" w:hAnsi="Bookman Old Style"/>
          <w:bCs/>
          <w:sz w:val="20"/>
          <w:szCs w:val="20"/>
          <w:lang w:eastAsia="ar-SA"/>
        </w:rPr>
        <w:t>, co następuje:</w:t>
      </w:r>
      <w:r w:rsidRPr="00B27AAA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7BC8E0F5" w14:textId="77777777" w:rsidR="00987175" w:rsidRPr="00DA3477" w:rsidRDefault="00987175" w:rsidP="00987175">
      <w:pPr>
        <w:ind w:left="3290" w:right="3283"/>
        <w:jc w:val="center"/>
        <w:rPr>
          <w:rFonts w:ascii="Bookman Old Style" w:hAnsi="Bookman Old Style"/>
          <w:color w:val="FF0000"/>
          <w:sz w:val="20"/>
          <w:szCs w:val="20"/>
          <w:lang w:eastAsia="ar-SA"/>
        </w:rPr>
      </w:pPr>
      <w:r w:rsidRPr="00DA3477">
        <w:rPr>
          <w:rFonts w:ascii="Bookman Old Style" w:hAnsi="Bookman Old Style"/>
          <w:color w:val="FF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646B17BB" w14:textId="465CFB6C" w:rsidR="00987175" w:rsidRPr="00B27AAA" w:rsidRDefault="00987175" w:rsidP="006C6DCC">
      <w:pPr>
        <w:pStyle w:val="bezodstpwcxsppierwsze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B27AAA">
        <w:rPr>
          <w:rFonts w:ascii="Bookman Old Style" w:hAnsi="Bookman Old Style"/>
          <w:sz w:val="20"/>
          <w:szCs w:val="20"/>
          <w:lang w:eastAsia="ar-SA"/>
        </w:rPr>
        <w:t>§1. W Uchwale Nr LVI/383/22  Rady Miejskiej w Dobrej z dnia 29 grudnia 2022 roku w sprawie: budżetu Gminy Dobra na 2023 rok, zmienionej uchwałą Nr LVII/391/2023 Rady Miejskiej w Dobrej z dnia 30 stycznia 2023 roku, zarządzeniem Nr RO.0050.11.2023 Burmistrza Dobrej z dnia 16 lutego 2023 roku,</w:t>
      </w:r>
      <w:r w:rsidRPr="00B27AAA">
        <w:t xml:space="preserve"> u</w:t>
      </w:r>
      <w:r w:rsidRPr="00B27AAA">
        <w:rPr>
          <w:rFonts w:ascii="Bookman Old Style" w:hAnsi="Bookman Old Style"/>
          <w:sz w:val="20"/>
          <w:szCs w:val="20"/>
          <w:lang w:eastAsia="ar-SA"/>
        </w:rPr>
        <w:t xml:space="preserve">chwałą Nr LVIII/395/2023 Rady Miejskiej w Dobrej z dnia 28 lutego 2023 roku, zarządzeniem Nr RO.0050.17.2023 Burmistrza Dobrej z dnia 31 marca 2023 roku, </w:t>
      </w:r>
      <w:r w:rsidR="00764CAF" w:rsidRPr="00B27AAA">
        <w:t>u</w:t>
      </w:r>
      <w:r w:rsidR="00764CAF" w:rsidRPr="00B27AAA">
        <w:rPr>
          <w:rFonts w:ascii="Bookman Old Style" w:hAnsi="Bookman Old Style"/>
          <w:sz w:val="20"/>
          <w:szCs w:val="20"/>
          <w:lang w:eastAsia="ar-SA"/>
        </w:rPr>
        <w:t>chwałą Nr LIX/402/2023 Rady Miejskiej w Dobrej z dnia 19 kwietnia 2023 roku, zarządzeniem Nr RO.0050.26.2023 Burmistrza Dobrej z dnia 27 kwietnia 2023 roku</w:t>
      </w:r>
      <w:r w:rsidR="006C6DCC" w:rsidRPr="00B27AAA">
        <w:rPr>
          <w:rFonts w:ascii="Bookman Old Style" w:hAnsi="Bookman Old Style"/>
          <w:sz w:val="20"/>
          <w:szCs w:val="20"/>
          <w:lang w:eastAsia="ar-SA"/>
        </w:rPr>
        <w:t xml:space="preserve">, </w:t>
      </w:r>
      <w:r w:rsidR="00764CAF" w:rsidRPr="00B27AAA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6C6DCC" w:rsidRPr="00B27AAA">
        <w:t>u</w:t>
      </w:r>
      <w:r w:rsidR="006C6DCC" w:rsidRPr="00B27AAA">
        <w:rPr>
          <w:rFonts w:ascii="Bookman Old Style" w:hAnsi="Bookman Old Style"/>
          <w:sz w:val="20"/>
          <w:szCs w:val="20"/>
          <w:lang w:eastAsia="ar-SA"/>
        </w:rPr>
        <w:t xml:space="preserve">chwałą Nr LX/406/2023 Rady Miejskiej w Dobrej z dnia 25 maja 2023 roku, zarządzeniem Nr RO.0050.29.2023 Burmistrza Dobrej z dnia 5 czerwca 2023 roku, </w:t>
      </w:r>
      <w:r w:rsidR="00DC6D44" w:rsidRPr="00B27AAA">
        <w:t>u</w:t>
      </w:r>
      <w:r w:rsidR="00DC6D44" w:rsidRPr="00B27AAA">
        <w:rPr>
          <w:rFonts w:ascii="Bookman Old Style" w:hAnsi="Bookman Old Style"/>
          <w:sz w:val="20"/>
          <w:szCs w:val="20"/>
          <w:lang w:eastAsia="ar-SA"/>
        </w:rPr>
        <w:t>chwałą Nr LXI/413/2023 Rady Miejskiej w Dobrej z dnia 22 czerwca 2023 roku, zarządzeniem Nr RO.0050.31.2023 Burmistrza Dobrej z dnia 26 czerwca 2023 roku</w:t>
      </w:r>
      <w:r w:rsidR="008562D1">
        <w:rPr>
          <w:rFonts w:ascii="Bookman Old Style" w:hAnsi="Bookman Old Style"/>
          <w:sz w:val="20"/>
          <w:szCs w:val="20"/>
          <w:lang w:eastAsia="ar-SA"/>
        </w:rPr>
        <w:t xml:space="preserve">, </w:t>
      </w:r>
      <w:r w:rsidR="008562D1" w:rsidRPr="00B27AAA">
        <w:t>u</w:t>
      </w:r>
      <w:r w:rsidR="008562D1" w:rsidRPr="00B27AAA">
        <w:rPr>
          <w:rFonts w:ascii="Bookman Old Style" w:hAnsi="Bookman Old Style"/>
          <w:sz w:val="20"/>
          <w:szCs w:val="20"/>
          <w:lang w:eastAsia="ar-SA"/>
        </w:rPr>
        <w:t>chwałą Nr LXI</w:t>
      </w:r>
      <w:r w:rsidR="008562D1">
        <w:rPr>
          <w:rFonts w:ascii="Bookman Old Style" w:hAnsi="Bookman Old Style"/>
          <w:sz w:val="20"/>
          <w:szCs w:val="20"/>
          <w:lang w:eastAsia="ar-SA"/>
        </w:rPr>
        <w:t>I</w:t>
      </w:r>
      <w:r w:rsidR="008562D1" w:rsidRPr="00B27AAA">
        <w:rPr>
          <w:rFonts w:ascii="Bookman Old Style" w:hAnsi="Bookman Old Style"/>
          <w:sz w:val="20"/>
          <w:szCs w:val="20"/>
          <w:lang w:eastAsia="ar-SA"/>
        </w:rPr>
        <w:t>/4</w:t>
      </w:r>
      <w:r w:rsidR="008562D1">
        <w:rPr>
          <w:rFonts w:ascii="Bookman Old Style" w:hAnsi="Bookman Old Style"/>
          <w:sz w:val="20"/>
          <w:szCs w:val="20"/>
          <w:lang w:eastAsia="ar-SA"/>
        </w:rPr>
        <w:t>19</w:t>
      </w:r>
      <w:r w:rsidR="008562D1" w:rsidRPr="00B27AAA">
        <w:rPr>
          <w:rFonts w:ascii="Bookman Old Style" w:hAnsi="Bookman Old Style"/>
          <w:sz w:val="20"/>
          <w:szCs w:val="20"/>
          <w:lang w:eastAsia="ar-SA"/>
        </w:rPr>
        <w:t xml:space="preserve">/2023 Rady Miejskiej w Dobrej z dnia </w:t>
      </w:r>
      <w:r w:rsidR="008562D1">
        <w:rPr>
          <w:rFonts w:ascii="Bookman Old Style" w:hAnsi="Bookman Old Style"/>
          <w:sz w:val="20"/>
          <w:szCs w:val="20"/>
          <w:lang w:eastAsia="ar-SA"/>
        </w:rPr>
        <w:t>20 lipca</w:t>
      </w:r>
      <w:r w:rsidR="008562D1" w:rsidRPr="00B27AAA">
        <w:rPr>
          <w:rFonts w:ascii="Bookman Old Style" w:hAnsi="Bookman Old Style"/>
          <w:sz w:val="20"/>
          <w:szCs w:val="20"/>
          <w:lang w:eastAsia="ar-SA"/>
        </w:rPr>
        <w:t xml:space="preserve"> 2023 roku, zarządzeniem Nr RO.0050.3</w:t>
      </w:r>
      <w:r w:rsidR="008562D1">
        <w:rPr>
          <w:rFonts w:ascii="Bookman Old Style" w:hAnsi="Bookman Old Style"/>
          <w:sz w:val="20"/>
          <w:szCs w:val="20"/>
          <w:lang w:eastAsia="ar-SA"/>
        </w:rPr>
        <w:t>6</w:t>
      </w:r>
      <w:r w:rsidR="008562D1" w:rsidRPr="00B27AAA">
        <w:rPr>
          <w:rFonts w:ascii="Bookman Old Style" w:hAnsi="Bookman Old Style"/>
          <w:sz w:val="20"/>
          <w:szCs w:val="20"/>
          <w:lang w:eastAsia="ar-SA"/>
        </w:rPr>
        <w:t xml:space="preserve">.2023 Burmistrza Dobrej z dnia </w:t>
      </w:r>
      <w:r w:rsidR="008562D1">
        <w:rPr>
          <w:rFonts w:ascii="Bookman Old Style" w:hAnsi="Bookman Old Style"/>
          <w:sz w:val="20"/>
          <w:szCs w:val="20"/>
          <w:lang w:eastAsia="ar-SA"/>
        </w:rPr>
        <w:t>7 sierpnia</w:t>
      </w:r>
      <w:r w:rsidR="008562D1" w:rsidRPr="00B27AAA">
        <w:rPr>
          <w:rFonts w:ascii="Bookman Old Style" w:hAnsi="Bookman Old Style"/>
          <w:sz w:val="20"/>
          <w:szCs w:val="20"/>
          <w:lang w:eastAsia="ar-SA"/>
        </w:rPr>
        <w:t xml:space="preserve"> 2023 roku </w:t>
      </w:r>
      <w:r w:rsidRPr="00B27AAA">
        <w:rPr>
          <w:rFonts w:ascii="Bookman Old Style" w:hAnsi="Bookman Old Style"/>
          <w:sz w:val="20"/>
          <w:szCs w:val="20"/>
          <w:lang w:eastAsia="ar-SA"/>
        </w:rPr>
        <w:t>wprowadza się następujące zmiany:</w:t>
      </w:r>
    </w:p>
    <w:p w14:paraId="7B7A3D2B" w14:textId="77777777" w:rsidR="00987175" w:rsidRPr="006020BA" w:rsidRDefault="00987175" w:rsidP="006C6DCC">
      <w:pPr>
        <w:pStyle w:val="bezodstpwcxsppierwsze"/>
        <w:spacing w:before="0" w:beforeAutospacing="0" w:after="0" w:afterAutospacing="0"/>
        <w:jc w:val="both"/>
        <w:rPr>
          <w:rFonts w:ascii="Bookman Old Style" w:hAnsi="Bookman Old Style"/>
          <w:b/>
          <w:i/>
          <w:sz w:val="20"/>
          <w:szCs w:val="20"/>
          <w:lang w:eastAsia="ar-SA"/>
        </w:rPr>
      </w:pPr>
    </w:p>
    <w:p w14:paraId="06F8ED85" w14:textId="5BF24CAA" w:rsidR="006020BA" w:rsidRPr="006020BA" w:rsidRDefault="006020BA" w:rsidP="006020BA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spacing w:line="360" w:lineRule="auto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  <w:lang w:eastAsia="ar-SA"/>
        </w:rPr>
        <w:t xml:space="preserve">W § 1 ust. 1 uchwały dochody budżetu na 2023 rok w łącznej </w:t>
      </w:r>
      <w:r w:rsidRPr="006020BA">
        <w:rPr>
          <w:rFonts w:ascii="Bookman Old Style" w:hAnsi="Bookman Old Style"/>
          <w:sz w:val="20"/>
          <w:szCs w:val="20"/>
        </w:rPr>
        <w:t xml:space="preserve">kwocie </w:t>
      </w:r>
      <w:r w:rsidR="008562D1">
        <w:rPr>
          <w:rFonts w:ascii="Bookman Old Style" w:hAnsi="Bookman Old Style"/>
          <w:b/>
          <w:sz w:val="20"/>
          <w:szCs w:val="20"/>
        </w:rPr>
        <w:t>53 577 395,05</w:t>
      </w:r>
      <w:r w:rsidRPr="006020BA">
        <w:rPr>
          <w:rFonts w:ascii="Bookman Old Style" w:hAnsi="Bookman Old Style"/>
          <w:b/>
          <w:sz w:val="20"/>
          <w:szCs w:val="20"/>
        </w:rPr>
        <w:t xml:space="preserve"> zł</w:t>
      </w:r>
      <w:r w:rsidRPr="006020BA">
        <w:rPr>
          <w:rFonts w:ascii="Bookman Old Style" w:hAnsi="Bookman Old Style"/>
          <w:sz w:val="20"/>
          <w:szCs w:val="20"/>
        </w:rPr>
        <w:t>, z tego:</w:t>
      </w:r>
    </w:p>
    <w:p w14:paraId="16BCAC09" w14:textId="762F23A7" w:rsidR="006020BA" w:rsidRPr="006020BA" w:rsidRDefault="006020BA" w:rsidP="006020BA">
      <w:pPr>
        <w:numPr>
          <w:ilvl w:val="0"/>
          <w:numId w:val="3"/>
        </w:numPr>
        <w:suppressAutoHyphens/>
        <w:ind w:left="851" w:hanging="284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dochody bieżące w kwocie </w:t>
      </w:r>
      <w:r w:rsidR="008562D1">
        <w:rPr>
          <w:rFonts w:ascii="Bookman Old Style" w:hAnsi="Bookman Old Style"/>
          <w:b/>
          <w:sz w:val="20"/>
          <w:szCs w:val="20"/>
        </w:rPr>
        <w:t>32 210 606,30</w:t>
      </w:r>
      <w:r w:rsidRPr="006020BA">
        <w:rPr>
          <w:rFonts w:ascii="Bookman Old Style" w:hAnsi="Bookman Old Style"/>
          <w:b/>
          <w:sz w:val="20"/>
          <w:szCs w:val="20"/>
        </w:rPr>
        <w:t xml:space="preserve"> </w:t>
      </w:r>
      <w:r w:rsidRPr="006020BA">
        <w:rPr>
          <w:rFonts w:ascii="Bookman Old Style" w:hAnsi="Bookman Old Style"/>
          <w:b/>
          <w:bCs/>
          <w:sz w:val="20"/>
          <w:szCs w:val="20"/>
        </w:rPr>
        <w:t>z</w:t>
      </w:r>
      <w:r w:rsidRPr="006020BA">
        <w:rPr>
          <w:rFonts w:ascii="Bookman Old Style" w:hAnsi="Bookman Old Style"/>
          <w:b/>
          <w:sz w:val="20"/>
          <w:szCs w:val="20"/>
        </w:rPr>
        <w:t>ł</w:t>
      </w:r>
      <w:r w:rsidRPr="006020BA">
        <w:rPr>
          <w:rFonts w:ascii="Bookman Old Style" w:hAnsi="Bookman Old Style"/>
          <w:sz w:val="20"/>
          <w:szCs w:val="20"/>
        </w:rPr>
        <w:t>,</w:t>
      </w:r>
    </w:p>
    <w:p w14:paraId="5F2088E5" w14:textId="6C746ABB" w:rsidR="006020BA" w:rsidRPr="006020BA" w:rsidRDefault="006020BA" w:rsidP="006020BA">
      <w:pPr>
        <w:numPr>
          <w:ilvl w:val="0"/>
          <w:numId w:val="3"/>
        </w:numPr>
        <w:suppressAutoHyphens/>
        <w:spacing w:line="360" w:lineRule="auto"/>
        <w:ind w:left="851" w:hanging="284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dochody majątkowe w kwocie </w:t>
      </w:r>
      <w:r w:rsidR="008562D1">
        <w:rPr>
          <w:rFonts w:ascii="Bookman Old Style" w:hAnsi="Bookman Old Style"/>
          <w:b/>
          <w:sz w:val="20"/>
          <w:szCs w:val="20"/>
        </w:rPr>
        <w:t>21 366 788,75</w:t>
      </w:r>
      <w:r w:rsidRPr="006020BA">
        <w:rPr>
          <w:rFonts w:ascii="Bookman Old Style" w:hAnsi="Bookman Old Style"/>
          <w:b/>
          <w:sz w:val="20"/>
          <w:szCs w:val="20"/>
        </w:rPr>
        <w:t xml:space="preserve"> zł,</w:t>
      </w:r>
    </w:p>
    <w:p w14:paraId="7E3098CC" w14:textId="0CAD44F6" w:rsidR="006020BA" w:rsidRPr="006020BA" w:rsidRDefault="006020BA" w:rsidP="006020BA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    zastępuje się kwotą </w:t>
      </w:r>
      <w:r w:rsidR="008562D1">
        <w:rPr>
          <w:rFonts w:ascii="Bookman Old Style" w:hAnsi="Bookman Old Style"/>
          <w:b/>
          <w:sz w:val="20"/>
          <w:szCs w:val="20"/>
        </w:rPr>
        <w:t>53 699 517,82</w:t>
      </w:r>
      <w:r w:rsidRPr="006020BA">
        <w:rPr>
          <w:rFonts w:ascii="Bookman Old Style" w:hAnsi="Bookman Old Style"/>
          <w:b/>
          <w:sz w:val="20"/>
          <w:szCs w:val="20"/>
        </w:rPr>
        <w:t xml:space="preserve"> zł</w:t>
      </w:r>
      <w:r w:rsidRPr="006020BA">
        <w:rPr>
          <w:rFonts w:ascii="Bookman Old Style" w:hAnsi="Bookman Old Style"/>
          <w:sz w:val="20"/>
          <w:szCs w:val="20"/>
        </w:rPr>
        <w:t xml:space="preserve">, z tego:  </w:t>
      </w:r>
    </w:p>
    <w:p w14:paraId="2962C19F" w14:textId="48DDF1B9" w:rsidR="006020BA" w:rsidRPr="006020BA" w:rsidRDefault="006020BA" w:rsidP="006020BA">
      <w:pPr>
        <w:numPr>
          <w:ilvl w:val="0"/>
          <w:numId w:val="5"/>
        </w:numPr>
        <w:suppressAutoHyphens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dochody bieżące w kwocie  </w:t>
      </w:r>
      <w:r w:rsidR="008562D1">
        <w:rPr>
          <w:rFonts w:ascii="Bookman Old Style" w:hAnsi="Bookman Old Style"/>
          <w:b/>
          <w:sz w:val="20"/>
          <w:szCs w:val="20"/>
        </w:rPr>
        <w:t>32 308 570,64</w:t>
      </w:r>
      <w:r w:rsidRPr="006020BA">
        <w:rPr>
          <w:rFonts w:ascii="Bookman Old Style" w:hAnsi="Bookman Old Style"/>
          <w:b/>
          <w:sz w:val="20"/>
          <w:szCs w:val="20"/>
        </w:rPr>
        <w:t xml:space="preserve"> </w:t>
      </w:r>
      <w:r w:rsidRPr="006020BA">
        <w:rPr>
          <w:rFonts w:ascii="Bookman Old Style" w:hAnsi="Bookman Old Style"/>
          <w:b/>
          <w:bCs/>
          <w:sz w:val="20"/>
          <w:szCs w:val="20"/>
        </w:rPr>
        <w:t>z</w:t>
      </w:r>
      <w:r w:rsidRPr="006020BA">
        <w:rPr>
          <w:rFonts w:ascii="Bookman Old Style" w:hAnsi="Bookman Old Style"/>
          <w:b/>
          <w:sz w:val="20"/>
          <w:szCs w:val="20"/>
        </w:rPr>
        <w:t>ł</w:t>
      </w:r>
      <w:r w:rsidRPr="006020BA">
        <w:rPr>
          <w:rFonts w:ascii="Bookman Old Style" w:hAnsi="Bookman Old Style"/>
          <w:sz w:val="20"/>
          <w:szCs w:val="20"/>
        </w:rPr>
        <w:t>,</w:t>
      </w:r>
    </w:p>
    <w:p w14:paraId="4CAABFD0" w14:textId="2CD3836E" w:rsidR="006020BA" w:rsidRPr="006020BA" w:rsidRDefault="006020BA" w:rsidP="006020BA">
      <w:pPr>
        <w:numPr>
          <w:ilvl w:val="0"/>
          <w:numId w:val="5"/>
        </w:numPr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dochody majątkowe w kwocie </w:t>
      </w:r>
      <w:r w:rsidR="008562D1">
        <w:rPr>
          <w:rFonts w:ascii="Bookman Old Style" w:hAnsi="Bookman Old Style"/>
          <w:b/>
          <w:sz w:val="20"/>
          <w:szCs w:val="20"/>
        </w:rPr>
        <w:t>21 390 947,18</w:t>
      </w:r>
      <w:r w:rsidRPr="006020BA">
        <w:rPr>
          <w:rFonts w:ascii="Bookman Old Style" w:hAnsi="Bookman Old Style"/>
          <w:b/>
          <w:sz w:val="20"/>
          <w:szCs w:val="20"/>
        </w:rPr>
        <w:t xml:space="preserve"> zł;</w:t>
      </w:r>
    </w:p>
    <w:p w14:paraId="4D8D5A3D" w14:textId="77777777" w:rsidR="006020BA" w:rsidRPr="006020BA" w:rsidRDefault="006020BA" w:rsidP="006020BA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eastAsia="Calibri" w:hAnsi="Bookman Old Style"/>
          <w:sz w:val="20"/>
          <w:szCs w:val="20"/>
        </w:rPr>
        <w:t>§ 1 ust. 2 uchwały otrzymuje brzmienie:</w:t>
      </w:r>
    </w:p>
    <w:p w14:paraId="42CBC188" w14:textId="77777777" w:rsidR="006020BA" w:rsidRPr="006020BA" w:rsidRDefault="006020BA" w:rsidP="006020BA">
      <w:pPr>
        <w:suppressAutoHyphens/>
        <w:rPr>
          <w:rFonts w:ascii="Bookman Old Style" w:eastAsia="Calibri" w:hAnsi="Bookman Old Style"/>
          <w:sz w:val="20"/>
          <w:szCs w:val="20"/>
        </w:rPr>
      </w:pPr>
    </w:p>
    <w:p w14:paraId="1DCC6369" w14:textId="77777777" w:rsidR="006020BA" w:rsidRPr="006020BA" w:rsidRDefault="006020BA" w:rsidP="006020BA">
      <w:pPr>
        <w:tabs>
          <w:tab w:val="left" w:pos="526"/>
        </w:tabs>
        <w:ind w:left="346"/>
        <w:jc w:val="both"/>
        <w:rPr>
          <w:rFonts w:ascii="Bookman Old Style" w:eastAsia="Bookman Old Style" w:hAnsi="Bookman Old Style"/>
          <w:sz w:val="20"/>
          <w:szCs w:val="20"/>
        </w:rPr>
      </w:pPr>
      <w:r w:rsidRPr="006020BA">
        <w:rPr>
          <w:rFonts w:ascii="Bookman Old Style" w:eastAsia="Bookman Old Style" w:hAnsi="Bookman Old Style"/>
          <w:sz w:val="20"/>
          <w:szCs w:val="20"/>
        </w:rPr>
        <w:t>„Dochody, o których mowa w ust. 1 obejmują w szczególności:</w:t>
      </w:r>
    </w:p>
    <w:p w14:paraId="450E874A" w14:textId="3ED71C32" w:rsidR="006020BA" w:rsidRPr="006020BA" w:rsidRDefault="006020BA" w:rsidP="006020BA">
      <w:pPr>
        <w:numPr>
          <w:ilvl w:val="0"/>
          <w:numId w:val="34"/>
        </w:numPr>
        <w:tabs>
          <w:tab w:val="left" w:pos="965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6020BA">
        <w:rPr>
          <w:rFonts w:ascii="Bookman Old Style" w:eastAsia="Bookman Old Style" w:hAnsi="Bookman Old Style"/>
          <w:sz w:val="20"/>
          <w:szCs w:val="20"/>
        </w:rPr>
        <w:t xml:space="preserve">dotacje celowe na realizację zadań z zakresu administracji rządowej i innych zadań zleconych ustawami w wysokości </w:t>
      </w:r>
      <w:r w:rsidR="008562D1">
        <w:rPr>
          <w:rFonts w:ascii="Bookman Old Style" w:eastAsia="Bookman Old Style" w:hAnsi="Bookman Old Style"/>
          <w:b/>
          <w:bCs/>
          <w:sz w:val="20"/>
          <w:szCs w:val="20"/>
        </w:rPr>
        <w:t>5 116 003,80</w:t>
      </w:r>
      <w:r w:rsidRPr="006020BA">
        <w:rPr>
          <w:rFonts w:ascii="Bookman Old Style" w:eastAsia="Bookman Old Style" w:hAnsi="Bookman Old Style"/>
          <w:b/>
          <w:bCs/>
          <w:sz w:val="20"/>
          <w:szCs w:val="20"/>
        </w:rPr>
        <w:t xml:space="preserve"> zł</w:t>
      </w:r>
      <w:r w:rsidRPr="006020BA">
        <w:rPr>
          <w:rFonts w:ascii="Bookman Old Style" w:eastAsia="Bookman Old Style" w:hAnsi="Bookman Old Style"/>
          <w:sz w:val="20"/>
          <w:szCs w:val="20"/>
        </w:rPr>
        <w:t>, zgodnie z załącznikiem Nr 3 do uchwały, otrzymującym brzmienie załącznika Nr 1 do niniejszej uchwały.</w:t>
      </w:r>
    </w:p>
    <w:p w14:paraId="5968FB0C" w14:textId="77777777" w:rsidR="006020BA" w:rsidRPr="006020BA" w:rsidRDefault="006020BA" w:rsidP="006020BA">
      <w:pPr>
        <w:numPr>
          <w:ilvl w:val="0"/>
          <w:numId w:val="34"/>
        </w:numPr>
        <w:tabs>
          <w:tab w:val="left" w:pos="965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6020BA">
        <w:rPr>
          <w:rFonts w:ascii="Bookman Old Style" w:eastAsia="Bookman Old Style" w:hAnsi="Bookman Old Style"/>
          <w:sz w:val="20"/>
          <w:szCs w:val="20"/>
        </w:rPr>
        <w:t xml:space="preserve">dotacje celowe na realizację zadań przejętych przez jednostki samorządu terytorialnego do realizacji w drodze umów lub porozumień w wysokości </w:t>
      </w:r>
      <w:r w:rsidRPr="006020BA">
        <w:rPr>
          <w:rFonts w:ascii="Bookman Old Style" w:eastAsia="Bookman Old Style" w:hAnsi="Bookman Old Style"/>
          <w:b/>
          <w:bCs/>
          <w:sz w:val="20"/>
          <w:szCs w:val="20"/>
        </w:rPr>
        <w:t>29 542,70 zł</w:t>
      </w:r>
      <w:r w:rsidRPr="006020BA">
        <w:rPr>
          <w:rFonts w:ascii="Bookman Old Style" w:eastAsia="Bookman Old Style" w:hAnsi="Bookman Old Style"/>
          <w:sz w:val="20"/>
          <w:szCs w:val="20"/>
        </w:rPr>
        <w:t>.</w:t>
      </w:r>
    </w:p>
    <w:p w14:paraId="2B73DB0B" w14:textId="77777777" w:rsidR="006020BA" w:rsidRPr="006020BA" w:rsidRDefault="006020BA" w:rsidP="006020BA">
      <w:pPr>
        <w:numPr>
          <w:ilvl w:val="0"/>
          <w:numId w:val="34"/>
        </w:numPr>
        <w:tabs>
          <w:tab w:val="left" w:pos="965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dochody na programy finansowane z udziałem środków, o których mowa w art. 5 ust. 1 pkt 2 i 3 ustawy o finansach publicznych w części związanej z realizacją zadań jednostki samorządu terytorialnego, w wysokości </w:t>
      </w:r>
      <w:r w:rsidRPr="006020BA">
        <w:rPr>
          <w:rFonts w:ascii="Bookman Old Style" w:hAnsi="Bookman Old Style"/>
          <w:b/>
          <w:sz w:val="20"/>
          <w:szCs w:val="20"/>
        </w:rPr>
        <w:t>2 224 010,60 zł</w:t>
      </w:r>
      <w:r w:rsidRPr="006020BA">
        <w:rPr>
          <w:rFonts w:ascii="Bookman Old Style" w:hAnsi="Bookman Old Style"/>
          <w:sz w:val="20"/>
          <w:szCs w:val="20"/>
        </w:rPr>
        <w:t>;”;</w:t>
      </w:r>
    </w:p>
    <w:p w14:paraId="16A70D1D" w14:textId="77777777" w:rsidR="006020BA" w:rsidRPr="006020BA" w:rsidRDefault="006020BA" w:rsidP="006020BA">
      <w:pPr>
        <w:tabs>
          <w:tab w:val="left" w:pos="526"/>
        </w:tabs>
        <w:ind w:left="346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21AEDC64" w14:textId="4FD9FB6D" w:rsidR="006020BA" w:rsidRPr="006020BA" w:rsidRDefault="006020BA" w:rsidP="006020BA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W § 2 pkt 1 uchwały wydatki budżetu na 2023 rok w łącznej kwocie </w:t>
      </w:r>
      <w:r w:rsidR="008562D1">
        <w:rPr>
          <w:rFonts w:ascii="Bookman Old Style" w:hAnsi="Bookman Old Style"/>
          <w:b/>
          <w:sz w:val="20"/>
          <w:szCs w:val="20"/>
        </w:rPr>
        <w:t>57 409 012,37</w:t>
      </w:r>
      <w:r w:rsidRPr="006020BA">
        <w:rPr>
          <w:rFonts w:ascii="Bookman Old Style" w:hAnsi="Bookman Old Style"/>
          <w:b/>
          <w:sz w:val="20"/>
          <w:szCs w:val="20"/>
        </w:rPr>
        <w:t xml:space="preserve"> zł</w:t>
      </w:r>
      <w:r w:rsidRPr="006020BA">
        <w:rPr>
          <w:rFonts w:ascii="Bookman Old Style" w:hAnsi="Bookman Old Style"/>
          <w:sz w:val="20"/>
          <w:szCs w:val="20"/>
        </w:rPr>
        <w:t>,  z tego:</w:t>
      </w:r>
    </w:p>
    <w:p w14:paraId="4C49AD69" w14:textId="77777777" w:rsidR="006020BA" w:rsidRPr="006020BA" w:rsidRDefault="006020BA" w:rsidP="006020BA">
      <w:pPr>
        <w:suppressAutoHyphens/>
        <w:rPr>
          <w:rFonts w:ascii="Bookman Old Style" w:hAnsi="Bookman Old Style"/>
          <w:sz w:val="20"/>
          <w:szCs w:val="20"/>
        </w:rPr>
      </w:pPr>
    </w:p>
    <w:p w14:paraId="418E811E" w14:textId="5BE61293" w:rsidR="006020BA" w:rsidRPr="006020BA" w:rsidRDefault="006020BA" w:rsidP="006020BA">
      <w:pPr>
        <w:numPr>
          <w:ilvl w:val="0"/>
          <w:numId w:val="2"/>
        </w:numPr>
        <w:suppressAutoHyphens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wydatki bieżące w kwocie </w:t>
      </w:r>
      <w:r w:rsidR="008562D1">
        <w:rPr>
          <w:rFonts w:ascii="Bookman Old Style" w:hAnsi="Bookman Old Style"/>
          <w:b/>
          <w:sz w:val="20"/>
          <w:szCs w:val="20"/>
        </w:rPr>
        <w:t>34 675 178,34</w:t>
      </w:r>
      <w:r w:rsidRPr="006020BA">
        <w:rPr>
          <w:rFonts w:ascii="Bookman Old Style" w:hAnsi="Bookman Old Style"/>
          <w:b/>
          <w:sz w:val="20"/>
          <w:szCs w:val="20"/>
        </w:rPr>
        <w:t xml:space="preserve"> </w:t>
      </w:r>
      <w:r w:rsidRPr="006020BA">
        <w:rPr>
          <w:rFonts w:ascii="Bookman Old Style" w:hAnsi="Bookman Old Style"/>
          <w:b/>
          <w:bCs/>
          <w:sz w:val="20"/>
          <w:szCs w:val="20"/>
        </w:rPr>
        <w:t>z</w:t>
      </w:r>
      <w:r w:rsidRPr="006020BA">
        <w:rPr>
          <w:rFonts w:ascii="Bookman Old Style" w:hAnsi="Bookman Old Style"/>
          <w:b/>
          <w:sz w:val="20"/>
          <w:szCs w:val="20"/>
        </w:rPr>
        <w:t>ł</w:t>
      </w:r>
      <w:r w:rsidRPr="006020BA">
        <w:rPr>
          <w:rFonts w:ascii="Bookman Old Style" w:hAnsi="Bookman Old Style"/>
          <w:sz w:val="20"/>
          <w:szCs w:val="20"/>
        </w:rPr>
        <w:t>,</w:t>
      </w:r>
    </w:p>
    <w:p w14:paraId="12FC2BED" w14:textId="1133136E" w:rsidR="006020BA" w:rsidRPr="006020BA" w:rsidRDefault="006020BA" w:rsidP="006020BA">
      <w:pPr>
        <w:numPr>
          <w:ilvl w:val="0"/>
          <w:numId w:val="2"/>
        </w:numPr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wydatki majątkowe w kwocie </w:t>
      </w:r>
      <w:r w:rsidR="008562D1">
        <w:rPr>
          <w:rFonts w:ascii="Bookman Old Style" w:hAnsi="Bookman Old Style"/>
          <w:b/>
          <w:sz w:val="20"/>
          <w:szCs w:val="20"/>
        </w:rPr>
        <w:t>22 733 834,03</w:t>
      </w:r>
      <w:r w:rsidRPr="006020BA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6020BA">
        <w:rPr>
          <w:rFonts w:ascii="Bookman Old Style" w:hAnsi="Bookman Old Style"/>
          <w:b/>
          <w:sz w:val="20"/>
          <w:szCs w:val="20"/>
        </w:rPr>
        <w:t>zł</w:t>
      </w:r>
      <w:r w:rsidRPr="006020BA">
        <w:rPr>
          <w:rFonts w:ascii="Bookman Old Style" w:hAnsi="Bookman Old Style"/>
          <w:sz w:val="20"/>
          <w:szCs w:val="20"/>
        </w:rPr>
        <w:t xml:space="preserve">, </w:t>
      </w:r>
    </w:p>
    <w:p w14:paraId="6F2DD645" w14:textId="318ABDAB" w:rsidR="006020BA" w:rsidRPr="006020BA" w:rsidRDefault="006020BA" w:rsidP="006020BA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    zastępuje się kwotą  </w:t>
      </w:r>
      <w:r w:rsidR="008562D1">
        <w:rPr>
          <w:rFonts w:ascii="Bookman Old Style" w:hAnsi="Bookman Old Style"/>
          <w:b/>
          <w:sz w:val="20"/>
          <w:szCs w:val="20"/>
        </w:rPr>
        <w:t>57 674 715,37</w:t>
      </w:r>
      <w:r w:rsidRPr="006020BA">
        <w:rPr>
          <w:rFonts w:ascii="Bookman Old Style" w:hAnsi="Bookman Old Style"/>
          <w:b/>
          <w:sz w:val="20"/>
          <w:szCs w:val="20"/>
        </w:rPr>
        <w:t xml:space="preserve"> zł</w:t>
      </w:r>
      <w:r w:rsidRPr="006020BA">
        <w:rPr>
          <w:rFonts w:ascii="Bookman Old Style" w:hAnsi="Bookman Old Style"/>
          <w:sz w:val="20"/>
          <w:szCs w:val="20"/>
        </w:rPr>
        <w:t xml:space="preserve">, z tego:  </w:t>
      </w:r>
    </w:p>
    <w:p w14:paraId="4C821797" w14:textId="3A7165B9" w:rsidR="006020BA" w:rsidRPr="006020BA" w:rsidRDefault="006020BA" w:rsidP="006020BA">
      <w:pPr>
        <w:numPr>
          <w:ilvl w:val="0"/>
          <w:numId w:val="8"/>
        </w:numPr>
        <w:suppressAutoHyphens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wydatki bieżące w kwocie  </w:t>
      </w:r>
      <w:r w:rsidR="008562D1">
        <w:rPr>
          <w:rFonts w:ascii="Bookman Old Style" w:hAnsi="Bookman Old Style"/>
          <w:b/>
          <w:sz w:val="20"/>
          <w:szCs w:val="20"/>
        </w:rPr>
        <w:t>34 917 431,60</w:t>
      </w:r>
      <w:r w:rsidRPr="006020BA">
        <w:rPr>
          <w:rFonts w:ascii="Bookman Old Style" w:hAnsi="Bookman Old Style"/>
          <w:b/>
          <w:sz w:val="20"/>
          <w:szCs w:val="20"/>
        </w:rPr>
        <w:t xml:space="preserve"> </w:t>
      </w:r>
      <w:r w:rsidRPr="006020BA">
        <w:rPr>
          <w:rFonts w:ascii="Bookman Old Style" w:hAnsi="Bookman Old Style"/>
          <w:b/>
          <w:bCs/>
          <w:sz w:val="20"/>
          <w:szCs w:val="20"/>
        </w:rPr>
        <w:t>z</w:t>
      </w:r>
      <w:r w:rsidRPr="006020BA">
        <w:rPr>
          <w:rFonts w:ascii="Bookman Old Style" w:hAnsi="Bookman Old Style"/>
          <w:b/>
          <w:sz w:val="20"/>
          <w:szCs w:val="20"/>
        </w:rPr>
        <w:t>ł</w:t>
      </w:r>
      <w:r w:rsidRPr="006020BA">
        <w:rPr>
          <w:rFonts w:ascii="Bookman Old Style" w:hAnsi="Bookman Old Style"/>
          <w:sz w:val="20"/>
          <w:szCs w:val="20"/>
        </w:rPr>
        <w:t>,</w:t>
      </w:r>
    </w:p>
    <w:p w14:paraId="35CFE5E1" w14:textId="576E9DFE" w:rsidR="006020BA" w:rsidRPr="006020BA" w:rsidRDefault="006020BA" w:rsidP="006020BA">
      <w:pPr>
        <w:numPr>
          <w:ilvl w:val="0"/>
          <w:numId w:val="8"/>
        </w:numPr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wydatki majątkowe w kwocie </w:t>
      </w:r>
      <w:r w:rsidR="008562D1">
        <w:rPr>
          <w:rFonts w:ascii="Bookman Old Style" w:hAnsi="Bookman Old Style"/>
          <w:b/>
          <w:sz w:val="20"/>
          <w:szCs w:val="20"/>
        </w:rPr>
        <w:t>22 757 283,77</w:t>
      </w:r>
      <w:r w:rsidRPr="006020BA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6020BA">
        <w:rPr>
          <w:rFonts w:ascii="Bookman Old Style" w:hAnsi="Bookman Old Style"/>
          <w:b/>
          <w:sz w:val="20"/>
          <w:szCs w:val="20"/>
        </w:rPr>
        <w:t>zł;</w:t>
      </w:r>
      <w:r w:rsidRPr="006020BA">
        <w:rPr>
          <w:rFonts w:ascii="Bookman Old Style" w:hAnsi="Bookman Old Style"/>
          <w:sz w:val="20"/>
          <w:szCs w:val="20"/>
        </w:rPr>
        <w:t xml:space="preserve"> </w:t>
      </w:r>
    </w:p>
    <w:p w14:paraId="03B2C368" w14:textId="77777777" w:rsidR="006020BA" w:rsidRPr="006020BA" w:rsidRDefault="006020BA" w:rsidP="006020BA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eastAsia="Calibri" w:hAnsi="Bookman Old Style"/>
          <w:sz w:val="20"/>
          <w:szCs w:val="20"/>
        </w:rPr>
        <w:t>§ 2 ust. 2 pkt 1 uchwały otrzymuje brzmienie:</w:t>
      </w:r>
    </w:p>
    <w:p w14:paraId="7BFF1803" w14:textId="77777777" w:rsidR="006020BA" w:rsidRPr="006020BA" w:rsidRDefault="006020BA" w:rsidP="006020BA">
      <w:pPr>
        <w:suppressAutoHyphens/>
        <w:rPr>
          <w:rFonts w:ascii="Bookman Old Style" w:eastAsia="Calibri" w:hAnsi="Bookman Old Style"/>
          <w:sz w:val="20"/>
          <w:szCs w:val="20"/>
        </w:rPr>
      </w:pPr>
    </w:p>
    <w:p w14:paraId="044923E1" w14:textId="77777777" w:rsidR="006020BA" w:rsidRPr="006020BA" w:rsidRDefault="006020BA" w:rsidP="006020BA">
      <w:pPr>
        <w:suppressAutoHyphens/>
        <w:ind w:left="360"/>
        <w:jc w:val="both"/>
        <w:rPr>
          <w:rFonts w:ascii="Bookman Old Style" w:eastAsia="Calibri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>„</w:t>
      </w:r>
      <w:r w:rsidRPr="006020BA">
        <w:rPr>
          <w:rFonts w:ascii="Bookman Old Style" w:eastAsia="Calibri" w:hAnsi="Bookman Old Style"/>
          <w:sz w:val="20"/>
          <w:szCs w:val="20"/>
        </w:rPr>
        <w:t>Wydatki o których mowa w ust. 1 obejmują w szczególności:</w:t>
      </w:r>
    </w:p>
    <w:p w14:paraId="04F21ABA" w14:textId="77777777" w:rsidR="006020BA" w:rsidRPr="006020BA" w:rsidRDefault="006020BA" w:rsidP="006020BA">
      <w:pPr>
        <w:numPr>
          <w:ilvl w:val="0"/>
          <w:numId w:val="35"/>
        </w:numPr>
        <w:tabs>
          <w:tab w:val="left" w:pos="993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6020BA">
        <w:rPr>
          <w:rFonts w:ascii="Bookman Old Style" w:eastAsia="Bookman Old Style" w:hAnsi="Bookman Old Style"/>
          <w:sz w:val="20"/>
          <w:szCs w:val="20"/>
        </w:rPr>
        <w:lastRenderedPageBreak/>
        <w:t>wydatki na realizację zadań z zakresu administracji rządowej i innych zadań zleconych odrębnymi ustawami, zgodnie z załącznikiem Nr 3 do uchwały, otrzymującym brzmienie załącznika Nr 1 do niniejszej uchwały.</w:t>
      </w:r>
    </w:p>
    <w:p w14:paraId="56F7F695" w14:textId="77777777" w:rsidR="006020BA" w:rsidRPr="006020BA" w:rsidRDefault="006020BA" w:rsidP="006020BA">
      <w:pPr>
        <w:numPr>
          <w:ilvl w:val="0"/>
          <w:numId w:val="35"/>
        </w:numPr>
        <w:tabs>
          <w:tab w:val="left" w:pos="993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6020BA">
        <w:rPr>
          <w:rFonts w:ascii="Bookman Old Style" w:eastAsia="Bookman Old Style" w:hAnsi="Bookman Old Style"/>
          <w:sz w:val="20"/>
          <w:szCs w:val="20"/>
        </w:rPr>
        <w:t xml:space="preserve">wydatki na realizację zadań przejętych przez jednostki samorządu terytorialnego do realizacji w drodze umów lub porozumień w wysokości </w:t>
      </w:r>
      <w:r w:rsidRPr="006020BA">
        <w:rPr>
          <w:rFonts w:ascii="Bookman Old Style" w:eastAsia="Bookman Old Style" w:hAnsi="Bookman Old Style"/>
          <w:b/>
          <w:bCs/>
          <w:sz w:val="20"/>
          <w:szCs w:val="20"/>
        </w:rPr>
        <w:t>29 542,70 zł</w:t>
      </w:r>
      <w:r w:rsidRPr="006020BA">
        <w:rPr>
          <w:rFonts w:ascii="Bookman Old Style" w:eastAsia="Bookman Old Style" w:hAnsi="Bookman Old Style"/>
          <w:sz w:val="20"/>
          <w:szCs w:val="20"/>
        </w:rPr>
        <w:t>.</w:t>
      </w:r>
    </w:p>
    <w:p w14:paraId="01BBA7FF" w14:textId="77777777" w:rsidR="006020BA" w:rsidRPr="006020BA" w:rsidRDefault="006020BA" w:rsidP="006020BA">
      <w:pPr>
        <w:numPr>
          <w:ilvl w:val="0"/>
          <w:numId w:val="35"/>
        </w:numPr>
        <w:tabs>
          <w:tab w:val="left" w:pos="993"/>
        </w:tabs>
        <w:ind w:left="851" w:hanging="284"/>
        <w:jc w:val="both"/>
        <w:rPr>
          <w:rFonts w:ascii="Bookman Old Style" w:eastAsia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wydatki na programy finansowane z udziałem środków, o których mowa w art. 5 ust. 1 pkt 2 i 3 ustawy o finansach publicznych w części związanej z realizacją zadań jednostki samorządu terytorialnego, w wysokości </w:t>
      </w:r>
      <w:r w:rsidRPr="006020BA">
        <w:rPr>
          <w:rFonts w:ascii="Bookman Old Style" w:hAnsi="Bookman Old Style"/>
          <w:b/>
          <w:sz w:val="20"/>
          <w:szCs w:val="20"/>
        </w:rPr>
        <w:t>705 706,29 zł</w:t>
      </w:r>
      <w:r w:rsidRPr="006020BA">
        <w:rPr>
          <w:rFonts w:ascii="Bookman Old Style" w:hAnsi="Bookman Old Style"/>
          <w:sz w:val="20"/>
          <w:szCs w:val="20"/>
        </w:rPr>
        <w:t>;”;</w:t>
      </w:r>
    </w:p>
    <w:p w14:paraId="17288A67" w14:textId="77777777" w:rsidR="006020BA" w:rsidRPr="006020BA" w:rsidRDefault="006020BA" w:rsidP="006020BA">
      <w:pPr>
        <w:tabs>
          <w:tab w:val="left" w:pos="993"/>
        </w:tabs>
        <w:jc w:val="both"/>
        <w:rPr>
          <w:rFonts w:ascii="Bookman Old Style" w:hAnsi="Bookman Old Style"/>
          <w:sz w:val="20"/>
          <w:szCs w:val="20"/>
        </w:rPr>
      </w:pPr>
    </w:p>
    <w:p w14:paraId="09523DB5" w14:textId="77777777" w:rsidR="006020BA" w:rsidRPr="006020BA" w:rsidRDefault="006020BA" w:rsidP="006020BA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eastAsia="Calibri" w:hAnsi="Bookman Old Style"/>
          <w:sz w:val="20"/>
          <w:szCs w:val="20"/>
        </w:rPr>
        <w:t>§3 uchwały otrzymuje brzmienie:</w:t>
      </w:r>
    </w:p>
    <w:p w14:paraId="3315FA48" w14:textId="77777777" w:rsidR="006020BA" w:rsidRPr="006020BA" w:rsidRDefault="006020BA" w:rsidP="006020BA">
      <w:pPr>
        <w:suppressAutoHyphens/>
        <w:rPr>
          <w:rFonts w:ascii="Bookman Old Style" w:eastAsia="Calibri" w:hAnsi="Bookman Old Style"/>
          <w:sz w:val="20"/>
          <w:szCs w:val="20"/>
        </w:rPr>
      </w:pPr>
    </w:p>
    <w:p w14:paraId="6D2F7877" w14:textId="550EA64A" w:rsidR="006020BA" w:rsidRPr="006020BA" w:rsidRDefault="006020BA" w:rsidP="006020BA">
      <w:pPr>
        <w:jc w:val="both"/>
        <w:rPr>
          <w:rFonts w:ascii="Bookman Old Style" w:eastAsia="Bookman Old Style" w:hAnsi="Bookman Old Style"/>
          <w:sz w:val="20"/>
          <w:szCs w:val="20"/>
        </w:rPr>
      </w:pPr>
      <w:r w:rsidRPr="006020BA">
        <w:rPr>
          <w:rFonts w:ascii="Bookman Old Style" w:eastAsia="Calibri" w:hAnsi="Bookman Old Style"/>
          <w:sz w:val="20"/>
          <w:szCs w:val="20"/>
        </w:rPr>
        <w:t>„</w:t>
      </w:r>
      <w:r w:rsidRPr="006020BA">
        <w:rPr>
          <w:rFonts w:ascii="Bookman Old Style" w:hAnsi="Bookman Old Style"/>
          <w:sz w:val="20"/>
          <w:szCs w:val="20"/>
        </w:rPr>
        <w:t xml:space="preserve">Deficyt budżetu w kwocie </w:t>
      </w:r>
      <w:r w:rsidR="008562D1">
        <w:rPr>
          <w:rFonts w:ascii="Bookman Old Style" w:hAnsi="Bookman Old Style"/>
          <w:b/>
          <w:sz w:val="20"/>
          <w:szCs w:val="20"/>
        </w:rPr>
        <w:t>3 975 197,55</w:t>
      </w:r>
      <w:r w:rsidRPr="006020BA">
        <w:rPr>
          <w:rFonts w:ascii="Bookman Old Style" w:hAnsi="Bookman Old Style"/>
          <w:b/>
          <w:bCs/>
          <w:sz w:val="20"/>
          <w:szCs w:val="20"/>
        </w:rPr>
        <w:t xml:space="preserve"> zł,</w:t>
      </w:r>
      <w:r w:rsidRPr="006020BA">
        <w:rPr>
          <w:rFonts w:ascii="Bookman Old Style" w:hAnsi="Bookman Old Style"/>
          <w:b/>
          <w:sz w:val="20"/>
          <w:szCs w:val="20"/>
        </w:rPr>
        <w:t xml:space="preserve"> </w:t>
      </w:r>
      <w:r w:rsidRPr="006020BA">
        <w:rPr>
          <w:rFonts w:ascii="Bookman Old Style" w:hAnsi="Bookman Old Style"/>
          <w:sz w:val="20"/>
          <w:szCs w:val="20"/>
        </w:rPr>
        <w:t>zostanie pokryty:</w:t>
      </w:r>
    </w:p>
    <w:p w14:paraId="512D650A" w14:textId="77777777" w:rsidR="006020BA" w:rsidRPr="006020BA" w:rsidRDefault="006020BA" w:rsidP="006020BA">
      <w:pPr>
        <w:numPr>
          <w:ilvl w:val="0"/>
          <w:numId w:val="30"/>
        </w:numPr>
        <w:tabs>
          <w:tab w:val="left" w:pos="716"/>
        </w:tabs>
        <w:ind w:left="709" w:hanging="283"/>
        <w:jc w:val="both"/>
        <w:rPr>
          <w:rFonts w:ascii="Bookman Old Style" w:eastAsia="Bookman Old Style" w:hAnsi="Bookman Old Style"/>
          <w:sz w:val="20"/>
          <w:szCs w:val="20"/>
        </w:rPr>
      </w:pPr>
      <w:r w:rsidRPr="006020BA">
        <w:rPr>
          <w:rFonts w:ascii="Bookman Old Style" w:hAnsi="Bookman Old Style" w:cs="Arial"/>
          <w:sz w:val="20"/>
          <w:szCs w:val="20"/>
        </w:rPr>
        <w:t>przychodami jednostek samorządu terytorialnego z wynikających z rozliczenia środków określonych w art. 5 ust. 1 pkt 2 ustawy i dotacji na realizację programu, projektu lub zadania finansowanego z udziałem tych środków,</w:t>
      </w:r>
    </w:p>
    <w:p w14:paraId="558A1B8E" w14:textId="77777777" w:rsidR="006020BA" w:rsidRPr="006020BA" w:rsidRDefault="006020BA" w:rsidP="006020BA">
      <w:pPr>
        <w:numPr>
          <w:ilvl w:val="0"/>
          <w:numId w:val="30"/>
        </w:numPr>
        <w:suppressAutoHyphens/>
        <w:ind w:left="709" w:hanging="284"/>
        <w:jc w:val="both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eastAsia="Bookman Old Style" w:hAnsi="Bookman Old Style"/>
          <w:sz w:val="20"/>
          <w:szCs w:val="20"/>
        </w:rPr>
        <w:t>wolnymi środkami, o których mowa w art. 217 ust.2 pkt 6 ustawy,</w:t>
      </w:r>
    </w:p>
    <w:p w14:paraId="2E4FF825" w14:textId="77777777" w:rsidR="006020BA" w:rsidRPr="006020BA" w:rsidRDefault="006020BA" w:rsidP="006020BA">
      <w:pPr>
        <w:numPr>
          <w:ilvl w:val="0"/>
          <w:numId w:val="30"/>
        </w:numPr>
        <w:suppressAutoHyphens/>
        <w:spacing w:line="360" w:lineRule="auto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eastAsia="Bookman Old Style" w:hAnsi="Bookman Old Style"/>
          <w:sz w:val="20"/>
          <w:szCs w:val="20"/>
        </w:rPr>
        <w:t>nadwyżką z lat ubiegłych.</w:t>
      </w:r>
      <w:r w:rsidRPr="006020BA">
        <w:rPr>
          <w:rFonts w:ascii="Bookman Old Style" w:hAnsi="Bookman Old Style" w:cs="Arial"/>
          <w:sz w:val="20"/>
          <w:szCs w:val="20"/>
        </w:rPr>
        <w:t>”;</w:t>
      </w:r>
    </w:p>
    <w:p w14:paraId="4CEF69F3" w14:textId="77777777" w:rsidR="006020BA" w:rsidRPr="006020BA" w:rsidRDefault="006020BA" w:rsidP="006020BA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eastAsia="Calibri" w:hAnsi="Bookman Old Style"/>
          <w:sz w:val="20"/>
          <w:szCs w:val="20"/>
        </w:rPr>
        <w:t>§ 4  uchwały otrzymuje brzmienie:</w:t>
      </w:r>
    </w:p>
    <w:p w14:paraId="17C06632" w14:textId="77777777" w:rsidR="006020BA" w:rsidRPr="006020BA" w:rsidRDefault="006020BA" w:rsidP="006020BA">
      <w:pPr>
        <w:suppressAutoHyphens/>
        <w:rPr>
          <w:rFonts w:ascii="Bookman Old Style" w:eastAsia="Calibri" w:hAnsi="Bookman Old Style"/>
          <w:sz w:val="20"/>
          <w:szCs w:val="20"/>
        </w:rPr>
      </w:pPr>
    </w:p>
    <w:p w14:paraId="4B1D5A9D" w14:textId="20723D62" w:rsidR="006020BA" w:rsidRPr="006020BA" w:rsidRDefault="006020BA" w:rsidP="006020BA">
      <w:pPr>
        <w:tabs>
          <w:tab w:val="left" w:pos="2618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6020BA">
        <w:rPr>
          <w:rFonts w:ascii="Bookman Old Style" w:hAnsi="Bookman Old Style"/>
          <w:sz w:val="20"/>
          <w:szCs w:val="20"/>
        </w:rPr>
        <w:t xml:space="preserve">„Określa się łączną kwotę planowanych przychodów budżetu w wysokości </w:t>
      </w:r>
      <w:r w:rsidR="008562D1">
        <w:rPr>
          <w:rFonts w:ascii="Bookman Old Style" w:hAnsi="Bookman Old Style"/>
          <w:b/>
          <w:sz w:val="20"/>
          <w:szCs w:val="20"/>
        </w:rPr>
        <w:t>4 553 771,55</w:t>
      </w:r>
      <w:r w:rsidRPr="006020BA">
        <w:rPr>
          <w:rFonts w:ascii="Bookman Old Style" w:hAnsi="Bookman Old Style"/>
          <w:b/>
          <w:sz w:val="20"/>
          <w:szCs w:val="20"/>
        </w:rPr>
        <w:t xml:space="preserve"> zł</w:t>
      </w:r>
      <w:r w:rsidRPr="006020BA">
        <w:rPr>
          <w:rFonts w:ascii="Bookman Old Style" w:hAnsi="Bookman Old Style"/>
          <w:sz w:val="20"/>
          <w:szCs w:val="20"/>
        </w:rPr>
        <w:t xml:space="preserve"> i rozchodów budżetu w wysokości </w:t>
      </w:r>
      <w:r w:rsidRPr="006020BA">
        <w:rPr>
          <w:rFonts w:ascii="Bookman Old Style" w:hAnsi="Bookman Old Style"/>
          <w:b/>
          <w:sz w:val="20"/>
          <w:szCs w:val="20"/>
        </w:rPr>
        <w:t>578 574,00</w:t>
      </w:r>
      <w:r w:rsidRPr="006020BA">
        <w:rPr>
          <w:rFonts w:ascii="Bookman Old Style" w:hAnsi="Bookman Old Style"/>
          <w:b/>
          <w:bCs/>
          <w:sz w:val="20"/>
          <w:szCs w:val="20"/>
        </w:rPr>
        <w:t xml:space="preserve"> zł,</w:t>
      </w:r>
      <w:r w:rsidRPr="006020BA">
        <w:rPr>
          <w:rFonts w:ascii="Bookman Old Style" w:hAnsi="Bookman Old Style"/>
          <w:b/>
          <w:sz w:val="20"/>
          <w:szCs w:val="20"/>
        </w:rPr>
        <w:t xml:space="preserve"> </w:t>
      </w:r>
      <w:r w:rsidRPr="006020BA">
        <w:rPr>
          <w:rFonts w:ascii="Bookman Old Style" w:hAnsi="Bookman Old Style"/>
          <w:sz w:val="20"/>
          <w:szCs w:val="20"/>
        </w:rPr>
        <w:t>zgodnie z załącznikiem Nr 5, otrzymującym brzmienie załącznika Nr 3 do niniejszej uchwały.”;</w:t>
      </w:r>
    </w:p>
    <w:p w14:paraId="0C0AE9A8" w14:textId="77777777" w:rsidR="00706ED9" w:rsidRPr="00150064" w:rsidRDefault="00706ED9" w:rsidP="00706ED9">
      <w:pPr>
        <w:tabs>
          <w:tab w:val="left" w:pos="993"/>
        </w:tabs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4BDCC463" w14:textId="77777777" w:rsidR="00987175" w:rsidRPr="00150064" w:rsidRDefault="00987175" w:rsidP="00987175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150064">
        <w:rPr>
          <w:rFonts w:ascii="Bookman Old Style" w:hAnsi="Bookman Old Style"/>
          <w:sz w:val="20"/>
          <w:szCs w:val="20"/>
        </w:rPr>
        <w:t xml:space="preserve">W załączniku </w:t>
      </w:r>
      <w:r w:rsidRPr="00150064">
        <w:rPr>
          <w:rFonts w:ascii="Bookman Old Style" w:hAnsi="Bookman Old Style"/>
          <w:sz w:val="20"/>
          <w:szCs w:val="20"/>
          <w:lang w:eastAsia="ar-SA"/>
        </w:rPr>
        <w:t>nr 1 do uchwały „Dochody budżetu na 2023 rok” dokonuje się poniższych zmian:</w:t>
      </w:r>
    </w:p>
    <w:p w14:paraId="6F66D471" w14:textId="4D8C17EE" w:rsidR="00987175" w:rsidRPr="004A11C4" w:rsidRDefault="00987175" w:rsidP="00987175">
      <w:pPr>
        <w:pStyle w:val="msonormalcxspnazwisko"/>
        <w:numPr>
          <w:ilvl w:val="0"/>
          <w:numId w:val="16"/>
        </w:numPr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Bookman Old Style" w:hAnsi="Bookman Old Style"/>
          <w:sz w:val="20"/>
          <w:szCs w:val="20"/>
          <w:lang w:eastAsia="ar-SA"/>
        </w:rPr>
      </w:pPr>
      <w:r w:rsidRPr="00150064">
        <w:rPr>
          <w:rFonts w:ascii="Bookman Old Style" w:hAnsi="Bookman Old Style"/>
          <w:sz w:val="20"/>
          <w:szCs w:val="20"/>
          <w:lang w:eastAsia="ar-SA"/>
        </w:rPr>
        <w:t>ogółem z</w:t>
      </w:r>
      <w:r w:rsidR="00D569AA" w:rsidRPr="00150064">
        <w:rPr>
          <w:rFonts w:ascii="Bookman Old Style" w:hAnsi="Bookman Old Style"/>
          <w:sz w:val="20"/>
          <w:szCs w:val="20"/>
          <w:lang w:eastAsia="ar-SA"/>
        </w:rPr>
        <w:t>większa</w:t>
      </w:r>
      <w:r w:rsidRPr="00150064">
        <w:rPr>
          <w:rFonts w:ascii="Bookman Old Style" w:hAnsi="Bookman Old Style"/>
          <w:sz w:val="20"/>
          <w:szCs w:val="20"/>
          <w:lang w:eastAsia="ar-SA"/>
        </w:rPr>
        <w:t xml:space="preserve"> się plan dochodów budżetu o kwotę </w:t>
      </w:r>
      <w:r w:rsidR="008562D1">
        <w:rPr>
          <w:rFonts w:ascii="Bookman Old Style" w:hAnsi="Bookman Old Style"/>
          <w:b/>
          <w:sz w:val="20"/>
          <w:szCs w:val="20"/>
          <w:lang w:eastAsia="ar-SA"/>
        </w:rPr>
        <w:t>122 122,77</w:t>
      </w:r>
      <w:r w:rsidR="00764CAF" w:rsidRPr="00150064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Pr="00150064">
        <w:rPr>
          <w:rFonts w:ascii="Bookman Old Style" w:hAnsi="Bookman Old Style"/>
          <w:b/>
          <w:sz w:val="20"/>
          <w:szCs w:val="20"/>
          <w:lang w:eastAsia="ar-SA"/>
        </w:rPr>
        <w:t>zł</w:t>
      </w:r>
      <w:r w:rsidRPr="00150064">
        <w:rPr>
          <w:rFonts w:ascii="Bookman Old Style" w:hAnsi="Bookman Old Style"/>
          <w:sz w:val="20"/>
          <w:szCs w:val="20"/>
          <w:lang w:eastAsia="ar-SA"/>
        </w:rPr>
        <w:t>, z</w:t>
      </w:r>
      <w:r w:rsidRPr="00150064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Pr="00150064">
        <w:rPr>
          <w:rFonts w:ascii="Bookman Old Style" w:hAnsi="Bookman Old Style"/>
          <w:sz w:val="20"/>
          <w:szCs w:val="20"/>
          <w:lang w:eastAsia="ar-SA"/>
        </w:rPr>
        <w:t>tego:</w:t>
      </w:r>
      <w:r w:rsidRPr="00150064">
        <w:rPr>
          <w:rFonts w:ascii="Arial" w:hAnsi="Arial" w:cs="Arial"/>
          <w:b/>
          <w:bCs/>
          <w:sz w:val="17"/>
          <w:szCs w:val="17"/>
        </w:rPr>
        <w:t xml:space="preserve"> </w:t>
      </w: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71"/>
        <w:gridCol w:w="619"/>
        <w:gridCol w:w="4023"/>
        <w:gridCol w:w="1515"/>
        <w:gridCol w:w="1515"/>
        <w:gridCol w:w="1516"/>
      </w:tblGrid>
      <w:tr w:rsidR="009F6EEC" w:rsidRPr="009F6EEC" w14:paraId="1FABA2D9" w14:textId="77777777" w:rsidTr="009F6EEC">
        <w:trPr>
          <w:trHeight w:val="27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634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A65B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C08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FD1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948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A61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658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9F6EEC" w:rsidRPr="009F6EEC" w14:paraId="25C194E3" w14:textId="77777777" w:rsidTr="009F6EEC">
        <w:trPr>
          <w:trHeight w:val="273"/>
        </w:trPr>
        <w:tc>
          <w:tcPr>
            <w:tcW w:w="10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236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DOCHODY ZADANIA WŁASNE</w:t>
            </w:r>
          </w:p>
        </w:tc>
      </w:tr>
      <w:tr w:rsidR="009F6EEC" w:rsidRPr="009F6EEC" w14:paraId="18D2A9CB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E798EF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86EBD5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63DA5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BB82CF" w14:textId="77777777" w:rsidR="009F6EEC" w:rsidRPr="009F6EEC" w:rsidRDefault="009F6EEC" w:rsidP="009F6EE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496255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10 979 585,06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22D118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102 834,77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5BC6DF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11 082 419,83</w:t>
            </w:r>
          </w:p>
        </w:tc>
      </w:tr>
      <w:tr w:rsidR="009F6EEC" w:rsidRPr="009F6EEC" w14:paraId="50279072" w14:textId="77777777" w:rsidTr="009F6EEC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8922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9BF85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92624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D19E82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BA8ABC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6 013 553,00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694044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13 855,00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D345BE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6 027 408,00</w:t>
            </w:r>
          </w:p>
        </w:tc>
      </w:tr>
      <w:tr w:rsidR="009F6EEC" w:rsidRPr="009F6EEC" w14:paraId="4A925556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3A29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FB1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135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F227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C48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6 013 553,00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E470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13 855,00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4B4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6 027 408,00</w:t>
            </w:r>
          </w:p>
        </w:tc>
      </w:tr>
      <w:tr w:rsidR="009F6EEC" w:rsidRPr="009F6EEC" w14:paraId="45F23F3E" w14:textId="77777777" w:rsidTr="009F6EEC">
        <w:trPr>
          <w:trHeight w:val="42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9CF4" w14:textId="35ADEEE3" w:rsidR="009F6EEC" w:rsidRPr="009F6EEC" w:rsidRDefault="009F6EEC" w:rsidP="009F6E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Zwiększa się plan finansowy dochodów zadań wła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nych UM w Dobrej na podstawie pisma Ministra Finansów Nr ST3.4751.2.8.2023.4g z dn. 28.08.2023r. Przyznającego Gminie Dobra środki z rez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erwy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 xml:space="preserve"> części oświatowej subwencji ogólnej z przeznaczeniem na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kszony 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pis na zakładowy fundusz świadczeń socjalnych dla nauczycieli w roku 2023.</w:t>
            </w:r>
          </w:p>
        </w:tc>
      </w:tr>
      <w:tr w:rsidR="009F6EEC" w:rsidRPr="009F6EEC" w14:paraId="0BEB0BE8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0F81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E9E6D6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499C5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FFDEDE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15D10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53 192,06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FFCB7C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88 979,77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2E2FC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142 171,83</w:t>
            </w:r>
          </w:p>
        </w:tc>
      </w:tr>
      <w:tr w:rsidR="009F6EEC" w:rsidRPr="009F6EEC" w14:paraId="1FEE502F" w14:textId="77777777" w:rsidTr="009F6EE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4825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4E1B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2240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ACD1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B747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E14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64 821,34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58E0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64 821,34</w:t>
            </w:r>
          </w:p>
        </w:tc>
      </w:tr>
      <w:tr w:rsidR="009F6EEC" w:rsidRPr="009F6EEC" w14:paraId="21A0915E" w14:textId="77777777" w:rsidTr="009F6EE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E78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FDD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902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BFE0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D0B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C16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24 158,43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B77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24 158,43</w:t>
            </w:r>
          </w:p>
        </w:tc>
      </w:tr>
      <w:tr w:rsidR="009F6EEC" w:rsidRPr="009F6EEC" w14:paraId="124FC1B5" w14:textId="77777777" w:rsidTr="009F6EEC">
        <w:trPr>
          <w:trHeight w:val="612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8DDB" w14:textId="1B67DC72" w:rsidR="009F6EEC" w:rsidRPr="009F6EEC" w:rsidRDefault="009F6EEC" w:rsidP="009F6E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Zwiększa się plan finansowy dochodów zadań wła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nych UM w Dobrej na podstawie pisma Wojewody Wielkopolskiego Nr FB-I.3111.281.2023.15 z dn. 03.08.2023r. Zwiększającego plan dotacji celowych na 2023 rok środkami pochodz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cymi z rezerwy celowej budżetu państwa (część 83, poz. 51), przeznaczonej dla gmin województwa wielkopolskiego na zwrot części wydatków wykonanych w ramach funduszu sołeckiego w 2022 roku.</w:t>
            </w:r>
          </w:p>
        </w:tc>
      </w:tr>
      <w:tr w:rsidR="009F6EEC" w:rsidRPr="009F6EEC" w14:paraId="0C71DC2E" w14:textId="77777777" w:rsidTr="009F6EEC">
        <w:trPr>
          <w:trHeight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70A9B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EAB96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953B7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D4C21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E4DC1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9AEB2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FA460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F6EEC" w:rsidRPr="009F6EEC" w14:paraId="10808F1C" w14:textId="77777777" w:rsidTr="009F6EEC">
        <w:trPr>
          <w:trHeight w:val="273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9A5F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D0D4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48 480 679,25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363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102 834,77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0C8F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48 583 514,02</w:t>
            </w:r>
          </w:p>
        </w:tc>
      </w:tr>
    </w:tbl>
    <w:p w14:paraId="04F30129" w14:textId="77777777" w:rsidR="002F4341" w:rsidRDefault="002F4341" w:rsidP="00DA3477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17"/>
          <w:szCs w:val="17"/>
        </w:rPr>
      </w:pP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71"/>
        <w:gridCol w:w="619"/>
        <w:gridCol w:w="4023"/>
        <w:gridCol w:w="1515"/>
        <w:gridCol w:w="1516"/>
        <w:gridCol w:w="1516"/>
      </w:tblGrid>
      <w:tr w:rsidR="009F6EEC" w:rsidRPr="009F6EEC" w14:paraId="24D69F91" w14:textId="77777777" w:rsidTr="009F6EEC">
        <w:trPr>
          <w:trHeight w:val="27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70E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B5D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D3B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446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5E30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1134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F9D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9F6EEC" w:rsidRPr="009F6EEC" w14:paraId="18DEDC84" w14:textId="77777777" w:rsidTr="009F6EEC">
        <w:trPr>
          <w:trHeight w:val="273"/>
        </w:trPr>
        <w:tc>
          <w:tcPr>
            <w:tcW w:w="10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52F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DOCHODY ZADANIA ZLECONE</w:t>
            </w:r>
          </w:p>
        </w:tc>
      </w:tr>
      <w:tr w:rsidR="009F6EEC" w:rsidRPr="009F6EEC" w14:paraId="5DB165DE" w14:textId="77777777" w:rsidTr="009F6EEC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8BE7C2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AEF4CE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8F28BF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BEFF911" w14:textId="77777777" w:rsidR="009F6EEC" w:rsidRPr="009F6EEC" w:rsidRDefault="009F6EEC" w:rsidP="009F6EE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32CA7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1 175,00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78DB6B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19 288,00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2A70D2F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20 463,00</w:t>
            </w:r>
          </w:p>
        </w:tc>
      </w:tr>
      <w:tr w:rsidR="009F6EEC" w:rsidRPr="009F6EEC" w14:paraId="656223B6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DCC6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B7FC6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75108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5A41C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9B152A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Wybory do Sejmu i Senatu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87AF0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52269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19 288,00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9F252E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19 288,00</w:t>
            </w:r>
          </w:p>
        </w:tc>
      </w:tr>
      <w:tr w:rsidR="009F6EEC" w:rsidRPr="009F6EEC" w14:paraId="55B01B49" w14:textId="77777777" w:rsidTr="009F6EEC">
        <w:trPr>
          <w:trHeight w:val="798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DA5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A0D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D15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FB03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778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892C4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19 288,00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2930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19 288,00</w:t>
            </w:r>
          </w:p>
        </w:tc>
      </w:tr>
      <w:tr w:rsidR="009F6EEC" w:rsidRPr="009F6EEC" w14:paraId="6B39ECBB" w14:textId="77777777" w:rsidTr="009F6EEC">
        <w:trPr>
          <w:trHeight w:val="42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39B4E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Zwiększa się plan finansowy dochodów zadań zleconych UM w Dobrej na podstawie pisma Krajowego Biura Wyborczego Nr DKN.801.1.2023 z dn. 16.08.2023r. Zwiększającego o kwotę 19.288,00 zł plan finansowy z przeznaczeniem na przeprowadzenie wyborów do Sejmu i Senatu RP.</w:t>
            </w:r>
          </w:p>
        </w:tc>
      </w:tr>
      <w:tr w:rsidR="009F6EEC" w:rsidRPr="009F6EEC" w14:paraId="721D3AFB" w14:textId="77777777" w:rsidTr="009F6EEC">
        <w:trPr>
          <w:trHeight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BA344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33FBF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14646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1B4A3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B9672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78D52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57103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F6EEC" w:rsidRPr="009F6EEC" w14:paraId="54A95E42" w14:textId="77777777" w:rsidTr="009F6EEC">
        <w:trPr>
          <w:trHeight w:val="273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A68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09F8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5 096 715,80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6960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19 288,00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727F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5 116 003,80</w:t>
            </w:r>
          </w:p>
        </w:tc>
      </w:tr>
    </w:tbl>
    <w:p w14:paraId="560CAD09" w14:textId="77777777" w:rsidR="009F6EEC" w:rsidRDefault="009F6EEC" w:rsidP="00DA3477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17"/>
          <w:szCs w:val="17"/>
        </w:rPr>
      </w:pPr>
    </w:p>
    <w:p w14:paraId="68E34A91" w14:textId="77777777" w:rsidR="00F41100" w:rsidRPr="00150064" w:rsidRDefault="00F41100" w:rsidP="00F41100">
      <w:pPr>
        <w:numPr>
          <w:ilvl w:val="0"/>
          <w:numId w:val="27"/>
        </w:numPr>
        <w:tabs>
          <w:tab w:val="num" w:pos="-76"/>
          <w:tab w:val="num" w:pos="142"/>
        </w:tabs>
        <w:suppressAutoHyphens/>
        <w:rPr>
          <w:rFonts w:ascii="Bookman Old Style" w:hAnsi="Bookman Old Style"/>
          <w:sz w:val="20"/>
          <w:szCs w:val="20"/>
        </w:rPr>
      </w:pPr>
      <w:r w:rsidRPr="00150064">
        <w:rPr>
          <w:rFonts w:ascii="Bookman Old Style" w:hAnsi="Bookman Old Style"/>
          <w:sz w:val="20"/>
          <w:szCs w:val="20"/>
        </w:rPr>
        <w:t xml:space="preserve">W załączniku </w:t>
      </w:r>
      <w:r w:rsidRPr="00150064">
        <w:rPr>
          <w:rFonts w:ascii="Bookman Old Style" w:hAnsi="Bookman Old Style"/>
          <w:sz w:val="20"/>
          <w:szCs w:val="20"/>
          <w:lang w:eastAsia="ar-SA"/>
        </w:rPr>
        <w:t>nr 2 do uchwały „Wydatki budżetu na 2023 rok” dokonuje się poniższych zmian:</w:t>
      </w:r>
    </w:p>
    <w:p w14:paraId="72B07982" w14:textId="09D85F3D" w:rsidR="00F41100" w:rsidRPr="004A11C4" w:rsidRDefault="00F41100" w:rsidP="00F41100">
      <w:pPr>
        <w:pStyle w:val="msonormalcxspnazwisko"/>
        <w:numPr>
          <w:ilvl w:val="0"/>
          <w:numId w:val="45"/>
        </w:numPr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Bookman Old Style" w:hAnsi="Bookman Old Style"/>
          <w:sz w:val="20"/>
          <w:szCs w:val="20"/>
          <w:lang w:eastAsia="ar-SA"/>
        </w:rPr>
      </w:pPr>
      <w:r w:rsidRPr="00150064">
        <w:rPr>
          <w:rFonts w:ascii="Bookman Old Style" w:hAnsi="Bookman Old Style"/>
          <w:sz w:val="20"/>
          <w:szCs w:val="20"/>
          <w:lang w:eastAsia="ar-SA"/>
        </w:rPr>
        <w:t xml:space="preserve">ogółem zmniejsza się plan wydatków budżetu o kwotę </w:t>
      </w:r>
      <w:r w:rsidR="008562D1">
        <w:rPr>
          <w:rFonts w:ascii="Bookman Old Style" w:hAnsi="Bookman Old Style"/>
          <w:b/>
          <w:sz w:val="20"/>
          <w:szCs w:val="20"/>
          <w:lang w:eastAsia="ar-SA"/>
        </w:rPr>
        <w:t>265 703,00</w:t>
      </w:r>
      <w:r w:rsidRPr="00150064">
        <w:rPr>
          <w:rFonts w:ascii="Bookman Old Style" w:hAnsi="Bookman Old Style"/>
          <w:b/>
          <w:sz w:val="20"/>
          <w:szCs w:val="20"/>
          <w:lang w:eastAsia="ar-SA"/>
        </w:rPr>
        <w:t xml:space="preserve"> zł</w:t>
      </w:r>
      <w:r w:rsidRPr="00150064">
        <w:rPr>
          <w:rFonts w:ascii="Bookman Old Style" w:hAnsi="Bookman Old Style"/>
          <w:sz w:val="20"/>
          <w:szCs w:val="20"/>
          <w:lang w:eastAsia="ar-SA"/>
        </w:rPr>
        <w:t>, z</w:t>
      </w:r>
      <w:r w:rsidRPr="00150064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Pr="00150064">
        <w:rPr>
          <w:rFonts w:ascii="Bookman Old Style" w:hAnsi="Bookman Old Style"/>
          <w:sz w:val="20"/>
          <w:szCs w:val="20"/>
          <w:lang w:eastAsia="ar-SA"/>
        </w:rPr>
        <w:t>tego:</w:t>
      </w:r>
      <w:r w:rsidRPr="00150064">
        <w:rPr>
          <w:rFonts w:ascii="Arial" w:hAnsi="Arial" w:cs="Arial"/>
          <w:b/>
          <w:bCs/>
          <w:sz w:val="17"/>
          <w:szCs w:val="17"/>
        </w:rPr>
        <w:t xml:space="preserve"> </w:t>
      </w:r>
    </w:p>
    <w:p w14:paraId="1A7C8F89" w14:textId="23F36C87" w:rsidR="00D569AA" w:rsidRDefault="00D569AA" w:rsidP="00D569AA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color w:val="FF0000"/>
          <w:sz w:val="17"/>
          <w:szCs w:val="17"/>
        </w:rPr>
      </w:pP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71"/>
        <w:gridCol w:w="619"/>
        <w:gridCol w:w="4024"/>
        <w:gridCol w:w="1515"/>
        <w:gridCol w:w="1515"/>
        <w:gridCol w:w="1515"/>
      </w:tblGrid>
      <w:tr w:rsidR="009F6EEC" w:rsidRPr="009F6EEC" w14:paraId="383C3735" w14:textId="77777777" w:rsidTr="009F6EEC">
        <w:trPr>
          <w:trHeight w:val="27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A92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9ACE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B5E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AD1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534E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B764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724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9F6EEC" w:rsidRPr="009F6EEC" w14:paraId="2ADC2CD3" w14:textId="77777777" w:rsidTr="009F6EEC">
        <w:trPr>
          <w:trHeight w:val="276"/>
        </w:trPr>
        <w:tc>
          <w:tcPr>
            <w:tcW w:w="10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BA40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WYDATKI ZADANIA WŁASNE</w:t>
            </w:r>
          </w:p>
        </w:tc>
      </w:tr>
      <w:tr w:rsidR="009F6EEC" w:rsidRPr="009F6EEC" w14:paraId="63231B47" w14:textId="77777777" w:rsidTr="009F6EEC">
        <w:trPr>
          <w:trHeight w:val="44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B072FE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B385A09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E2C3F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585AE02" w14:textId="77777777" w:rsidR="009F6EEC" w:rsidRPr="009F6EEC" w:rsidRDefault="009F6EEC" w:rsidP="009F6EE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Wytwarzanie i zaopatrywanie w energię elektryczną, gaz i wodę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4714830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2 754 651,00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8EB1B8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8BC57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2 756 935,00</w:t>
            </w:r>
          </w:p>
        </w:tc>
      </w:tr>
      <w:tr w:rsidR="009F6EEC" w:rsidRPr="009F6EEC" w14:paraId="3F5A8103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A63B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300CB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40002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63B86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A5C937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Dostarczanie wody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252A9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144 301,00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E05E2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12 436,31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8953A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156 737,31</w:t>
            </w:r>
          </w:p>
        </w:tc>
      </w:tr>
      <w:tr w:rsidR="009F6EEC" w:rsidRPr="009F6EEC" w14:paraId="1B72E615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4200B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DF234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1952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A27B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3F4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0EB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-5 716,00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6C19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38 684,00</w:t>
            </w:r>
          </w:p>
        </w:tc>
      </w:tr>
      <w:tr w:rsidR="009F6EEC" w:rsidRPr="009F6EEC" w14:paraId="7A0F738C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75CB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AF2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82A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BEDE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A3D1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76A9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18 152,31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2828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77 152,31</w:t>
            </w:r>
          </w:p>
        </w:tc>
      </w:tr>
      <w:tr w:rsidR="009F6EEC" w:rsidRPr="009F6EEC" w14:paraId="5017C17E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CD27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1E6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D320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24DD0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009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E357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559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13 500,00</w:t>
            </w:r>
          </w:p>
        </w:tc>
      </w:tr>
      <w:tr w:rsidR="009F6EEC" w:rsidRPr="009F6EEC" w14:paraId="6ECD4370" w14:textId="77777777" w:rsidTr="009F6EEC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6D77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B2A6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54C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86BA1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B35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13 401,00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DEC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-1 700,00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77D4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11 701,00</w:t>
            </w:r>
          </w:p>
        </w:tc>
      </w:tr>
      <w:tr w:rsidR="009F6EEC" w:rsidRPr="009F6EEC" w14:paraId="6164BCD6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1003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915634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A4F32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107548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7036D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2 433 000,00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F43D88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-10 152,31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E94E1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2 422 847,69</w:t>
            </w:r>
          </w:p>
        </w:tc>
      </w:tr>
      <w:tr w:rsidR="009F6EEC" w:rsidRPr="009F6EEC" w14:paraId="126A42B8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55B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ACD0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B79E9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AB05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D4AD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1 889 000,00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E65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-10 152,31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543E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1 878 847,69</w:t>
            </w:r>
          </w:p>
        </w:tc>
      </w:tr>
      <w:tr w:rsidR="009F6EEC" w:rsidRPr="009F6EEC" w14:paraId="1B01078C" w14:textId="77777777" w:rsidTr="009F6EEC">
        <w:trPr>
          <w:trHeight w:val="48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4BDD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 xml:space="preserve">Dokonuje się przeniesień w planie finansowym ZGK w Dobrej na wniosek Kierownika. Zwiększa się plan finansowy wydatków zadań własnych ZGK o kwotę 2.284,00 zł w rozdz. 40002§4210 z przeznaczeniem na zakup </w:t>
            </w:r>
            <w:proofErr w:type="spellStart"/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czesci</w:t>
            </w:r>
            <w:proofErr w:type="spellEnd"/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 xml:space="preserve"> wodociągowych do zamontowania hydrantu w Długie Wsi.</w:t>
            </w:r>
          </w:p>
        </w:tc>
      </w:tr>
      <w:tr w:rsidR="009F6EEC" w:rsidRPr="009F6EEC" w14:paraId="0C036DEE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18B4A6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7B2CC6E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1595E79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C89F883" w14:textId="77777777" w:rsidR="009F6EEC" w:rsidRPr="009F6EEC" w:rsidRDefault="009F6EEC" w:rsidP="009F6EE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40F880A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12 325 534,41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E2C84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130 550,26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2AA4DC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12 456 084,67</w:t>
            </w:r>
          </w:p>
        </w:tc>
      </w:tr>
      <w:tr w:rsidR="009F6EEC" w:rsidRPr="009F6EEC" w14:paraId="50884D6B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D0D69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18800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F5B6A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6D4AF0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E08EFC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11 848 215,17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DA436C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130 550,26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595E6E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11 978 765,43</w:t>
            </w:r>
          </w:p>
        </w:tc>
      </w:tr>
      <w:tr w:rsidR="009F6EEC" w:rsidRPr="009F6EEC" w14:paraId="30FAF37F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E93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0F84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E11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1AA7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56B4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318 956,86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0FA9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130 550,26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78D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449 507,12</w:t>
            </w:r>
          </w:p>
        </w:tc>
      </w:tr>
      <w:tr w:rsidR="009F6EEC" w:rsidRPr="009F6EEC" w14:paraId="37BC9A95" w14:textId="77777777" w:rsidTr="009F6EEC">
        <w:trPr>
          <w:trHeight w:val="684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2322" w14:textId="6AEAB277" w:rsidR="009F6EEC" w:rsidRPr="009F6EEC" w:rsidRDefault="009F6EEC" w:rsidP="009F6E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Zwiększa się plan finansowy wydatków zadań własnych ZGK z przeznaczeni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m na bieżące utrzymanie dróg gminnych tj. remont dróg Stefanów - Mikulice, w Strachocicach i Miłkowicach o kwotę 119.000,00 zł. Dokonuje się przeniesienia w ramach funduszu sołeckiego sołectwa Czajków które zrezygnowało z realizacji zadania pn. "Zakup gruntu na rzecz gminy Dobra na terenie sołectwa Czajków" dz. 900 rozdz. 90095§6060 kwota 16.550,26 zł a wprowadziło nowe zadanie pn. " "Utwardzenie poboczy" dz. 600 rozdz. 60016§4270 kwota 11.550,26 zł.</w:t>
            </w:r>
          </w:p>
        </w:tc>
      </w:tr>
      <w:tr w:rsidR="009F6EEC" w:rsidRPr="009F6EEC" w14:paraId="5CB879AA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98307B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CAE8A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D4CBA0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38919BF" w14:textId="77777777" w:rsidR="009F6EEC" w:rsidRPr="009F6EEC" w:rsidRDefault="009F6EEC" w:rsidP="009F6EE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DAD9C9D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1 068 897,00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85DFFEA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92F756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1 108 897,00</w:t>
            </w:r>
          </w:p>
        </w:tc>
      </w:tr>
      <w:tr w:rsidR="009F6EEC" w:rsidRPr="009F6EEC" w14:paraId="6F5FC3E3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048E6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9966B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07299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D26F79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0B5FF4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942 697,00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6CFC2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12C01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982 697,00</w:t>
            </w:r>
          </w:p>
        </w:tc>
      </w:tr>
      <w:tr w:rsidR="009F6EEC" w:rsidRPr="009F6EEC" w14:paraId="20BC8B72" w14:textId="77777777" w:rsidTr="009F6EEC">
        <w:trPr>
          <w:trHeight w:val="798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C8A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E1B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14C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F453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12C9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594 700,00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F728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95FCA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634 700,00</w:t>
            </w:r>
          </w:p>
        </w:tc>
      </w:tr>
      <w:tr w:rsidR="009F6EEC" w:rsidRPr="009F6EEC" w14:paraId="7F9D41DD" w14:textId="77777777" w:rsidTr="009F6EEC">
        <w:trPr>
          <w:trHeight w:val="264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5DB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F6EEC" w:rsidRPr="009F6EEC" w14:paraId="2200AA6E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F4B126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C3CCE0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3B7D5F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98BAF4" w14:textId="77777777" w:rsidR="009F6EEC" w:rsidRPr="009F6EEC" w:rsidRDefault="009F6EEC" w:rsidP="009F6EE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448E207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17 899 871,03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141A0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71 831,00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D36950C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17 971 702,03</w:t>
            </w:r>
          </w:p>
        </w:tc>
      </w:tr>
      <w:tr w:rsidR="009F6EEC" w:rsidRPr="009F6EEC" w14:paraId="5AFD6122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6F2D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EFC4E7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61A9B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B966A5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A3772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13 659 178,70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1EB0E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13 855,00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75DF1F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13 673 033,70</w:t>
            </w:r>
          </w:p>
        </w:tc>
      </w:tr>
      <w:tr w:rsidR="009F6EEC" w:rsidRPr="009F6EEC" w14:paraId="11EADFF0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42A0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CE56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3CE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D191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805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255 607,00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78B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13 855,00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1344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269 462,00</w:t>
            </w:r>
          </w:p>
        </w:tc>
      </w:tr>
      <w:tr w:rsidR="009F6EEC" w:rsidRPr="009F6EEC" w14:paraId="0EB19DB5" w14:textId="77777777" w:rsidTr="009F6EEC">
        <w:trPr>
          <w:trHeight w:val="444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B18E" w14:textId="04DE9AF1" w:rsidR="009F6EEC" w:rsidRPr="009F6EEC" w:rsidRDefault="009F6EEC" w:rsidP="009F6E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Zwiększa się plan finansowy wydatków zadań wła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nych ZS-P w Dobrej i ZS-P w Piekarach na podstawie pisma Ministra Finansów Nr ST3.4751.2.8.2023.4g z dn. 28.08.2023r. przyznającego Gminie Dobra środki z rez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rwy części oświatowej subwencji ogólnej z przeznaczeniem na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kszony 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pis na zakładowy fundusz świadczeń socjalnych nauczycieli.</w:t>
            </w:r>
          </w:p>
        </w:tc>
      </w:tr>
      <w:tr w:rsidR="009F6EEC" w:rsidRPr="009F6EEC" w14:paraId="1ACBFEDE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BEBD0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927A3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670F74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C8CAEE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Dowożenie uczniów do szkół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1DD49F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483 118,00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72882A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27 976,00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DE9A2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511 094,00</w:t>
            </w:r>
          </w:p>
        </w:tc>
      </w:tr>
      <w:tr w:rsidR="009F6EEC" w:rsidRPr="009F6EEC" w14:paraId="47B7B3B6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4F8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054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EAA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12157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F44D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339 860,00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04D0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27 976,00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8D68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367 836,00</w:t>
            </w:r>
          </w:p>
        </w:tc>
      </w:tr>
      <w:tr w:rsidR="009F6EEC" w:rsidRPr="009F6EEC" w14:paraId="66DB8C88" w14:textId="77777777" w:rsidTr="009F6EEC">
        <w:trPr>
          <w:trHeight w:val="504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1A4A" w14:textId="67CE0B47" w:rsidR="009F6EEC" w:rsidRPr="009F6EEC" w:rsidRDefault="009F6EEC" w:rsidP="009F6E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Zwiększa się plan finansowy wydatków zadań wła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 xml:space="preserve">nych ZS-P w Dobrej o kwotę 17.244,00 zł i ZS-P w Piekarach o kwotę 10.732,00 zł z przeznaczeniem na dowozy szkolne realizowane w okresie IX/2023 VI/2024 i koniecznością podpisania umowy. </w:t>
            </w:r>
          </w:p>
        </w:tc>
      </w:tr>
      <w:tr w:rsidR="009F6EEC" w:rsidRPr="009F6EEC" w14:paraId="582D82E2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B1CCB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7C53F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AEEC3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AA16D5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3AE37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678 291,00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341568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2608D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708 291,00</w:t>
            </w:r>
          </w:p>
        </w:tc>
      </w:tr>
      <w:tr w:rsidR="009F6EEC" w:rsidRPr="009F6EEC" w14:paraId="285CC8DF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2F81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319E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5B2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EDEF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C7B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17 880,00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5B7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057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47 880,00</w:t>
            </w:r>
          </w:p>
        </w:tc>
      </w:tr>
      <w:tr w:rsidR="009F6EEC" w:rsidRPr="009F6EEC" w14:paraId="3FB80E56" w14:textId="77777777" w:rsidTr="009F6EEC">
        <w:trPr>
          <w:trHeight w:val="243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E06B" w14:textId="108C0CA7" w:rsidR="009F6EEC" w:rsidRPr="009F6EEC" w:rsidRDefault="009F6EEC" w:rsidP="009F6E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Zwiększa się plan finansowy wydatków zadań wła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nych ZS-P w Dobrej celem kompleksowego remontu pomieszczeń kuchennych w tej placówce.</w:t>
            </w:r>
          </w:p>
        </w:tc>
      </w:tr>
      <w:tr w:rsidR="009F6EEC" w:rsidRPr="009F6EEC" w14:paraId="1D1B3E19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0ACC3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0482A3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B87BB6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2DF05A" w14:textId="77777777" w:rsidR="009F6EEC" w:rsidRPr="009F6EEC" w:rsidRDefault="009F6EEC" w:rsidP="009F6EE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6AAFE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2 244 539,46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EAC02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D986F4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2 244 539,46</w:t>
            </w:r>
          </w:p>
        </w:tc>
      </w:tr>
      <w:tr w:rsidR="009F6EEC" w:rsidRPr="009F6EEC" w14:paraId="11BA3D37" w14:textId="77777777" w:rsidTr="009F6EEC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9F78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09196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217DAE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DF6B8E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Zasiłki okresowe, celowe i pomoc w naturze oraz składki na ubezpieczenia emerytalne i rentowe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2DFD48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5A6CB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08FC0D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149 000,00</w:t>
            </w:r>
          </w:p>
        </w:tc>
      </w:tr>
      <w:tr w:rsidR="009F6EEC" w:rsidRPr="009F6EEC" w14:paraId="2FBFFDEE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2D3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6BD7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1C67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7AA6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2D57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144 000,00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1FFA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-5 900,00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643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138 100,00</w:t>
            </w:r>
          </w:p>
        </w:tc>
      </w:tr>
      <w:tr w:rsidR="009F6EEC" w:rsidRPr="009F6EEC" w14:paraId="3E6D702B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6CC6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2D58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522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348E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50BDF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52D2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5 900,00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DB0E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10 900,00</w:t>
            </w:r>
          </w:p>
        </w:tc>
      </w:tr>
      <w:tr w:rsidR="009F6EEC" w:rsidRPr="009F6EEC" w14:paraId="2C5E80DF" w14:textId="77777777" w:rsidTr="009F6EEC">
        <w:trPr>
          <w:trHeight w:val="243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74F16C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Dokonuje się przeniesień w planie finansowym wydatków zadań własnych MGOPS w Dobrej na wniosek Kierownika. </w:t>
            </w:r>
          </w:p>
        </w:tc>
      </w:tr>
      <w:tr w:rsidR="009F6EEC" w:rsidRPr="009F6EEC" w14:paraId="35B0FCF5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82AD2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03A59BB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991589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80063DC" w14:textId="77777777" w:rsidR="009F6EEC" w:rsidRPr="009F6EEC" w:rsidRDefault="009F6EEC" w:rsidP="009F6EE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203C1F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7 738 936,55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5341E48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1 749,74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B7A80EE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7 740 686,29</w:t>
            </w:r>
          </w:p>
        </w:tc>
      </w:tr>
      <w:tr w:rsidR="009F6EEC" w:rsidRPr="009F6EEC" w14:paraId="0C3478AB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51C5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7C3D0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3EC53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215A67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95DF7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577 814,00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AA74A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49184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591 114,00</w:t>
            </w:r>
          </w:p>
        </w:tc>
      </w:tr>
      <w:tr w:rsidR="009F6EEC" w:rsidRPr="009F6EEC" w14:paraId="3D6CC851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5DFA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12D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5B86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8D59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8067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A69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-10 000,00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D687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126 700,00</w:t>
            </w:r>
          </w:p>
        </w:tc>
      </w:tr>
      <w:tr w:rsidR="009F6EEC" w:rsidRPr="009F6EEC" w14:paraId="2B753A4E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AC0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CA7B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BD6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C840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2E4A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D46D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B4A1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</w:tr>
      <w:tr w:rsidR="009F6EEC" w:rsidRPr="009F6EEC" w14:paraId="40D573B3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8ACB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B5A07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6E9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C16F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0BCD4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F47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-5 000,00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94C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</w:tr>
      <w:tr w:rsidR="009F6EEC" w:rsidRPr="009F6EEC" w14:paraId="1EC9CCED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6DB9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27E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812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3E4F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03CAE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D33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13 300,00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2C4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73 300,00</w:t>
            </w:r>
          </w:p>
        </w:tc>
      </w:tr>
      <w:tr w:rsidR="009F6EEC" w:rsidRPr="009F6EEC" w14:paraId="00793918" w14:textId="77777777" w:rsidTr="009F6EEC">
        <w:trPr>
          <w:trHeight w:val="552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579F" w14:textId="695582E9" w:rsidR="009F6EEC" w:rsidRPr="009F6EEC" w:rsidRDefault="009F6EEC" w:rsidP="009F6E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Dokonuje się przeniesień w planie finansowym ZGK w Dobrej na wniosek Kierownika. Zwiększa się plan finansowy wydatków zadań własnych ZGK o kwotę 13.3004,00 zł w rozdz. 90001§4300 z przeznaczeniem na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usługę czyszczenia dwóch przepompowni ścieków i reaktora oczyszczalni ścieków.</w:t>
            </w:r>
          </w:p>
        </w:tc>
      </w:tr>
      <w:tr w:rsidR="009F6EEC" w:rsidRPr="009F6EEC" w14:paraId="0869DA04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0086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9EA06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7D2819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783141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06734A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1 099 019,17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81AE3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04F64D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1 104 019,17</w:t>
            </w:r>
          </w:p>
        </w:tc>
      </w:tr>
      <w:tr w:rsidR="009F6EEC" w:rsidRPr="009F6EEC" w14:paraId="58BA72C8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909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1A39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89F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961B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3C1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276 600,00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ED4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F1F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281 600,00</w:t>
            </w:r>
          </w:p>
        </w:tc>
      </w:tr>
      <w:tr w:rsidR="009F6EEC" w:rsidRPr="009F6EEC" w14:paraId="33FD1F16" w14:textId="77777777" w:rsidTr="009F6EEC">
        <w:trPr>
          <w:trHeight w:val="54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4065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Dokonuje się przeniesienia w ramach funduszu sołeckiego sołectwa Czajków które zrezygnowało z realizacji zadania pn. "Zakup gruntu na rzecz gminy Dobra na terenie sołectwa Czajków" dz. 900 rozdz. 90095§6060 kwota 16.550,26 zł a wprowadziło nowe zadanie pn. " "Zamontowanie dodatkowej lampy oświetlenia ulicznego" dz. 900 rozdz.90015§4300 kwota 5.000,00 zł.</w:t>
            </w:r>
          </w:p>
        </w:tc>
      </w:tr>
      <w:tr w:rsidR="009F6EEC" w:rsidRPr="009F6EEC" w14:paraId="680BCF68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E51E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B8ECA0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90017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5A8A9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82D1B6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Zakłady gospodarki komunalnej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B428AD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1 439 934,00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8974D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53A5C9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1 439 934,00</w:t>
            </w:r>
          </w:p>
        </w:tc>
      </w:tr>
      <w:tr w:rsidR="009F6EEC" w:rsidRPr="009F6EEC" w14:paraId="47B01172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BC3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933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155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C60E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C3B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20 918,00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A83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-646,00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E59A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20 272,00</w:t>
            </w:r>
          </w:p>
        </w:tc>
      </w:tr>
      <w:tr w:rsidR="009F6EEC" w:rsidRPr="009F6EEC" w14:paraId="3810F0D2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2DB6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7D27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196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901C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8BBE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BE6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7E94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9F6EEC" w:rsidRPr="009F6EEC" w14:paraId="23976CCF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38845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FB30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00D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3EDF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CEE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28 271,00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B17E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1A2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28 917,00</w:t>
            </w:r>
          </w:p>
        </w:tc>
      </w:tr>
      <w:tr w:rsidR="009F6EEC" w:rsidRPr="009F6EEC" w14:paraId="3570A046" w14:textId="77777777" w:rsidTr="009F6EEC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0E9B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F5C6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7FE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A824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38E9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BEF3A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60D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</w:tr>
      <w:tr w:rsidR="009F6EEC" w:rsidRPr="009F6EEC" w14:paraId="05CEADFD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16F8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E1510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EF884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4D3310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ACCA0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249 834,38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CF208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-16 550,26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1F6E1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233 284,12</w:t>
            </w:r>
          </w:p>
        </w:tc>
      </w:tr>
      <w:tr w:rsidR="009F6EEC" w:rsidRPr="009F6EEC" w14:paraId="48D809C4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89A4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E4467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E58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67A6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4005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16 550,26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6D9C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-16 550,26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EF9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F6EEC" w:rsidRPr="009F6EEC" w14:paraId="23701112" w14:textId="77777777" w:rsidTr="009F6EEC">
        <w:trPr>
          <w:trHeight w:val="624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72CE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Dokonuje się przeniesienia w ramach funduszu sołeckiego sołectwa Czajków które zrezygnowało z realizacji zadania pn. "Zakup gruntu na rzecz gminy Dobra na terenie sołectwa Czajków" dz. 900 rozdz. 90095§6060 kwota 16.550,26 zł a wprowadziło nowe zadania: pn. " "Zamontowanie dodatkowej lampy oświetlenia ulicznego" dz. 900 rozdz.90015§4300 kwota 5.000,00 zł i pn. "Utwardzenie poboczy" dz. 600 rozdz. 60016§4270 kwota 11.550,26 zł.</w:t>
            </w:r>
          </w:p>
        </w:tc>
      </w:tr>
      <w:tr w:rsidR="009F6EEC" w:rsidRPr="009F6EEC" w14:paraId="7F51701A" w14:textId="77777777" w:rsidTr="009F6EEC">
        <w:trPr>
          <w:trHeight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B96EA" w14:textId="0322CE6B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94B66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E7154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E854B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C9006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E00BD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EFBE0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F6EEC" w:rsidRPr="009F6EEC" w14:paraId="6F51A664" w14:textId="77777777" w:rsidTr="009F6EEC">
        <w:trPr>
          <w:trHeight w:val="273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8A5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C68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52 312 296,57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24CC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246 415,00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6918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52 558 711,57</w:t>
            </w:r>
          </w:p>
        </w:tc>
      </w:tr>
    </w:tbl>
    <w:p w14:paraId="36A2A0C2" w14:textId="77777777" w:rsidR="009F6EEC" w:rsidRDefault="009F6EEC" w:rsidP="00D569AA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color w:val="FF0000"/>
          <w:sz w:val="17"/>
          <w:szCs w:val="17"/>
        </w:rPr>
      </w:pP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71"/>
        <w:gridCol w:w="619"/>
        <w:gridCol w:w="4025"/>
        <w:gridCol w:w="1515"/>
        <w:gridCol w:w="1515"/>
        <w:gridCol w:w="1515"/>
      </w:tblGrid>
      <w:tr w:rsidR="009F6EEC" w:rsidRPr="009F6EEC" w14:paraId="39CD9B49" w14:textId="77777777" w:rsidTr="009F6EEC">
        <w:trPr>
          <w:trHeight w:val="27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813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E282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676B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7E0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1D5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BA4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002F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9F6EEC" w:rsidRPr="009F6EEC" w14:paraId="4EC3A2A5" w14:textId="77777777" w:rsidTr="009F6EEC">
        <w:trPr>
          <w:trHeight w:val="276"/>
        </w:trPr>
        <w:tc>
          <w:tcPr>
            <w:tcW w:w="10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2127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WYDATKI ZADANIA ZLECONE</w:t>
            </w:r>
          </w:p>
        </w:tc>
      </w:tr>
      <w:tr w:rsidR="009F6EEC" w:rsidRPr="009F6EEC" w14:paraId="69767256" w14:textId="77777777" w:rsidTr="009F6EEC">
        <w:trPr>
          <w:trHeight w:val="44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24366BD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EC92F7C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72F852E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5152D72" w14:textId="77777777" w:rsidR="009F6EEC" w:rsidRPr="009F6EEC" w:rsidRDefault="009F6EEC" w:rsidP="009F6EE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87D527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1 175,00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D0A5C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19 288,00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17465EA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20 463,00</w:t>
            </w:r>
          </w:p>
        </w:tc>
      </w:tr>
      <w:tr w:rsidR="009F6EEC" w:rsidRPr="009F6EEC" w14:paraId="7D60240E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D2D2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8A034B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75108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AD0AB9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811E5D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Wybory do Sejmu i Senatu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769E2F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9F54E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19 288,00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88137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19 288,00</w:t>
            </w:r>
          </w:p>
        </w:tc>
      </w:tr>
      <w:tr w:rsidR="009F6EEC" w:rsidRPr="009F6EEC" w14:paraId="69CE3B35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2D2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81E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CA23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29779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F957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4629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7EA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556,00</w:t>
            </w:r>
          </w:p>
        </w:tc>
      </w:tr>
      <w:tr w:rsidR="009F6EEC" w:rsidRPr="009F6EEC" w14:paraId="3E729566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5419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FAF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35FE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1DB3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5405B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C536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A6DF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</w:tr>
      <w:tr w:rsidR="009F6EEC" w:rsidRPr="009F6EEC" w14:paraId="1D634364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427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DC5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10C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835F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A36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D892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3 246,00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1715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3 246,00</w:t>
            </w:r>
          </w:p>
        </w:tc>
      </w:tr>
      <w:tr w:rsidR="009F6EEC" w:rsidRPr="009F6EEC" w14:paraId="69CF7029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271A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C6C4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417E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5504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56EA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2E64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13 366,00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94F0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13 366,00</w:t>
            </w:r>
          </w:p>
        </w:tc>
      </w:tr>
      <w:tr w:rsidR="009F6EEC" w:rsidRPr="009F6EEC" w14:paraId="753AC14B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BED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C382B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378F9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E0DF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7A84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F9F0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439CF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9F6EEC" w:rsidRPr="009F6EEC" w14:paraId="6D684C11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4744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8E0A1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7408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60DFA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1D10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E8B9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C911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9F6EEC" w:rsidRPr="009F6EEC" w14:paraId="11284B87" w14:textId="77777777" w:rsidTr="009F6EEC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1F89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5B23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3EECF" w14:textId="77777777" w:rsidR="009F6EEC" w:rsidRPr="009F6EEC" w:rsidRDefault="009F6EEC" w:rsidP="009F6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3F75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578D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935D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540,00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93A2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540,00</w:t>
            </w:r>
          </w:p>
        </w:tc>
      </w:tr>
      <w:tr w:rsidR="009F6EEC" w:rsidRPr="009F6EEC" w14:paraId="04C0CC43" w14:textId="77777777" w:rsidTr="009F6EEC">
        <w:trPr>
          <w:trHeight w:val="48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225B" w14:textId="77777777" w:rsidR="009F6EEC" w:rsidRPr="009F6EEC" w:rsidRDefault="009F6EEC" w:rsidP="009F6E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6EEC">
              <w:rPr>
                <w:rFonts w:ascii="Arial" w:hAnsi="Arial" w:cs="Arial"/>
                <w:color w:val="000000"/>
                <w:sz w:val="14"/>
                <w:szCs w:val="14"/>
              </w:rPr>
              <w:t>Zwiększa się plan finansowy wydatków zadań zleconych UM w Dobrej na podstawie pisma Krajowego Biura Wyborczego Nr DKN.801.1.2023 z dn. 16.08.2023r. zwiększającego o kwotę 19.288,00 zł plan finansowy z przeznaczeniem na przeprowadzenie wyborów do Sejmu i Senatu RP.</w:t>
            </w:r>
          </w:p>
        </w:tc>
      </w:tr>
      <w:tr w:rsidR="009F6EEC" w:rsidRPr="009F6EEC" w14:paraId="7578C6C2" w14:textId="77777777" w:rsidTr="009F6EEC">
        <w:trPr>
          <w:trHeight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8D997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058FD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2A160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5B3F2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51D1D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A9EF9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1B48F" w14:textId="77777777" w:rsidR="009F6EEC" w:rsidRPr="009F6EEC" w:rsidRDefault="009F6EEC" w:rsidP="009F6EE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6EE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F6EEC" w:rsidRPr="009F6EEC" w14:paraId="234294E8" w14:textId="77777777" w:rsidTr="009F6EEC">
        <w:trPr>
          <w:trHeight w:val="273"/>
        </w:trPr>
        <w:tc>
          <w:tcPr>
            <w:tcW w:w="6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0793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590F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5 096 715,80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794E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19 288,00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6B8C" w14:textId="77777777" w:rsidR="009F6EEC" w:rsidRPr="009F6EEC" w:rsidRDefault="009F6EEC" w:rsidP="009F6EE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6EEC">
              <w:rPr>
                <w:rFonts w:ascii="Arial" w:hAnsi="Arial" w:cs="Arial"/>
                <w:color w:val="000000"/>
                <w:sz w:val="17"/>
                <w:szCs w:val="17"/>
              </w:rPr>
              <w:t>5 116 003,80</w:t>
            </w:r>
          </w:p>
        </w:tc>
      </w:tr>
    </w:tbl>
    <w:p w14:paraId="793F18DA" w14:textId="77777777" w:rsidR="004A11C4" w:rsidRDefault="004A11C4" w:rsidP="00D569AA">
      <w:pPr>
        <w:pStyle w:val="msonormalcxspnazwisko"/>
        <w:tabs>
          <w:tab w:val="left" w:pos="-1800"/>
          <w:tab w:val="left" w:pos="567"/>
        </w:tabs>
        <w:overflowPunct w:val="0"/>
        <w:autoSpaceDE w:val="0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color w:val="FF0000"/>
          <w:sz w:val="17"/>
          <w:szCs w:val="17"/>
        </w:rPr>
      </w:pPr>
    </w:p>
    <w:p w14:paraId="78B26163" w14:textId="77777777" w:rsidR="002F4341" w:rsidRPr="002B4DBD" w:rsidRDefault="002F4341" w:rsidP="002F4341">
      <w:pPr>
        <w:suppressAutoHyphens/>
        <w:ind w:left="218"/>
        <w:rPr>
          <w:rFonts w:ascii="Bookman Old Style" w:hAnsi="Bookman Old Style"/>
          <w:sz w:val="20"/>
          <w:szCs w:val="20"/>
        </w:rPr>
      </w:pPr>
    </w:p>
    <w:p w14:paraId="6E4F0035" w14:textId="77777777" w:rsidR="002F4341" w:rsidRPr="002B4DBD" w:rsidRDefault="002F4341" w:rsidP="002F4341">
      <w:pPr>
        <w:tabs>
          <w:tab w:val="left" w:pos="580"/>
          <w:tab w:val="left" w:pos="868"/>
          <w:tab w:val="left" w:pos="976"/>
        </w:tabs>
        <w:overflowPunct w:val="0"/>
        <w:autoSpaceDE w:val="0"/>
        <w:ind w:left="426" w:hanging="437"/>
        <w:rPr>
          <w:rFonts w:ascii="Bookman Old Style" w:hAnsi="Bookman Old Style"/>
          <w:sz w:val="20"/>
          <w:szCs w:val="20"/>
          <w:lang w:eastAsia="ar-SA"/>
        </w:rPr>
      </w:pPr>
      <w:r w:rsidRPr="002B4DBD">
        <w:rPr>
          <w:rFonts w:ascii="Bookman Old Style" w:hAnsi="Bookman Old Style"/>
          <w:sz w:val="20"/>
          <w:szCs w:val="20"/>
          <w:lang w:eastAsia="ar-SA"/>
        </w:rPr>
        <w:t>§ 2. Wykonanie uchwały powierza się Burmistrzowi Dobrej.</w:t>
      </w:r>
    </w:p>
    <w:p w14:paraId="67C7EB29" w14:textId="77777777" w:rsidR="002F4341" w:rsidRPr="002B4DBD" w:rsidRDefault="002F4341" w:rsidP="002F4341">
      <w:pPr>
        <w:tabs>
          <w:tab w:val="left" w:pos="580"/>
          <w:tab w:val="left" w:pos="868"/>
          <w:tab w:val="left" w:pos="976"/>
        </w:tabs>
        <w:overflowPunct w:val="0"/>
        <w:autoSpaceDE w:val="0"/>
        <w:ind w:left="426" w:hanging="437"/>
        <w:rPr>
          <w:rFonts w:ascii="Bookman Old Style" w:hAnsi="Bookman Old Style"/>
          <w:sz w:val="20"/>
          <w:szCs w:val="20"/>
          <w:lang w:eastAsia="ar-SA"/>
        </w:rPr>
      </w:pPr>
    </w:p>
    <w:p w14:paraId="1195A5B0" w14:textId="2593B71B" w:rsidR="00A437C7" w:rsidRPr="00DA3477" w:rsidRDefault="002F4341" w:rsidP="002B4DBD">
      <w:pPr>
        <w:widowControl w:val="0"/>
        <w:suppressAutoHyphens/>
        <w:overflowPunct w:val="0"/>
        <w:autoSpaceDE w:val="0"/>
        <w:rPr>
          <w:color w:val="FF0000"/>
          <w:sz w:val="20"/>
          <w:lang w:eastAsia="ar-SA"/>
        </w:rPr>
      </w:pPr>
      <w:r w:rsidRPr="002B4DBD">
        <w:rPr>
          <w:rFonts w:ascii="Bookman Old Style" w:hAnsi="Bookman Old Style"/>
          <w:sz w:val="20"/>
          <w:szCs w:val="20"/>
          <w:lang w:eastAsia="ar-SA"/>
        </w:rPr>
        <w:t xml:space="preserve">§ 3. </w:t>
      </w:r>
      <w:proofErr w:type="spellStart"/>
      <w:r w:rsidRPr="002B4DBD">
        <w:rPr>
          <w:rFonts w:ascii="Bookman Old Style" w:hAnsi="Bookman Old Style" w:cs="Tahoma"/>
          <w:sz w:val="20"/>
          <w:szCs w:val="20"/>
          <w:lang w:val="en-US" w:eastAsia="ar-SA"/>
        </w:rPr>
        <w:t>Uchwała</w:t>
      </w:r>
      <w:proofErr w:type="spellEnd"/>
      <w:r w:rsidRPr="002B4DBD">
        <w:rPr>
          <w:rFonts w:ascii="Bookman Old Style" w:hAnsi="Bookman Old Style" w:cs="Tahoma"/>
          <w:sz w:val="20"/>
          <w:szCs w:val="20"/>
          <w:lang w:val="en-US" w:eastAsia="ar-SA"/>
        </w:rPr>
        <w:t xml:space="preserve"> </w:t>
      </w:r>
      <w:proofErr w:type="spellStart"/>
      <w:r w:rsidRPr="002B4DBD">
        <w:rPr>
          <w:rFonts w:ascii="Bookman Old Style" w:hAnsi="Bookman Old Style" w:cs="Tahoma"/>
          <w:sz w:val="20"/>
          <w:szCs w:val="20"/>
          <w:lang w:val="en-US" w:eastAsia="ar-SA"/>
        </w:rPr>
        <w:t>wchodzi</w:t>
      </w:r>
      <w:proofErr w:type="spellEnd"/>
      <w:r w:rsidRPr="002B4DBD">
        <w:rPr>
          <w:rFonts w:ascii="Bookman Old Style" w:hAnsi="Bookman Old Style" w:cs="Tahoma"/>
          <w:sz w:val="20"/>
          <w:szCs w:val="20"/>
          <w:lang w:val="en-US" w:eastAsia="ar-SA"/>
        </w:rPr>
        <w:t xml:space="preserve"> w </w:t>
      </w:r>
      <w:proofErr w:type="spellStart"/>
      <w:r w:rsidRPr="002B4DBD">
        <w:rPr>
          <w:rFonts w:ascii="Bookman Old Style" w:hAnsi="Bookman Old Style" w:cs="Tahoma"/>
          <w:sz w:val="20"/>
          <w:szCs w:val="20"/>
          <w:lang w:val="en-US" w:eastAsia="ar-SA"/>
        </w:rPr>
        <w:t>życie</w:t>
      </w:r>
      <w:proofErr w:type="spellEnd"/>
      <w:r w:rsidRPr="002B4DBD">
        <w:rPr>
          <w:rFonts w:ascii="Bookman Old Style" w:hAnsi="Bookman Old Style" w:cs="Tahoma"/>
          <w:sz w:val="20"/>
          <w:szCs w:val="20"/>
          <w:lang w:val="en-US" w:eastAsia="ar-SA"/>
        </w:rPr>
        <w:t xml:space="preserve"> z </w:t>
      </w:r>
      <w:proofErr w:type="spellStart"/>
      <w:r w:rsidRPr="002B4DBD">
        <w:rPr>
          <w:rFonts w:ascii="Bookman Old Style" w:hAnsi="Bookman Old Style" w:cs="Tahoma"/>
          <w:sz w:val="20"/>
          <w:szCs w:val="20"/>
          <w:lang w:val="en-US" w:eastAsia="ar-SA"/>
        </w:rPr>
        <w:t>dniem</w:t>
      </w:r>
      <w:proofErr w:type="spellEnd"/>
      <w:r w:rsidRPr="002B4DBD">
        <w:rPr>
          <w:rFonts w:ascii="Bookman Old Style" w:hAnsi="Bookman Old Style" w:cs="Tahoma"/>
          <w:sz w:val="20"/>
          <w:szCs w:val="20"/>
          <w:lang w:val="en-US" w:eastAsia="ar-SA"/>
        </w:rPr>
        <w:t xml:space="preserve"> </w:t>
      </w:r>
      <w:proofErr w:type="spellStart"/>
      <w:r w:rsidRPr="002B4DBD">
        <w:rPr>
          <w:rFonts w:ascii="Bookman Old Style" w:hAnsi="Bookman Old Style" w:cs="Tahoma"/>
          <w:sz w:val="20"/>
          <w:szCs w:val="20"/>
          <w:lang w:val="en-US" w:eastAsia="ar-SA"/>
        </w:rPr>
        <w:t>podjęcia</w:t>
      </w:r>
      <w:proofErr w:type="spellEnd"/>
      <w:r w:rsidRPr="002B4DBD">
        <w:rPr>
          <w:rFonts w:ascii="Bookman Old Style" w:hAnsi="Bookman Old Style" w:cs="Tahoma"/>
          <w:sz w:val="20"/>
          <w:szCs w:val="20"/>
          <w:lang w:val="en-US" w:eastAsia="ar-SA"/>
        </w:rPr>
        <w:t>.</w:t>
      </w:r>
    </w:p>
    <w:p w14:paraId="2DD5156D" w14:textId="77777777" w:rsidR="002B219E" w:rsidRPr="00DA3477" w:rsidRDefault="002B219E" w:rsidP="0098717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3DF450D" w14:textId="77777777" w:rsidR="00E816A0" w:rsidRPr="00150064" w:rsidRDefault="00E816A0" w:rsidP="009871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DA8A8B" w14:textId="77777777" w:rsidR="00E816A0" w:rsidRPr="00150064" w:rsidRDefault="00E816A0" w:rsidP="0098717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816A0" w:rsidRPr="00150064" w:rsidSect="00014A24">
      <w:pgSz w:w="11906" w:h="16838"/>
      <w:pgMar w:top="1440" w:right="1077" w:bottom="1440" w:left="107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58E5" w14:textId="77777777" w:rsidR="00CB53C9" w:rsidRDefault="00CB53C9" w:rsidP="00317102">
      <w:r>
        <w:separator/>
      </w:r>
    </w:p>
  </w:endnote>
  <w:endnote w:type="continuationSeparator" w:id="0">
    <w:p w14:paraId="2B494349" w14:textId="77777777" w:rsidR="00CB53C9" w:rsidRDefault="00CB53C9" w:rsidP="0031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195A" w14:textId="77777777" w:rsidR="00CB53C9" w:rsidRDefault="00CB53C9" w:rsidP="00317102">
      <w:r>
        <w:separator/>
      </w:r>
    </w:p>
  </w:footnote>
  <w:footnote w:type="continuationSeparator" w:id="0">
    <w:p w14:paraId="415A0C29" w14:textId="77777777" w:rsidR="00CB53C9" w:rsidRDefault="00CB53C9" w:rsidP="0031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80D0314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F90CE912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F220473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</w:abstractNum>
  <w:abstractNum w:abstractNumId="11" w15:restartNumberingAfterBreak="0">
    <w:nsid w:val="0000000F"/>
    <w:multiLevelType w:val="singleLevel"/>
    <w:tmpl w:val="9C7CE1E4"/>
    <w:name w:val="WW8Num16"/>
    <w:lvl w:ilvl="0">
      <w:start w:val="1"/>
      <w:numFmt w:val="decimal"/>
      <w:lvlText w:val="%1)"/>
      <w:lvlJc w:val="left"/>
      <w:pPr>
        <w:tabs>
          <w:tab w:val="num" w:pos="-142"/>
        </w:tabs>
        <w:ind w:left="928" w:hanging="360"/>
      </w:pPr>
      <w:rPr>
        <w:b w:val="0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3"/>
    <w:multiLevelType w:val="singleLevel"/>
    <w:tmpl w:val="F0BAAAE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1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 w15:restartNumberingAfterBreak="0">
    <w:nsid w:val="00000015"/>
    <w:multiLevelType w:val="singleLevel"/>
    <w:tmpl w:val="0090040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-710"/>
        </w:tabs>
        <w:ind w:left="360" w:hanging="360"/>
      </w:pPr>
    </w:lvl>
  </w:abstractNum>
  <w:abstractNum w:abstractNumId="19" w15:restartNumberingAfterBreak="0">
    <w:nsid w:val="02F81921"/>
    <w:multiLevelType w:val="hybridMultilevel"/>
    <w:tmpl w:val="24A67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00551E"/>
    <w:multiLevelType w:val="hybridMultilevel"/>
    <w:tmpl w:val="137CF880"/>
    <w:lvl w:ilvl="0" w:tplc="0A00F2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308ED"/>
    <w:multiLevelType w:val="hybridMultilevel"/>
    <w:tmpl w:val="6A666B34"/>
    <w:lvl w:ilvl="0" w:tplc="1D0485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2B5C4D"/>
    <w:multiLevelType w:val="hybridMultilevel"/>
    <w:tmpl w:val="68A63900"/>
    <w:name w:val="WW8Num152"/>
    <w:lvl w:ilvl="0" w:tplc="C86C4B2A">
      <w:start w:val="2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E6445E"/>
    <w:multiLevelType w:val="hybridMultilevel"/>
    <w:tmpl w:val="A80EBE7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0EAE52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 w15:restartNumberingAfterBreak="0">
    <w:nsid w:val="1A876EB7"/>
    <w:multiLevelType w:val="hybridMultilevel"/>
    <w:tmpl w:val="A77233D6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ACF2992"/>
    <w:multiLevelType w:val="multilevel"/>
    <w:tmpl w:val="8B38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FBF288E"/>
    <w:multiLevelType w:val="singleLevel"/>
    <w:tmpl w:val="2240682A"/>
    <w:lvl w:ilvl="0">
      <w:start w:val="1"/>
      <w:numFmt w:val="decimal"/>
      <w:lvlText w:val="%1)"/>
      <w:lvlJc w:val="left"/>
    </w:lvl>
  </w:abstractNum>
  <w:abstractNum w:abstractNumId="28" w15:restartNumberingAfterBreak="0">
    <w:nsid w:val="234E29A4"/>
    <w:multiLevelType w:val="singleLevel"/>
    <w:tmpl w:val="61463F9C"/>
    <w:lvl w:ilvl="0">
      <w:start w:val="1"/>
      <w:numFmt w:val="decimal"/>
      <w:lvlText w:val="%1)"/>
      <w:lvlJc w:val="left"/>
    </w:lvl>
  </w:abstractNum>
  <w:abstractNum w:abstractNumId="29" w15:restartNumberingAfterBreak="0">
    <w:nsid w:val="24145229"/>
    <w:multiLevelType w:val="hybridMultilevel"/>
    <w:tmpl w:val="27E2913C"/>
    <w:lvl w:ilvl="0" w:tplc="146489E2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9487492"/>
    <w:multiLevelType w:val="multilevel"/>
    <w:tmpl w:val="8CD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FD12616"/>
    <w:multiLevelType w:val="hybridMultilevel"/>
    <w:tmpl w:val="137CF880"/>
    <w:lvl w:ilvl="0" w:tplc="0A00F2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B4AA3"/>
    <w:multiLevelType w:val="singleLevel"/>
    <w:tmpl w:val="094E76C2"/>
    <w:lvl w:ilvl="0">
      <w:start w:val="1"/>
      <w:numFmt w:val="decimal"/>
      <w:lvlText w:val="%1)"/>
      <w:lvlJc w:val="left"/>
    </w:lvl>
  </w:abstractNum>
  <w:abstractNum w:abstractNumId="33" w15:restartNumberingAfterBreak="0">
    <w:nsid w:val="30D34CCF"/>
    <w:multiLevelType w:val="multilevel"/>
    <w:tmpl w:val="80D031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38681D9C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A587804"/>
    <w:multiLevelType w:val="hybridMultilevel"/>
    <w:tmpl w:val="0D362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A7A1AD5"/>
    <w:multiLevelType w:val="hybridMultilevel"/>
    <w:tmpl w:val="0BFE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EF5B57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8" w15:restartNumberingAfterBreak="0">
    <w:nsid w:val="3F822ED0"/>
    <w:multiLevelType w:val="hybridMultilevel"/>
    <w:tmpl w:val="80FCC3B2"/>
    <w:lvl w:ilvl="0" w:tplc="FDAE86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0955E59"/>
    <w:multiLevelType w:val="hybridMultilevel"/>
    <w:tmpl w:val="8A0ECA9E"/>
    <w:lvl w:ilvl="0" w:tplc="259AC692">
      <w:start w:val="3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C82F58"/>
    <w:multiLevelType w:val="hybridMultilevel"/>
    <w:tmpl w:val="4CB8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1728F5"/>
    <w:multiLevelType w:val="hybridMultilevel"/>
    <w:tmpl w:val="51FEF2B8"/>
    <w:lvl w:ilvl="0" w:tplc="A1D04376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BD917B9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CE07659"/>
    <w:multiLevelType w:val="singleLevel"/>
    <w:tmpl w:val="E61A0628"/>
    <w:lvl w:ilvl="0">
      <w:start w:val="1"/>
      <w:numFmt w:val="decimal"/>
      <w:lvlText w:val="%1)"/>
      <w:lvlJc w:val="left"/>
    </w:lvl>
  </w:abstractNum>
  <w:abstractNum w:abstractNumId="44" w15:restartNumberingAfterBreak="0">
    <w:nsid w:val="52F41A45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58E642F"/>
    <w:multiLevelType w:val="hybridMultilevel"/>
    <w:tmpl w:val="469069C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 w15:restartNumberingAfterBreak="0">
    <w:nsid w:val="55D2191D"/>
    <w:multiLevelType w:val="hybridMultilevel"/>
    <w:tmpl w:val="4CB8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4016E4"/>
    <w:multiLevelType w:val="singleLevel"/>
    <w:tmpl w:val="04150017"/>
    <w:lvl w:ilvl="0">
      <w:start w:val="1"/>
      <w:numFmt w:val="lowerLetter"/>
      <w:lvlText w:val="%1)"/>
      <w:lvlJc w:val="left"/>
      <w:pPr>
        <w:ind w:left="1724" w:hanging="360"/>
      </w:pPr>
    </w:lvl>
  </w:abstractNum>
  <w:abstractNum w:abstractNumId="48" w15:restartNumberingAfterBreak="0">
    <w:nsid w:val="5C7D5FBE"/>
    <w:multiLevelType w:val="hybridMultilevel"/>
    <w:tmpl w:val="A05EB79E"/>
    <w:name w:val="WW8Num162"/>
    <w:lvl w:ilvl="0" w:tplc="BAE8E57E">
      <w:start w:val="3"/>
      <w:numFmt w:val="decimal"/>
      <w:lvlText w:val="%1)"/>
      <w:lvlJc w:val="left"/>
      <w:pPr>
        <w:tabs>
          <w:tab w:val="num" w:pos="-142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97F71"/>
    <w:multiLevelType w:val="hybridMultilevel"/>
    <w:tmpl w:val="21FC1B4C"/>
    <w:lvl w:ilvl="0" w:tplc="7F206E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2A4BFC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1" w15:restartNumberingAfterBreak="0">
    <w:nsid w:val="5DEA3199"/>
    <w:multiLevelType w:val="hybridMultilevel"/>
    <w:tmpl w:val="25E4EDFE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 w15:restartNumberingAfterBreak="0">
    <w:nsid w:val="5F5C133A"/>
    <w:multiLevelType w:val="hybridMultilevel"/>
    <w:tmpl w:val="7C600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14E4C"/>
    <w:multiLevelType w:val="hybridMultilevel"/>
    <w:tmpl w:val="B3288E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FFD0985"/>
    <w:multiLevelType w:val="hybridMultilevel"/>
    <w:tmpl w:val="5D04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F91E8E"/>
    <w:multiLevelType w:val="hybridMultilevel"/>
    <w:tmpl w:val="61405F84"/>
    <w:lvl w:ilvl="0" w:tplc="2D1C1B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24106"/>
    <w:multiLevelType w:val="hybridMultilevel"/>
    <w:tmpl w:val="2BD01A42"/>
    <w:lvl w:ilvl="0" w:tplc="AD30B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FB81495"/>
    <w:multiLevelType w:val="hybridMultilevel"/>
    <w:tmpl w:val="80B41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62108">
    <w:abstractNumId w:val="6"/>
  </w:num>
  <w:num w:numId="2" w16cid:durableId="784665079">
    <w:abstractNumId w:val="16"/>
  </w:num>
  <w:num w:numId="3" w16cid:durableId="1787581698">
    <w:abstractNumId w:val="23"/>
  </w:num>
  <w:num w:numId="4" w16cid:durableId="205025873">
    <w:abstractNumId w:val="1"/>
  </w:num>
  <w:num w:numId="5" w16cid:durableId="1910846262">
    <w:abstractNumId w:val="47"/>
  </w:num>
  <w:num w:numId="6" w16cid:durableId="2110274564">
    <w:abstractNumId w:val="25"/>
  </w:num>
  <w:num w:numId="7" w16cid:durableId="906721341">
    <w:abstractNumId w:val="34"/>
  </w:num>
  <w:num w:numId="8" w16cid:durableId="1713991118">
    <w:abstractNumId w:val="24"/>
  </w:num>
  <w:num w:numId="9" w16cid:durableId="1133257028">
    <w:abstractNumId w:val="29"/>
  </w:num>
  <w:num w:numId="10" w16cid:durableId="96678686">
    <w:abstractNumId w:val="0"/>
  </w:num>
  <w:num w:numId="11" w16cid:durableId="2072997136">
    <w:abstractNumId w:val="45"/>
  </w:num>
  <w:num w:numId="12" w16cid:durableId="613368877">
    <w:abstractNumId w:val="57"/>
  </w:num>
  <w:num w:numId="13" w16cid:durableId="1646624212">
    <w:abstractNumId w:val="49"/>
  </w:num>
  <w:num w:numId="14" w16cid:durableId="235164057">
    <w:abstractNumId w:val="41"/>
  </w:num>
  <w:num w:numId="15" w16cid:durableId="1467315461">
    <w:abstractNumId w:val="38"/>
  </w:num>
  <w:num w:numId="16" w16cid:durableId="665787716">
    <w:abstractNumId w:val="42"/>
  </w:num>
  <w:num w:numId="17" w16cid:durableId="1087073779">
    <w:abstractNumId w:val="11"/>
  </w:num>
  <w:num w:numId="18" w16cid:durableId="36782023">
    <w:abstractNumId w:val="18"/>
  </w:num>
  <w:num w:numId="19" w16cid:durableId="840046033">
    <w:abstractNumId w:val="48"/>
  </w:num>
  <w:num w:numId="20" w16cid:durableId="1734962395">
    <w:abstractNumId w:val="39"/>
  </w:num>
  <w:num w:numId="21" w16cid:durableId="759062413">
    <w:abstractNumId w:val="55"/>
  </w:num>
  <w:num w:numId="22" w16cid:durableId="1631596163">
    <w:abstractNumId w:val="54"/>
  </w:num>
  <w:num w:numId="23" w16cid:durableId="646980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4352878">
    <w:abstractNumId w:val="26"/>
  </w:num>
  <w:num w:numId="25" w16cid:durableId="1441416289">
    <w:abstractNumId w:val="30"/>
  </w:num>
  <w:num w:numId="26" w16cid:durableId="2048026594">
    <w:abstractNumId w:val="19"/>
  </w:num>
  <w:num w:numId="27" w16cid:durableId="1444377201">
    <w:abstractNumId w:val="51"/>
  </w:num>
  <w:num w:numId="28" w16cid:durableId="1812283616">
    <w:abstractNumId w:val="35"/>
  </w:num>
  <w:num w:numId="29" w16cid:durableId="362750333">
    <w:abstractNumId w:val="53"/>
  </w:num>
  <w:num w:numId="30" w16cid:durableId="773284059">
    <w:abstractNumId w:val="43"/>
  </w:num>
  <w:num w:numId="31" w16cid:durableId="1206067645">
    <w:abstractNumId w:val="21"/>
  </w:num>
  <w:num w:numId="32" w16cid:durableId="1150901639">
    <w:abstractNumId w:val="33"/>
  </w:num>
  <w:num w:numId="33" w16cid:durableId="2134013056">
    <w:abstractNumId w:val="56"/>
  </w:num>
  <w:num w:numId="34" w16cid:durableId="1106733044">
    <w:abstractNumId w:val="32"/>
  </w:num>
  <w:num w:numId="35" w16cid:durableId="704259562">
    <w:abstractNumId w:val="27"/>
  </w:num>
  <w:num w:numId="36" w16cid:durableId="841896448">
    <w:abstractNumId w:val="36"/>
  </w:num>
  <w:num w:numId="37" w16cid:durableId="35088447">
    <w:abstractNumId w:val="20"/>
  </w:num>
  <w:num w:numId="38" w16cid:durableId="700592425">
    <w:abstractNumId w:val="40"/>
  </w:num>
  <w:num w:numId="39" w16cid:durableId="287244628">
    <w:abstractNumId w:val="46"/>
  </w:num>
  <w:num w:numId="40" w16cid:durableId="1316301324">
    <w:abstractNumId w:val="2"/>
  </w:num>
  <w:num w:numId="41" w16cid:durableId="1311013136">
    <w:abstractNumId w:val="3"/>
  </w:num>
  <w:num w:numId="42" w16cid:durableId="669524874">
    <w:abstractNumId w:val="4"/>
  </w:num>
  <w:num w:numId="43" w16cid:durableId="649410786">
    <w:abstractNumId w:val="52"/>
  </w:num>
  <w:num w:numId="44" w16cid:durableId="406540940">
    <w:abstractNumId w:val="28"/>
  </w:num>
  <w:num w:numId="45" w16cid:durableId="1225262076">
    <w:abstractNumId w:val="44"/>
  </w:num>
  <w:num w:numId="46" w16cid:durableId="1249390923">
    <w:abstractNumId w:val="31"/>
  </w:num>
  <w:num w:numId="47" w16cid:durableId="1644584292">
    <w:abstractNumId w:val="50"/>
  </w:num>
  <w:num w:numId="48" w16cid:durableId="1638533168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85"/>
    <w:rsid w:val="00000369"/>
    <w:rsid w:val="00002886"/>
    <w:rsid w:val="00002DBC"/>
    <w:rsid w:val="0000331D"/>
    <w:rsid w:val="000034E0"/>
    <w:rsid w:val="00004119"/>
    <w:rsid w:val="000041BB"/>
    <w:rsid w:val="000043A3"/>
    <w:rsid w:val="000048FA"/>
    <w:rsid w:val="00004E13"/>
    <w:rsid w:val="000054D5"/>
    <w:rsid w:val="000056ED"/>
    <w:rsid w:val="00005A9A"/>
    <w:rsid w:val="000076C5"/>
    <w:rsid w:val="00007861"/>
    <w:rsid w:val="0001062F"/>
    <w:rsid w:val="00011AB8"/>
    <w:rsid w:val="00012510"/>
    <w:rsid w:val="00012E88"/>
    <w:rsid w:val="00014A24"/>
    <w:rsid w:val="00014E28"/>
    <w:rsid w:val="0001553D"/>
    <w:rsid w:val="0001738F"/>
    <w:rsid w:val="00017621"/>
    <w:rsid w:val="00021533"/>
    <w:rsid w:val="000237C8"/>
    <w:rsid w:val="0002497D"/>
    <w:rsid w:val="00024EFB"/>
    <w:rsid w:val="00024FB2"/>
    <w:rsid w:val="00026791"/>
    <w:rsid w:val="00026939"/>
    <w:rsid w:val="00026D8A"/>
    <w:rsid w:val="0002752B"/>
    <w:rsid w:val="00027A08"/>
    <w:rsid w:val="00030C77"/>
    <w:rsid w:val="00032F44"/>
    <w:rsid w:val="00033B38"/>
    <w:rsid w:val="000342A7"/>
    <w:rsid w:val="0003541A"/>
    <w:rsid w:val="00037874"/>
    <w:rsid w:val="0004081A"/>
    <w:rsid w:val="00042864"/>
    <w:rsid w:val="00042945"/>
    <w:rsid w:val="000435F6"/>
    <w:rsid w:val="000450CD"/>
    <w:rsid w:val="00045509"/>
    <w:rsid w:val="00046A0D"/>
    <w:rsid w:val="00050E89"/>
    <w:rsid w:val="0005100D"/>
    <w:rsid w:val="00051E7F"/>
    <w:rsid w:val="000520D4"/>
    <w:rsid w:val="000524D9"/>
    <w:rsid w:val="000541C6"/>
    <w:rsid w:val="000579EF"/>
    <w:rsid w:val="00060651"/>
    <w:rsid w:val="00060ED8"/>
    <w:rsid w:val="00060F1F"/>
    <w:rsid w:val="000628C3"/>
    <w:rsid w:val="000640DB"/>
    <w:rsid w:val="0006440A"/>
    <w:rsid w:val="000648B8"/>
    <w:rsid w:val="000653BB"/>
    <w:rsid w:val="00065EF3"/>
    <w:rsid w:val="00066497"/>
    <w:rsid w:val="00066791"/>
    <w:rsid w:val="000702B2"/>
    <w:rsid w:val="00070B64"/>
    <w:rsid w:val="00072C7A"/>
    <w:rsid w:val="00073862"/>
    <w:rsid w:val="00073CCC"/>
    <w:rsid w:val="00074F7F"/>
    <w:rsid w:val="00075C73"/>
    <w:rsid w:val="0008021A"/>
    <w:rsid w:val="00080D4A"/>
    <w:rsid w:val="00082A2C"/>
    <w:rsid w:val="00082F8A"/>
    <w:rsid w:val="0008341F"/>
    <w:rsid w:val="000839B0"/>
    <w:rsid w:val="00084CD5"/>
    <w:rsid w:val="000865E1"/>
    <w:rsid w:val="00090378"/>
    <w:rsid w:val="00092BDA"/>
    <w:rsid w:val="00093FFC"/>
    <w:rsid w:val="000944F8"/>
    <w:rsid w:val="000968D9"/>
    <w:rsid w:val="00096B2B"/>
    <w:rsid w:val="00097164"/>
    <w:rsid w:val="000A1484"/>
    <w:rsid w:val="000A2A95"/>
    <w:rsid w:val="000A2EBB"/>
    <w:rsid w:val="000A35BB"/>
    <w:rsid w:val="000A4980"/>
    <w:rsid w:val="000A4C01"/>
    <w:rsid w:val="000A620A"/>
    <w:rsid w:val="000B0B05"/>
    <w:rsid w:val="000B2F90"/>
    <w:rsid w:val="000B332D"/>
    <w:rsid w:val="000B3F4F"/>
    <w:rsid w:val="000B43C3"/>
    <w:rsid w:val="000B48B8"/>
    <w:rsid w:val="000B4B70"/>
    <w:rsid w:val="000B523D"/>
    <w:rsid w:val="000B6F60"/>
    <w:rsid w:val="000C15B4"/>
    <w:rsid w:val="000C3361"/>
    <w:rsid w:val="000C3BCB"/>
    <w:rsid w:val="000C558C"/>
    <w:rsid w:val="000C5D93"/>
    <w:rsid w:val="000C6677"/>
    <w:rsid w:val="000C79E8"/>
    <w:rsid w:val="000D0700"/>
    <w:rsid w:val="000D12E7"/>
    <w:rsid w:val="000D4403"/>
    <w:rsid w:val="000D5172"/>
    <w:rsid w:val="000D6380"/>
    <w:rsid w:val="000D7E22"/>
    <w:rsid w:val="000E1317"/>
    <w:rsid w:val="000E19E7"/>
    <w:rsid w:val="000E1EFF"/>
    <w:rsid w:val="000E20B0"/>
    <w:rsid w:val="000E20F9"/>
    <w:rsid w:val="000E2B7E"/>
    <w:rsid w:val="000E2C00"/>
    <w:rsid w:val="000E41E1"/>
    <w:rsid w:val="000E5BB0"/>
    <w:rsid w:val="000E799F"/>
    <w:rsid w:val="000F28EC"/>
    <w:rsid w:val="000F584A"/>
    <w:rsid w:val="000F63B9"/>
    <w:rsid w:val="000F7D45"/>
    <w:rsid w:val="000F7E78"/>
    <w:rsid w:val="000F7E81"/>
    <w:rsid w:val="001001B7"/>
    <w:rsid w:val="0010620D"/>
    <w:rsid w:val="001122F4"/>
    <w:rsid w:val="00112344"/>
    <w:rsid w:val="00113459"/>
    <w:rsid w:val="001139D0"/>
    <w:rsid w:val="00114021"/>
    <w:rsid w:val="001140D7"/>
    <w:rsid w:val="00114A8C"/>
    <w:rsid w:val="00116FD0"/>
    <w:rsid w:val="00117323"/>
    <w:rsid w:val="001219D0"/>
    <w:rsid w:val="00122BD4"/>
    <w:rsid w:val="00122FD4"/>
    <w:rsid w:val="00123662"/>
    <w:rsid w:val="00123AFD"/>
    <w:rsid w:val="00123CCD"/>
    <w:rsid w:val="00124922"/>
    <w:rsid w:val="001260A5"/>
    <w:rsid w:val="00126829"/>
    <w:rsid w:val="001270BD"/>
    <w:rsid w:val="00127405"/>
    <w:rsid w:val="00130A59"/>
    <w:rsid w:val="00131AC8"/>
    <w:rsid w:val="00133618"/>
    <w:rsid w:val="00135465"/>
    <w:rsid w:val="001364BD"/>
    <w:rsid w:val="00136EE5"/>
    <w:rsid w:val="0014254B"/>
    <w:rsid w:val="001429D4"/>
    <w:rsid w:val="001432AB"/>
    <w:rsid w:val="0014566D"/>
    <w:rsid w:val="0014647F"/>
    <w:rsid w:val="00147165"/>
    <w:rsid w:val="00147D21"/>
    <w:rsid w:val="00150064"/>
    <w:rsid w:val="00150E0F"/>
    <w:rsid w:val="00151841"/>
    <w:rsid w:val="001532DE"/>
    <w:rsid w:val="00153422"/>
    <w:rsid w:val="001541AF"/>
    <w:rsid w:val="0015754C"/>
    <w:rsid w:val="00160F8A"/>
    <w:rsid w:val="00161737"/>
    <w:rsid w:val="00163CA7"/>
    <w:rsid w:val="00165EDC"/>
    <w:rsid w:val="001666B0"/>
    <w:rsid w:val="00170461"/>
    <w:rsid w:val="00171334"/>
    <w:rsid w:val="00171F8E"/>
    <w:rsid w:val="00173050"/>
    <w:rsid w:val="0017391B"/>
    <w:rsid w:val="00173F79"/>
    <w:rsid w:val="00180966"/>
    <w:rsid w:val="00181074"/>
    <w:rsid w:val="00181875"/>
    <w:rsid w:val="00182AF4"/>
    <w:rsid w:val="001838DA"/>
    <w:rsid w:val="00183AB4"/>
    <w:rsid w:val="001855E6"/>
    <w:rsid w:val="00191A5F"/>
    <w:rsid w:val="00191C10"/>
    <w:rsid w:val="0019363D"/>
    <w:rsid w:val="0019394F"/>
    <w:rsid w:val="0019416A"/>
    <w:rsid w:val="00194E8B"/>
    <w:rsid w:val="001953B1"/>
    <w:rsid w:val="00196BCF"/>
    <w:rsid w:val="001A1B81"/>
    <w:rsid w:val="001A2877"/>
    <w:rsid w:val="001A4567"/>
    <w:rsid w:val="001A4F1C"/>
    <w:rsid w:val="001A5917"/>
    <w:rsid w:val="001A7408"/>
    <w:rsid w:val="001B0B73"/>
    <w:rsid w:val="001B1322"/>
    <w:rsid w:val="001B2459"/>
    <w:rsid w:val="001B3815"/>
    <w:rsid w:val="001B3EFD"/>
    <w:rsid w:val="001B4335"/>
    <w:rsid w:val="001B4B9E"/>
    <w:rsid w:val="001B79EC"/>
    <w:rsid w:val="001C0753"/>
    <w:rsid w:val="001C0E72"/>
    <w:rsid w:val="001C32C7"/>
    <w:rsid w:val="001C370C"/>
    <w:rsid w:val="001C4031"/>
    <w:rsid w:val="001C41FE"/>
    <w:rsid w:val="001D441D"/>
    <w:rsid w:val="001D6783"/>
    <w:rsid w:val="001D6854"/>
    <w:rsid w:val="001E2812"/>
    <w:rsid w:val="001E2F9C"/>
    <w:rsid w:val="001E3C4D"/>
    <w:rsid w:val="001E3E2C"/>
    <w:rsid w:val="001E45F5"/>
    <w:rsid w:val="001E4B63"/>
    <w:rsid w:val="001E5CD1"/>
    <w:rsid w:val="001E6088"/>
    <w:rsid w:val="001E6CA8"/>
    <w:rsid w:val="001E7A41"/>
    <w:rsid w:val="001E7E14"/>
    <w:rsid w:val="001F0D47"/>
    <w:rsid w:val="001F138C"/>
    <w:rsid w:val="001F2D25"/>
    <w:rsid w:val="001F3897"/>
    <w:rsid w:val="001F4133"/>
    <w:rsid w:val="001F5336"/>
    <w:rsid w:val="00200304"/>
    <w:rsid w:val="002020E1"/>
    <w:rsid w:val="002020F6"/>
    <w:rsid w:val="00203533"/>
    <w:rsid w:val="0020413C"/>
    <w:rsid w:val="00206D3C"/>
    <w:rsid w:val="002071C2"/>
    <w:rsid w:val="00207287"/>
    <w:rsid w:val="002076AF"/>
    <w:rsid w:val="00212AB2"/>
    <w:rsid w:val="00212B98"/>
    <w:rsid w:val="00213674"/>
    <w:rsid w:val="00214B5A"/>
    <w:rsid w:val="002152E0"/>
    <w:rsid w:val="002156B8"/>
    <w:rsid w:val="002171BD"/>
    <w:rsid w:val="00217489"/>
    <w:rsid w:val="00217759"/>
    <w:rsid w:val="0021789F"/>
    <w:rsid w:val="00217E08"/>
    <w:rsid w:val="002205CA"/>
    <w:rsid w:val="00223CD2"/>
    <w:rsid w:val="002251EA"/>
    <w:rsid w:val="00225EAF"/>
    <w:rsid w:val="00225EB1"/>
    <w:rsid w:val="002263B8"/>
    <w:rsid w:val="00227422"/>
    <w:rsid w:val="00231AE4"/>
    <w:rsid w:val="002327F9"/>
    <w:rsid w:val="00232CCE"/>
    <w:rsid w:val="00232E7B"/>
    <w:rsid w:val="002358AB"/>
    <w:rsid w:val="00236E08"/>
    <w:rsid w:val="00237B53"/>
    <w:rsid w:val="002410ED"/>
    <w:rsid w:val="002426B9"/>
    <w:rsid w:val="00242E17"/>
    <w:rsid w:val="00242F64"/>
    <w:rsid w:val="00244862"/>
    <w:rsid w:val="00244E96"/>
    <w:rsid w:val="00245407"/>
    <w:rsid w:val="00246FD0"/>
    <w:rsid w:val="00247BEC"/>
    <w:rsid w:val="00247D47"/>
    <w:rsid w:val="00250763"/>
    <w:rsid w:val="002511DB"/>
    <w:rsid w:val="00251F51"/>
    <w:rsid w:val="0025359F"/>
    <w:rsid w:val="00253604"/>
    <w:rsid w:val="0025371B"/>
    <w:rsid w:val="00253D6A"/>
    <w:rsid w:val="002556B0"/>
    <w:rsid w:val="00255861"/>
    <w:rsid w:val="00257954"/>
    <w:rsid w:val="0026172A"/>
    <w:rsid w:val="00262686"/>
    <w:rsid w:val="0026297A"/>
    <w:rsid w:val="0026377B"/>
    <w:rsid w:val="00264AD0"/>
    <w:rsid w:val="002652F2"/>
    <w:rsid w:val="00265660"/>
    <w:rsid w:val="002658A4"/>
    <w:rsid w:val="00265C9D"/>
    <w:rsid w:val="00267DF9"/>
    <w:rsid w:val="002708AE"/>
    <w:rsid w:val="00270EAC"/>
    <w:rsid w:val="002728B5"/>
    <w:rsid w:val="00273E85"/>
    <w:rsid w:val="00274F01"/>
    <w:rsid w:val="00275351"/>
    <w:rsid w:val="00275898"/>
    <w:rsid w:val="00275F9D"/>
    <w:rsid w:val="00276070"/>
    <w:rsid w:val="002761DF"/>
    <w:rsid w:val="00276571"/>
    <w:rsid w:val="002804B5"/>
    <w:rsid w:val="00281AF0"/>
    <w:rsid w:val="00282BAF"/>
    <w:rsid w:val="00283A66"/>
    <w:rsid w:val="00283F3B"/>
    <w:rsid w:val="00287CDC"/>
    <w:rsid w:val="0029002A"/>
    <w:rsid w:val="0029036A"/>
    <w:rsid w:val="002906FC"/>
    <w:rsid w:val="002912C9"/>
    <w:rsid w:val="00292311"/>
    <w:rsid w:val="00292587"/>
    <w:rsid w:val="00292799"/>
    <w:rsid w:val="00296A6C"/>
    <w:rsid w:val="00297895"/>
    <w:rsid w:val="002979F1"/>
    <w:rsid w:val="002979F2"/>
    <w:rsid w:val="002A2225"/>
    <w:rsid w:val="002A2AEC"/>
    <w:rsid w:val="002A2F46"/>
    <w:rsid w:val="002A5FA7"/>
    <w:rsid w:val="002A6594"/>
    <w:rsid w:val="002A7820"/>
    <w:rsid w:val="002A79D5"/>
    <w:rsid w:val="002B114F"/>
    <w:rsid w:val="002B1C81"/>
    <w:rsid w:val="002B219E"/>
    <w:rsid w:val="002B27AF"/>
    <w:rsid w:val="002B4DBD"/>
    <w:rsid w:val="002B4F24"/>
    <w:rsid w:val="002B52E0"/>
    <w:rsid w:val="002B723E"/>
    <w:rsid w:val="002B7F54"/>
    <w:rsid w:val="002C0807"/>
    <w:rsid w:val="002C16B2"/>
    <w:rsid w:val="002C1D49"/>
    <w:rsid w:val="002C27DD"/>
    <w:rsid w:val="002C2A98"/>
    <w:rsid w:val="002C440F"/>
    <w:rsid w:val="002C4AE9"/>
    <w:rsid w:val="002C7676"/>
    <w:rsid w:val="002D1CA4"/>
    <w:rsid w:val="002D4255"/>
    <w:rsid w:val="002D6CDF"/>
    <w:rsid w:val="002D6DC8"/>
    <w:rsid w:val="002D75EE"/>
    <w:rsid w:val="002D7BDB"/>
    <w:rsid w:val="002E02F9"/>
    <w:rsid w:val="002E2350"/>
    <w:rsid w:val="002E3D3C"/>
    <w:rsid w:val="002E457E"/>
    <w:rsid w:val="002E6211"/>
    <w:rsid w:val="002E6E40"/>
    <w:rsid w:val="002F2707"/>
    <w:rsid w:val="002F32F6"/>
    <w:rsid w:val="002F4341"/>
    <w:rsid w:val="002F4D5B"/>
    <w:rsid w:val="002F5F28"/>
    <w:rsid w:val="002F5F8B"/>
    <w:rsid w:val="002F735B"/>
    <w:rsid w:val="002F799B"/>
    <w:rsid w:val="003006A0"/>
    <w:rsid w:val="00302CC8"/>
    <w:rsid w:val="003047A5"/>
    <w:rsid w:val="00304DFB"/>
    <w:rsid w:val="00306D10"/>
    <w:rsid w:val="00307335"/>
    <w:rsid w:val="0030769F"/>
    <w:rsid w:val="00312210"/>
    <w:rsid w:val="00317102"/>
    <w:rsid w:val="00322E16"/>
    <w:rsid w:val="00323C05"/>
    <w:rsid w:val="00330244"/>
    <w:rsid w:val="0033041B"/>
    <w:rsid w:val="00330952"/>
    <w:rsid w:val="00333694"/>
    <w:rsid w:val="00333789"/>
    <w:rsid w:val="00333E8E"/>
    <w:rsid w:val="003351D0"/>
    <w:rsid w:val="003353F0"/>
    <w:rsid w:val="003357E4"/>
    <w:rsid w:val="00336225"/>
    <w:rsid w:val="00336937"/>
    <w:rsid w:val="003379B7"/>
    <w:rsid w:val="0034032F"/>
    <w:rsid w:val="0034160D"/>
    <w:rsid w:val="00341B94"/>
    <w:rsid w:val="0034266A"/>
    <w:rsid w:val="00344322"/>
    <w:rsid w:val="00346A9E"/>
    <w:rsid w:val="00346F58"/>
    <w:rsid w:val="0035142B"/>
    <w:rsid w:val="00351BE9"/>
    <w:rsid w:val="00352183"/>
    <w:rsid w:val="00352B74"/>
    <w:rsid w:val="00352F63"/>
    <w:rsid w:val="00353D11"/>
    <w:rsid w:val="003542D5"/>
    <w:rsid w:val="0035548B"/>
    <w:rsid w:val="00355B8C"/>
    <w:rsid w:val="0035651A"/>
    <w:rsid w:val="003566D2"/>
    <w:rsid w:val="00361D30"/>
    <w:rsid w:val="00362109"/>
    <w:rsid w:val="003623CD"/>
    <w:rsid w:val="0036476E"/>
    <w:rsid w:val="00364D77"/>
    <w:rsid w:val="00366821"/>
    <w:rsid w:val="00366C63"/>
    <w:rsid w:val="00370C46"/>
    <w:rsid w:val="00370F6D"/>
    <w:rsid w:val="003730DC"/>
    <w:rsid w:val="00375D18"/>
    <w:rsid w:val="003760E0"/>
    <w:rsid w:val="00380319"/>
    <w:rsid w:val="0038182A"/>
    <w:rsid w:val="00381F0A"/>
    <w:rsid w:val="003824C0"/>
    <w:rsid w:val="00384039"/>
    <w:rsid w:val="00384107"/>
    <w:rsid w:val="00386A89"/>
    <w:rsid w:val="00387748"/>
    <w:rsid w:val="00390164"/>
    <w:rsid w:val="00390327"/>
    <w:rsid w:val="00391584"/>
    <w:rsid w:val="00391976"/>
    <w:rsid w:val="00392DE9"/>
    <w:rsid w:val="00395CFB"/>
    <w:rsid w:val="003972A7"/>
    <w:rsid w:val="003A0876"/>
    <w:rsid w:val="003A1964"/>
    <w:rsid w:val="003A1CA0"/>
    <w:rsid w:val="003A23CB"/>
    <w:rsid w:val="003A4A1B"/>
    <w:rsid w:val="003A5848"/>
    <w:rsid w:val="003A5AA5"/>
    <w:rsid w:val="003A6EBF"/>
    <w:rsid w:val="003B24F4"/>
    <w:rsid w:val="003B2A33"/>
    <w:rsid w:val="003B2C6C"/>
    <w:rsid w:val="003B2FC0"/>
    <w:rsid w:val="003B348C"/>
    <w:rsid w:val="003B37B9"/>
    <w:rsid w:val="003B7011"/>
    <w:rsid w:val="003C05BE"/>
    <w:rsid w:val="003C0CF1"/>
    <w:rsid w:val="003C169B"/>
    <w:rsid w:val="003C181A"/>
    <w:rsid w:val="003C2E0B"/>
    <w:rsid w:val="003C4AB2"/>
    <w:rsid w:val="003C5035"/>
    <w:rsid w:val="003C7095"/>
    <w:rsid w:val="003C7EB2"/>
    <w:rsid w:val="003D01A6"/>
    <w:rsid w:val="003D17AE"/>
    <w:rsid w:val="003D19C5"/>
    <w:rsid w:val="003D4AD9"/>
    <w:rsid w:val="003D537F"/>
    <w:rsid w:val="003D57D6"/>
    <w:rsid w:val="003D60CE"/>
    <w:rsid w:val="003D625D"/>
    <w:rsid w:val="003D69E0"/>
    <w:rsid w:val="003D6A12"/>
    <w:rsid w:val="003D7D42"/>
    <w:rsid w:val="003E0784"/>
    <w:rsid w:val="003E12A1"/>
    <w:rsid w:val="003E16CA"/>
    <w:rsid w:val="003E5CDD"/>
    <w:rsid w:val="003E5E0E"/>
    <w:rsid w:val="003E627F"/>
    <w:rsid w:val="003E75A2"/>
    <w:rsid w:val="003F270A"/>
    <w:rsid w:val="003F3543"/>
    <w:rsid w:val="003F44E6"/>
    <w:rsid w:val="003F4CB8"/>
    <w:rsid w:val="003F57C3"/>
    <w:rsid w:val="003F6030"/>
    <w:rsid w:val="003F62A8"/>
    <w:rsid w:val="003F7168"/>
    <w:rsid w:val="003F72CD"/>
    <w:rsid w:val="004002C9"/>
    <w:rsid w:val="00402133"/>
    <w:rsid w:val="00402C95"/>
    <w:rsid w:val="004037AB"/>
    <w:rsid w:val="00403B77"/>
    <w:rsid w:val="004041BC"/>
    <w:rsid w:val="00405076"/>
    <w:rsid w:val="00405ED4"/>
    <w:rsid w:val="0040656B"/>
    <w:rsid w:val="004100FF"/>
    <w:rsid w:val="004104F2"/>
    <w:rsid w:val="00410D59"/>
    <w:rsid w:val="00411390"/>
    <w:rsid w:val="004118A3"/>
    <w:rsid w:val="0041245C"/>
    <w:rsid w:val="00412556"/>
    <w:rsid w:val="00412C79"/>
    <w:rsid w:val="0041416B"/>
    <w:rsid w:val="0041525A"/>
    <w:rsid w:val="00422061"/>
    <w:rsid w:val="0042475C"/>
    <w:rsid w:val="00425756"/>
    <w:rsid w:val="004257E1"/>
    <w:rsid w:val="00425911"/>
    <w:rsid w:val="00425C8B"/>
    <w:rsid w:val="004306D6"/>
    <w:rsid w:val="004315A6"/>
    <w:rsid w:val="00433DF2"/>
    <w:rsid w:val="004340C2"/>
    <w:rsid w:val="0043416B"/>
    <w:rsid w:val="0043507C"/>
    <w:rsid w:val="0043649F"/>
    <w:rsid w:val="00437FD7"/>
    <w:rsid w:val="00443BF8"/>
    <w:rsid w:val="004460DB"/>
    <w:rsid w:val="0044719E"/>
    <w:rsid w:val="00447B49"/>
    <w:rsid w:val="00450442"/>
    <w:rsid w:val="00450A02"/>
    <w:rsid w:val="0045226E"/>
    <w:rsid w:val="00453D3B"/>
    <w:rsid w:val="00454F3F"/>
    <w:rsid w:val="00455480"/>
    <w:rsid w:val="00457C9B"/>
    <w:rsid w:val="004605C7"/>
    <w:rsid w:val="0046101B"/>
    <w:rsid w:val="0046169D"/>
    <w:rsid w:val="00461C0B"/>
    <w:rsid w:val="00462C27"/>
    <w:rsid w:val="004641EC"/>
    <w:rsid w:val="00464807"/>
    <w:rsid w:val="00464EC5"/>
    <w:rsid w:val="004659B1"/>
    <w:rsid w:val="00466E1E"/>
    <w:rsid w:val="00467034"/>
    <w:rsid w:val="0046773B"/>
    <w:rsid w:val="0047031D"/>
    <w:rsid w:val="00473CE0"/>
    <w:rsid w:val="004743F3"/>
    <w:rsid w:val="004744B6"/>
    <w:rsid w:val="00474B20"/>
    <w:rsid w:val="004764A9"/>
    <w:rsid w:val="004820D2"/>
    <w:rsid w:val="004831B7"/>
    <w:rsid w:val="00483BE1"/>
    <w:rsid w:val="00483BFF"/>
    <w:rsid w:val="00484236"/>
    <w:rsid w:val="00484DC0"/>
    <w:rsid w:val="00484F2F"/>
    <w:rsid w:val="00485C59"/>
    <w:rsid w:val="00485FA6"/>
    <w:rsid w:val="0048777C"/>
    <w:rsid w:val="00487883"/>
    <w:rsid w:val="00487B61"/>
    <w:rsid w:val="00487B68"/>
    <w:rsid w:val="00490027"/>
    <w:rsid w:val="004903B9"/>
    <w:rsid w:val="00490EF0"/>
    <w:rsid w:val="00491C29"/>
    <w:rsid w:val="00491C62"/>
    <w:rsid w:val="004923BF"/>
    <w:rsid w:val="00493247"/>
    <w:rsid w:val="00493DA8"/>
    <w:rsid w:val="00494641"/>
    <w:rsid w:val="00495719"/>
    <w:rsid w:val="004978C8"/>
    <w:rsid w:val="00497C34"/>
    <w:rsid w:val="004A1192"/>
    <w:rsid w:val="004A11C4"/>
    <w:rsid w:val="004A1991"/>
    <w:rsid w:val="004A35E9"/>
    <w:rsid w:val="004A43BC"/>
    <w:rsid w:val="004A5BD7"/>
    <w:rsid w:val="004A6C2C"/>
    <w:rsid w:val="004A762E"/>
    <w:rsid w:val="004B03EC"/>
    <w:rsid w:val="004B1174"/>
    <w:rsid w:val="004B1E11"/>
    <w:rsid w:val="004B4A92"/>
    <w:rsid w:val="004B542D"/>
    <w:rsid w:val="004B57D8"/>
    <w:rsid w:val="004B59B8"/>
    <w:rsid w:val="004B6FB4"/>
    <w:rsid w:val="004C0295"/>
    <w:rsid w:val="004C170C"/>
    <w:rsid w:val="004C1749"/>
    <w:rsid w:val="004C4AAF"/>
    <w:rsid w:val="004C5C5D"/>
    <w:rsid w:val="004C77A5"/>
    <w:rsid w:val="004D0268"/>
    <w:rsid w:val="004D1105"/>
    <w:rsid w:val="004D406A"/>
    <w:rsid w:val="004D47C7"/>
    <w:rsid w:val="004D5A6D"/>
    <w:rsid w:val="004D5E9A"/>
    <w:rsid w:val="004D5EBF"/>
    <w:rsid w:val="004D6248"/>
    <w:rsid w:val="004D640B"/>
    <w:rsid w:val="004D6F13"/>
    <w:rsid w:val="004D774A"/>
    <w:rsid w:val="004E2EF6"/>
    <w:rsid w:val="004E44C0"/>
    <w:rsid w:val="004E4A9A"/>
    <w:rsid w:val="004E4BD9"/>
    <w:rsid w:val="004E4FA7"/>
    <w:rsid w:val="004E5BEF"/>
    <w:rsid w:val="004E72B1"/>
    <w:rsid w:val="004E7D60"/>
    <w:rsid w:val="004F3620"/>
    <w:rsid w:val="004F367B"/>
    <w:rsid w:val="004F3E46"/>
    <w:rsid w:val="004F41F3"/>
    <w:rsid w:val="004F78E0"/>
    <w:rsid w:val="00500CD4"/>
    <w:rsid w:val="005010A3"/>
    <w:rsid w:val="00501300"/>
    <w:rsid w:val="0050462C"/>
    <w:rsid w:val="00505206"/>
    <w:rsid w:val="00510210"/>
    <w:rsid w:val="0051031A"/>
    <w:rsid w:val="00510414"/>
    <w:rsid w:val="00513053"/>
    <w:rsid w:val="005144B3"/>
    <w:rsid w:val="00515414"/>
    <w:rsid w:val="00516B13"/>
    <w:rsid w:val="005170F2"/>
    <w:rsid w:val="005204DD"/>
    <w:rsid w:val="0052193A"/>
    <w:rsid w:val="005259D7"/>
    <w:rsid w:val="00525EB9"/>
    <w:rsid w:val="005269FC"/>
    <w:rsid w:val="00532CDB"/>
    <w:rsid w:val="00533434"/>
    <w:rsid w:val="00533823"/>
    <w:rsid w:val="005355B7"/>
    <w:rsid w:val="0053638F"/>
    <w:rsid w:val="00540630"/>
    <w:rsid w:val="005409DA"/>
    <w:rsid w:val="00540E07"/>
    <w:rsid w:val="0054216E"/>
    <w:rsid w:val="00543613"/>
    <w:rsid w:val="00543E2F"/>
    <w:rsid w:val="00547322"/>
    <w:rsid w:val="005479FE"/>
    <w:rsid w:val="00547C1F"/>
    <w:rsid w:val="00551594"/>
    <w:rsid w:val="005540BD"/>
    <w:rsid w:val="00554D15"/>
    <w:rsid w:val="0055501A"/>
    <w:rsid w:val="00555E47"/>
    <w:rsid w:val="00556E75"/>
    <w:rsid w:val="00560818"/>
    <w:rsid w:val="0056093A"/>
    <w:rsid w:val="00561ECB"/>
    <w:rsid w:val="00561EE1"/>
    <w:rsid w:val="00562571"/>
    <w:rsid w:val="00562C58"/>
    <w:rsid w:val="00570D94"/>
    <w:rsid w:val="00571561"/>
    <w:rsid w:val="00572291"/>
    <w:rsid w:val="00573EF6"/>
    <w:rsid w:val="00575315"/>
    <w:rsid w:val="005755C5"/>
    <w:rsid w:val="0057613C"/>
    <w:rsid w:val="00576DAE"/>
    <w:rsid w:val="0057747E"/>
    <w:rsid w:val="005802B1"/>
    <w:rsid w:val="0058084A"/>
    <w:rsid w:val="00581089"/>
    <w:rsid w:val="00581C7B"/>
    <w:rsid w:val="00585528"/>
    <w:rsid w:val="00585768"/>
    <w:rsid w:val="0058616E"/>
    <w:rsid w:val="00587352"/>
    <w:rsid w:val="00587F60"/>
    <w:rsid w:val="005916D2"/>
    <w:rsid w:val="0059538F"/>
    <w:rsid w:val="0059569E"/>
    <w:rsid w:val="00596D3C"/>
    <w:rsid w:val="00597653"/>
    <w:rsid w:val="005A0981"/>
    <w:rsid w:val="005A0B0B"/>
    <w:rsid w:val="005A0B69"/>
    <w:rsid w:val="005A0FEA"/>
    <w:rsid w:val="005A1128"/>
    <w:rsid w:val="005A11A0"/>
    <w:rsid w:val="005A31C5"/>
    <w:rsid w:val="005A3F15"/>
    <w:rsid w:val="005A4323"/>
    <w:rsid w:val="005A6026"/>
    <w:rsid w:val="005B0C14"/>
    <w:rsid w:val="005B12AE"/>
    <w:rsid w:val="005B1C6A"/>
    <w:rsid w:val="005B25B3"/>
    <w:rsid w:val="005B4175"/>
    <w:rsid w:val="005B4341"/>
    <w:rsid w:val="005B491F"/>
    <w:rsid w:val="005B4F1C"/>
    <w:rsid w:val="005B55D6"/>
    <w:rsid w:val="005B60AB"/>
    <w:rsid w:val="005B63BA"/>
    <w:rsid w:val="005B6708"/>
    <w:rsid w:val="005B7F35"/>
    <w:rsid w:val="005C0E6F"/>
    <w:rsid w:val="005C49B1"/>
    <w:rsid w:val="005C5486"/>
    <w:rsid w:val="005C6E03"/>
    <w:rsid w:val="005C7855"/>
    <w:rsid w:val="005D4807"/>
    <w:rsid w:val="005D584E"/>
    <w:rsid w:val="005D5DCC"/>
    <w:rsid w:val="005D79C5"/>
    <w:rsid w:val="005E1147"/>
    <w:rsid w:val="005E3A3F"/>
    <w:rsid w:val="005E75D3"/>
    <w:rsid w:val="005E77C2"/>
    <w:rsid w:val="005F0A84"/>
    <w:rsid w:val="005F1A75"/>
    <w:rsid w:val="005F265F"/>
    <w:rsid w:val="005F295A"/>
    <w:rsid w:val="005F2AA4"/>
    <w:rsid w:val="005F4242"/>
    <w:rsid w:val="005F598D"/>
    <w:rsid w:val="005F5ABF"/>
    <w:rsid w:val="005F5F5D"/>
    <w:rsid w:val="005F622F"/>
    <w:rsid w:val="006003B9"/>
    <w:rsid w:val="006012C2"/>
    <w:rsid w:val="006020BA"/>
    <w:rsid w:val="00603DB3"/>
    <w:rsid w:val="00605ECA"/>
    <w:rsid w:val="006061DC"/>
    <w:rsid w:val="006102B3"/>
    <w:rsid w:val="0061055E"/>
    <w:rsid w:val="0061088B"/>
    <w:rsid w:val="00610A6C"/>
    <w:rsid w:val="00610F5D"/>
    <w:rsid w:val="00611319"/>
    <w:rsid w:val="00611AB8"/>
    <w:rsid w:val="00613246"/>
    <w:rsid w:val="00615532"/>
    <w:rsid w:val="00615881"/>
    <w:rsid w:val="00615BF0"/>
    <w:rsid w:val="0061713A"/>
    <w:rsid w:val="00617833"/>
    <w:rsid w:val="00617D28"/>
    <w:rsid w:val="00617DB0"/>
    <w:rsid w:val="0062108D"/>
    <w:rsid w:val="0062202E"/>
    <w:rsid w:val="00622F3E"/>
    <w:rsid w:val="00623E2A"/>
    <w:rsid w:val="006265EC"/>
    <w:rsid w:val="00626A6A"/>
    <w:rsid w:val="00627AF5"/>
    <w:rsid w:val="00630420"/>
    <w:rsid w:val="00634F22"/>
    <w:rsid w:val="00635AB8"/>
    <w:rsid w:val="00636719"/>
    <w:rsid w:val="0063675A"/>
    <w:rsid w:val="00637D26"/>
    <w:rsid w:val="00641F2C"/>
    <w:rsid w:val="00643F21"/>
    <w:rsid w:val="0064421B"/>
    <w:rsid w:val="00644DA6"/>
    <w:rsid w:val="00645FAF"/>
    <w:rsid w:val="00647466"/>
    <w:rsid w:val="006508AC"/>
    <w:rsid w:val="00650A06"/>
    <w:rsid w:val="00650B07"/>
    <w:rsid w:val="00651863"/>
    <w:rsid w:val="00651AB4"/>
    <w:rsid w:val="0065232C"/>
    <w:rsid w:val="00652358"/>
    <w:rsid w:val="00652AAA"/>
    <w:rsid w:val="00653361"/>
    <w:rsid w:val="00655FCD"/>
    <w:rsid w:val="0066053B"/>
    <w:rsid w:val="006637D5"/>
    <w:rsid w:val="006702EB"/>
    <w:rsid w:val="00670AA8"/>
    <w:rsid w:val="00670BF4"/>
    <w:rsid w:val="00673014"/>
    <w:rsid w:val="00673E34"/>
    <w:rsid w:val="006759C1"/>
    <w:rsid w:val="00676522"/>
    <w:rsid w:val="006769AD"/>
    <w:rsid w:val="006779BA"/>
    <w:rsid w:val="0068166C"/>
    <w:rsid w:val="00681C63"/>
    <w:rsid w:val="006820C4"/>
    <w:rsid w:val="00686C4E"/>
    <w:rsid w:val="00687613"/>
    <w:rsid w:val="00690E9D"/>
    <w:rsid w:val="00692B3C"/>
    <w:rsid w:val="00692CAB"/>
    <w:rsid w:val="00694B54"/>
    <w:rsid w:val="0069527F"/>
    <w:rsid w:val="006A06C8"/>
    <w:rsid w:val="006A17CA"/>
    <w:rsid w:val="006A1EF7"/>
    <w:rsid w:val="006A2208"/>
    <w:rsid w:val="006A31C9"/>
    <w:rsid w:val="006A3FD8"/>
    <w:rsid w:val="006A4261"/>
    <w:rsid w:val="006A554C"/>
    <w:rsid w:val="006A7F00"/>
    <w:rsid w:val="006B18E7"/>
    <w:rsid w:val="006B26EE"/>
    <w:rsid w:val="006B2AD2"/>
    <w:rsid w:val="006B311A"/>
    <w:rsid w:val="006B3EAC"/>
    <w:rsid w:val="006B4C15"/>
    <w:rsid w:val="006B59AE"/>
    <w:rsid w:val="006B61DC"/>
    <w:rsid w:val="006B6C18"/>
    <w:rsid w:val="006B7315"/>
    <w:rsid w:val="006B79E2"/>
    <w:rsid w:val="006C08D9"/>
    <w:rsid w:val="006C32A8"/>
    <w:rsid w:val="006C4CE1"/>
    <w:rsid w:val="006C4F5A"/>
    <w:rsid w:val="006C6046"/>
    <w:rsid w:val="006C6DCC"/>
    <w:rsid w:val="006D0A83"/>
    <w:rsid w:val="006D0BC0"/>
    <w:rsid w:val="006D3BDA"/>
    <w:rsid w:val="006D4B19"/>
    <w:rsid w:val="006D5637"/>
    <w:rsid w:val="006D56DE"/>
    <w:rsid w:val="006D5711"/>
    <w:rsid w:val="006D68D1"/>
    <w:rsid w:val="006E2084"/>
    <w:rsid w:val="006E561F"/>
    <w:rsid w:val="006E7B06"/>
    <w:rsid w:val="006F17EA"/>
    <w:rsid w:val="006F2C3F"/>
    <w:rsid w:val="006F39C1"/>
    <w:rsid w:val="006F6505"/>
    <w:rsid w:val="00700B9A"/>
    <w:rsid w:val="00703712"/>
    <w:rsid w:val="00705ACF"/>
    <w:rsid w:val="007060F0"/>
    <w:rsid w:val="00706ED9"/>
    <w:rsid w:val="00707D72"/>
    <w:rsid w:val="00710A52"/>
    <w:rsid w:val="00710D61"/>
    <w:rsid w:val="00711215"/>
    <w:rsid w:val="0071139D"/>
    <w:rsid w:val="007115CC"/>
    <w:rsid w:val="0071164F"/>
    <w:rsid w:val="00711B7F"/>
    <w:rsid w:val="00712691"/>
    <w:rsid w:val="00712E6E"/>
    <w:rsid w:val="00713524"/>
    <w:rsid w:val="00714CB5"/>
    <w:rsid w:val="00715C74"/>
    <w:rsid w:val="00716952"/>
    <w:rsid w:val="00716F82"/>
    <w:rsid w:val="00716F97"/>
    <w:rsid w:val="00720E2D"/>
    <w:rsid w:val="0072228E"/>
    <w:rsid w:val="007231C6"/>
    <w:rsid w:val="007239ED"/>
    <w:rsid w:val="00724032"/>
    <w:rsid w:val="00725DD4"/>
    <w:rsid w:val="007262B1"/>
    <w:rsid w:val="007274F4"/>
    <w:rsid w:val="007314D8"/>
    <w:rsid w:val="00731742"/>
    <w:rsid w:val="00731B4F"/>
    <w:rsid w:val="00732C91"/>
    <w:rsid w:val="0073315E"/>
    <w:rsid w:val="007414D7"/>
    <w:rsid w:val="00742B2F"/>
    <w:rsid w:val="00743291"/>
    <w:rsid w:val="00744698"/>
    <w:rsid w:val="007470F0"/>
    <w:rsid w:val="00747163"/>
    <w:rsid w:val="007476C8"/>
    <w:rsid w:val="00747CA7"/>
    <w:rsid w:val="007501A7"/>
    <w:rsid w:val="00750D8E"/>
    <w:rsid w:val="00751023"/>
    <w:rsid w:val="0075154C"/>
    <w:rsid w:val="0075374F"/>
    <w:rsid w:val="0075389B"/>
    <w:rsid w:val="00753A54"/>
    <w:rsid w:val="00753E04"/>
    <w:rsid w:val="0075424F"/>
    <w:rsid w:val="007553B3"/>
    <w:rsid w:val="007559FD"/>
    <w:rsid w:val="00755EA9"/>
    <w:rsid w:val="00756089"/>
    <w:rsid w:val="00757CC8"/>
    <w:rsid w:val="00757D5B"/>
    <w:rsid w:val="00760A09"/>
    <w:rsid w:val="00762D37"/>
    <w:rsid w:val="007649FD"/>
    <w:rsid w:val="00764C15"/>
    <w:rsid w:val="00764CAF"/>
    <w:rsid w:val="00766D7B"/>
    <w:rsid w:val="00767DD4"/>
    <w:rsid w:val="007706DF"/>
    <w:rsid w:val="00771BE6"/>
    <w:rsid w:val="00772271"/>
    <w:rsid w:val="0077259D"/>
    <w:rsid w:val="0077279E"/>
    <w:rsid w:val="00773ABA"/>
    <w:rsid w:val="0077689B"/>
    <w:rsid w:val="007768EA"/>
    <w:rsid w:val="00780B3A"/>
    <w:rsid w:val="0078187D"/>
    <w:rsid w:val="0078427E"/>
    <w:rsid w:val="00784771"/>
    <w:rsid w:val="00784B7D"/>
    <w:rsid w:val="00785135"/>
    <w:rsid w:val="007852A8"/>
    <w:rsid w:val="00785A78"/>
    <w:rsid w:val="00785E62"/>
    <w:rsid w:val="0078646C"/>
    <w:rsid w:val="00787339"/>
    <w:rsid w:val="007873A6"/>
    <w:rsid w:val="007901F1"/>
    <w:rsid w:val="0079102B"/>
    <w:rsid w:val="00793DA0"/>
    <w:rsid w:val="007944EA"/>
    <w:rsid w:val="007A0D48"/>
    <w:rsid w:val="007A140C"/>
    <w:rsid w:val="007A1A90"/>
    <w:rsid w:val="007A2EC6"/>
    <w:rsid w:val="007A46D1"/>
    <w:rsid w:val="007A4A7B"/>
    <w:rsid w:val="007A4CCB"/>
    <w:rsid w:val="007A5690"/>
    <w:rsid w:val="007A6292"/>
    <w:rsid w:val="007A64A7"/>
    <w:rsid w:val="007A77BC"/>
    <w:rsid w:val="007B1EF0"/>
    <w:rsid w:val="007B1EF6"/>
    <w:rsid w:val="007B58EA"/>
    <w:rsid w:val="007B7452"/>
    <w:rsid w:val="007B77DA"/>
    <w:rsid w:val="007B7868"/>
    <w:rsid w:val="007B7DB4"/>
    <w:rsid w:val="007C009A"/>
    <w:rsid w:val="007C13EE"/>
    <w:rsid w:val="007C1FFF"/>
    <w:rsid w:val="007C35BB"/>
    <w:rsid w:val="007C48E5"/>
    <w:rsid w:val="007C5257"/>
    <w:rsid w:val="007C6684"/>
    <w:rsid w:val="007C6EDC"/>
    <w:rsid w:val="007D2748"/>
    <w:rsid w:val="007D3DD4"/>
    <w:rsid w:val="007E0A44"/>
    <w:rsid w:val="007E13E4"/>
    <w:rsid w:val="007E238D"/>
    <w:rsid w:val="007E2AB4"/>
    <w:rsid w:val="007E2AD2"/>
    <w:rsid w:val="007E49ED"/>
    <w:rsid w:val="007E5CFA"/>
    <w:rsid w:val="007E5D74"/>
    <w:rsid w:val="007E75CD"/>
    <w:rsid w:val="007F01C1"/>
    <w:rsid w:val="007F2A52"/>
    <w:rsid w:val="007F3977"/>
    <w:rsid w:val="007F3F04"/>
    <w:rsid w:val="007F44DA"/>
    <w:rsid w:val="007F5243"/>
    <w:rsid w:val="007F5A46"/>
    <w:rsid w:val="00800975"/>
    <w:rsid w:val="008022AD"/>
    <w:rsid w:val="008024F9"/>
    <w:rsid w:val="00804282"/>
    <w:rsid w:val="00804314"/>
    <w:rsid w:val="008047FD"/>
    <w:rsid w:val="0080516D"/>
    <w:rsid w:val="00810F00"/>
    <w:rsid w:val="00812092"/>
    <w:rsid w:val="008127EA"/>
    <w:rsid w:val="0081503F"/>
    <w:rsid w:val="008154AC"/>
    <w:rsid w:val="00815A6E"/>
    <w:rsid w:val="0081751E"/>
    <w:rsid w:val="00820370"/>
    <w:rsid w:val="00820B3F"/>
    <w:rsid w:val="00820FA4"/>
    <w:rsid w:val="00822F32"/>
    <w:rsid w:val="00823085"/>
    <w:rsid w:val="00823796"/>
    <w:rsid w:val="00824F7C"/>
    <w:rsid w:val="008256A4"/>
    <w:rsid w:val="0082635F"/>
    <w:rsid w:val="0083013B"/>
    <w:rsid w:val="00830599"/>
    <w:rsid w:val="00833803"/>
    <w:rsid w:val="00833CB7"/>
    <w:rsid w:val="00836664"/>
    <w:rsid w:val="0084368C"/>
    <w:rsid w:val="00846080"/>
    <w:rsid w:val="0084668A"/>
    <w:rsid w:val="00846746"/>
    <w:rsid w:val="0085011B"/>
    <w:rsid w:val="008512FB"/>
    <w:rsid w:val="00851B35"/>
    <w:rsid w:val="008562D1"/>
    <w:rsid w:val="00856E74"/>
    <w:rsid w:val="008570BE"/>
    <w:rsid w:val="0085762D"/>
    <w:rsid w:val="008604F1"/>
    <w:rsid w:val="00860CC6"/>
    <w:rsid w:val="00861996"/>
    <w:rsid w:val="00861F93"/>
    <w:rsid w:val="00862193"/>
    <w:rsid w:val="00862862"/>
    <w:rsid w:val="008638FC"/>
    <w:rsid w:val="008639FE"/>
    <w:rsid w:val="00866798"/>
    <w:rsid w:val="008712A2"/>
    <w:rsid w:val="00872C90"/>
    <w:rsid w:val="00872F37"/>
    <w:rsid w:val="00874618"/>
    <w:rsid w:val="0087662F"/>
    <w:rsid w:val="00876DDC"/>
    <w:rsid w:val="00877504"/>
    <w:rsid w:val="00877EC7"/>
    <w:rsid w:val="00881E56"/>
    <w:rsid w:val="00881F35"/>
    <w:rsid w:val="00882CC5"/>
    <w:rsid w:val="00882CDA"/>
    <w:rsid w:val="00883D0E"/>
    <w:rsid w:val="008840F8"/>
    <w:rsid w:val="00886AF8"/>
    <w:rsid w:val="00887A0E"/>
    <w:rsid w:val="00890B20"/>
    <w:rsid w:val="008915EE"/>
    <w:rsid w:val="0089171B"/>
    <w:rsid w:val="00892ABA"/>
    <w:rsid w:val="00893744"/>
    <w:rsid w:val="00893FB2"/>
    <w:rsid w:val="0089559C"/>
    <w:rsid w:val="00896C29"/>
    <w:rsid w:val="00897FCC"/>
    <w:rsid w:val="008A0E0D"/>
    <w:rsid w:val="008A16C2"/>
    <w:rsid w:val="008A1DED"/>
    <w:rsid w:val="008A2F98"/>
    <w:rsid w:val="008A3CFC"/>
    <w:rsid w:val="008A48A4"/>
    <w:rsid w:val="008A5982"/>
    <w:rsid w:val="008A5CDE"/>
    <w:rsid w:val="008A6B9F"/>
    <w:rsid w:val="008A6CD4"/>
    <w:rsid w:val="008A7A9C"/>
    <w:rsid w:val="008B1821"/>
    <w:rsid w:val="008B4BBA"/>
    <w:rsid w:val="008B53FD"/>
    <w:rsid w:val="008B558F"/>
    <w:rsid w:val="008B5D4F"/>
    <w:rsid w:val="008B5D7B"/>
    <w:rsid w:val="008B6FF0"/>
    <w:rsid w:val="008B7B15"/>
    <w:rsid w:val="008C0535"/>
    <w:rsid w:val="008C064F"/>
    <w:rsid w:val="008C073C"/>
    <w:rsid w:val="008C0802"/>
    <w:rsid w:val="008C0F03"/>
    <w:rsid w:val="008C32F2"/>
    <w:rsid w:val="008C3CE0"/>
    <w:rsid w:val="008C3DBE"/>
    <w:rsid w:val="008C4196"/>
    <w:rsid w:val="008C4B2F"/>
    <w:rsid w:val="008C4BEE"/>
    <w:rsid w:val="008C5B35"/>
    <w:rsid w:val="008C729A"/>
    <w:rsid w:val="008D0066"/>
    <w:rsid w:val="008D5C36"/>
    <w:rsid w:val="008D5C61"/>
    <w:rsid w:val="008D6AA7"/>
    <w:rsid w:val="008E06C5"/>
    <w:rsid w:val="008E1166"/>
    <w:rsid w:val="008E1414"/>
    <w:rsid w:val="008E2880"/>
    <w:rsid w:val="008E420D"/>
    <w:rsid w:val="008E7191"/>
    <w:rsid w:val="008F0362"/>
    <w:rsid w:val="008F060D"/>
    <w:rsid w:val="008F1A0B"/>
    <w:rsid w:val="008F437F"/>
    <w:rsid w:val="00901FC1"/>
    <w:rsid w:val="009020EA"/>
    <w:rsid w:val="00903489"/>
    <w:rsid w:val="009042B7"/>
    <w:rsid w:val="00905A1B"/>
    <w:rsid w:val="00906213"/>
    <w:rsid w:val="0090709C"/>
    <w:rsid w:val="009071A9"/>
    <w:rsid w:val="00911048"/>
    <w:rsid w:val="009122D3"/>
    <w:rsid w:val="009152B8"/>
    <w:rsid w:val="00915DA5"/>
    <w:rsid w:val="00917C4D"/>
    <w:rsid w:val="00917C68"/>
    <w:rsid w:val="0092189E"/>
    <w:rsid w:val="0092326C"/>
    <w:rsid w:val="009237EF"/>
    <w:rsid w:val="009277D6"/>
    <w:rsid w:val="00931110"/>
    <w:rsid w:val="00931139"/>
    <w:rsid w:val="00932D18"/>
    <w:rsid w:val="00933324"/>
    <w:rsid w:val="0093666C"/>
    <w:rsid w:val="00940BBE"/>
    <w:rsid w:val="009411F5"/>
    <w:rsid w:val="00943A5E"/>
    <w:rsid w:val="00944074"/>
    <w:rsid w:val="009442AB"/>
    <w:rsid w:val="009449F5"/>
    <w:rsid w:val="00944C23"/>
    <w:rsid w:val="009453FC"/>
    <w:rsid w:val="00945B8C"/>
    <w:rsid w:val="00945DC9"/>
    <w:rsid w:val="009473D5"/>
    <w:rsid w:val="009511D1"/>
    <w:rsid w:val="00951776"/>
    <w:rsid w:val="0095326F"/>
    <w:rsid w:val="00954242"/>
    <w:rsid w:val="00954921"/>
    <w:rsid w:val="00961351"/>
    <w:rsid w:val="00961538"/>
    <w:rsid w:val="00963733"/>
    <w:rsid w:val="0096420E"/>
    <w:rsid w:val="009649BA"/>
    <w:rsid w:val="00964FE5"/>
    <w:rsid w:val="009669A5"/>
    <w:rsid w:val="00966A5A"/>
    <w:rsid w:val="00966CA9"/>
    <w:rsid w:val="00967876"/>
    <w:rsid w:val="00971575"/>
    <w:rsid w:val="00974493"/>
    <w:rsid w:val="00974F40"/>
    <w:rsid w:val="00977D85"/>
    <w:rsid w:val="00980906"/>
    <w:rsid w:val="00980EFB"/>
    <w:rsid w:val="00982E9B"/>
    <w:rsid w:val="009838AA"/>
    <w:rsid w:val="00985320"/>
    <w:rsid w:val="00986850"/>
    <w:rsid w:val="00986FFC"/>
    <w:rsid w:val="00987175"/>
    <w:rsid w:val="00990907"/>
    <w:rsid w:val="00991084"/>
    <w:rsid w:val="00991687"/>
    <w:rsid w:val="00991CE7"/>
    <w:rsid w:val="00992946"/>
    <w:rsid w:val="0099321F"/>
    <w:rsid w:val="009953F0"/>
    <w:rsid w:val="009956D2"/>
    <w:rsid w:val="00996D30"/>
    <w:rsid w:val="00996FA2"/>
    <w:rsid w:val="00997E9B"/>
    <w:rsid w:val="009A11D4"/>
    <w:rsid w:val="009A1256"/>
    <w:rsid w:val="009A1276"/>
    <w:rsid w:val="009A1A87"/>
    <w:rsid w:val="009A24B5"/>
    <w:rsid w:val="009A26DF"/>
    <w:rsid w:val="009A27F1"/>
    <w:rsid w:val="009A4229"/>
    <w:rsid w:val="009A640E"/>
    <w:rsid w:val="009A727E"/>
    <w:rsid w:val="009B0240"/>
    <w:rsid w:val="009B10A4"/>
    <w:rsid w:val="009B26E9"/>
    <w:rsid w:val="009B28D9"/>
    <w:rsid w:val="009B2F89"/>
    <w:rsid w:val="009B4800"/>
    <w:rsid w:val="009B50B5"/>
    <w:rsid w:val="009B5A1C"/>
    <w:rsid w:val="009B6165"/>
    <w:rsid w:val="009B790B"/>
    <w:rsid w:val="009C02F3"/>
    <w:rsid w:val="009C1F7B"/>
    <w:rsid w:val="009C208F"/>
    <w:rsid w:val="009C284B"/>
    <w:rsid w:val="009C2E8D"/>
    <w:rsid w:val="009C38C9"/>
    <w:rsid w:val="009C4C2C"/>
    <w:rsid w:val="009C4E50"/>
    <w:rsid w:val="009C5F5E"/>
    <w:rsid w:val="009C6A9C"/>
    <w:rsid w:val="009D023B"/>
    <w:rsid w:val="009D2F27"/>
    <w:rsid w:val="009D6A6F"/>
    <w:rsid w:val="009E0BF5"/>
    <w:rsid w:val="009E1F7A"/>
    <w:rsid w:val="009E2127"/>
    <w:rsid w:val="009E2A7B"/>
    <w:rsid w:val="009E3852"/>
    <w:rsid w:val="009E4E43"/>
    <w:rsid w:val="009E59FE"/>
    <w:rsid w:val="009E742E"/>
    <w:rsid w:val="009E77AE"/>
    <w:rsid w:val="009F0E53"/>
    <w:rsid w:val="009F2DFB"/>
    <w:rsid w:val="009F3EB3"/>
    <w:rsid w:val="009F4A47"/>
    <w:rsid w:val="009F6EEC"/>
    <w:rsid w:val="009F701E"/>
    <w:rsid w:val="009F71E9"/>
    <w:rsid w:val="00A012F8"/>
    <w:rsid w:val="00A01DBF"/>
    <w:rsid w:val="00A02A60"/>
    <w:rsid w:val="00A02C1F"/>
    <w:rsid w:val="00A04FB7"/>
    <w:rsid w:val="00A057DC"/>
    <w:rsid w:val="00A06C2D"/>
    <w:rsid w:val="00A07DCE"/>
    <w:rsid w:val="00A07EA8"/>
    <w:rsid w:val="00A101F4"/>
    <w:rsid w:val="00A1030E"/>
    <w:rsid w:val="00A11BDC"/>
    <w:rsid w:val="00A1242F"/>
    <w:rsid w:val="00A13510"/>
    <w:rsid w:val="00A14085"/>
    <w:rsid w:val="00A14467"/>
    <w:rsid w:val="00A16233"/>
    <w:rsid w:val="00A239A5"/>
    <w:rsid w:val="00A24348"/>
    <w:rsid w:val="00A24455"/>
    <w:rsid w:val="00A2664F"/>
    <w:rsid w:val="00A266FB"/>
    <w:rsid w:val="00A26C8C"/>
    <w:rsid w:val="00A271C4"/>
    <w:rsid w:val="00A306D9"/>
    <w:rsid w:val="00A32A03"/>
    <w:rsid w:val="00A32E68"/>
    <w:rsid w:val="00A32F38"/>
    <w:rsid w:val="00A33A41"/>
    <w:rsid w:val="00A34B4E"/>
    <w:rsid w:val="00A34E02"/>
    <w:rsid w:val="00A3600A"/>
    <w:rsid w:val="00A36237"/>
    <w:rsid w:val="00A369D9"/>
    <w:rsid w:val="00A37CFF"/>
    <w:rsid w:val="00A413F4"/>
    <w:rsid w:val="00A4267A"/>
    <w:rsid w:val="00A42BE4"/>
    <w:rsid w:val="00A42C55"/>
    <w:rsid w:val="00A437C7"/>
    <w:rsid w:val="00A44EB8"/>
    <w:rsid w:val="00A45953"/>
    <w:rsid w:val="00A45B6D"/>
    <w:rsid w:val="00A45FBB"/>
    <w:rsid w:val="00A47B99"/>
    <w:rsid w:val="00A5037A"/>
    <w:rsid w:val="00A5081A"/>
    <w:rsid w:val="00A5108C"/>
    <w:rsid w:val="00A51C7C"/>
    <w:rsid w:val="00A5495A"/>
    <w:rsid w:val="00A56003"/>
    <w:rsid w:val="00A60B23"/>
    <w:rsid w:val="00A62E3E"/>
    <w:rsid w:val="00A64903"/>
    <w:rsid w:val="00A67C7C"/>
    <w:rsid w:val="00A67EA3"/>
    <w:rsid w:val="00A70AC5"/>
    <w:rsid w:val="00A72B30"/>
    <w:rsid w:val="00A73E84"/>
    <w:rsid w:val="00A74145"/>
    <w:rsid w:val="00A752DB"/>
    <w:rsid w:val="00A75C69"/>
    <w:rsid w:val="00A8023B"/>
    <w:rsid w:val="00A80931"/>
    <w:rsid w:val="00A81A9F"/>
    <w:rsid w:val="00A8208C"/>
    <w:rsid w:val="00A83200"/>
    <w:rsid w:val="00A84471"/>
    <w:rsid w:val="00A8528C"/>
    <w:rsid w:val="00A87069"/>
    <w:rsid w:val="00A872E4"/>
    <w:rsid w:val="00A905AF"/>
    <w:rsid w:val="00A90CD5"/>
    <w:rsid w:val="00A92011"/>
    <w:rsid w:val="00A93025"/>
    <w:rsid w:val="00A95132"/>
    <w:rsid w:val="00A951E1"/>
    <w:rsid w:val="00A9718A"/>
    <w:rsid w:val="00A973B7"/>
    <w:rsid w:val="00AA0959"/>
    <w:rsid w:val="00AA1DDA"/>
    <w:rsid w:val="00AA42EB"/>
    <w:rsid w:val="00AA487C"/>
    <w:rsid w:val="00AA6261"/>
    <w:rsid w:val="00AA65E6"/>
    <w:rsid w:val="00AA6D5C"/>
    <w:rsid w:val="00AA7AB2"/>
    <w:rsid w:val="00AA7D76"/>
    <w:rsid w:val="00AB1453"/>
    <w:rsid w:val="00AB6875"/>
    <w:rsid w:val="00AB7A5C"/>
    <w:rsid w:val="00AC016C"/>
    <w:rsid w:val="00AC0348"/>
    <w:rsid w:val="00AC3747"/>
    <w:rsid w:val="00AC60C2"/>
    <w:rsid w:val="00AC6201"/>
    <w:rsid w:val="00AC76B1"/>
    <w:rsid w:val="00AD00AE"/>
    <w:rsid w:val="00AD1ABE"/>
    <w:rsid w:val="00AD215C"/>
    <w:rsid w:val="00AD2243"/>
    <w:rsid w:val="00AD2421"/>
    <w:rsid w:val="00AD3A28"/>
    <w:rsid w:val="00AD5ABE"/>
    <w:rsid w:val="00AD7270"/>
    <w:rsid w:val="00AE4D95"/>
    <w:rsid w:val="00AE4D97"/>
    <w:rsid w:val="00AE61B9"/>
    <w:rsid w:val="00AE6939"/>
    <w:rsid w:val="00AF01B1"/>
    <w:rsid w:val="00AF13C9"/>
    <w:rsid w:val="00AF1AF4"/>
    <w:rsid w:val="00AF492C"/>
    <w:rsid w:val="00AF613B"/>
    <w:rsid w:val="00AF7078"/>
    <w:rsid w:val="00AF7AEA"/>
    <w:rsid w:val="00AF7CF5"/>
    <w:rsid w:val="00B00CA9"/>
    <w:rsid w:val="00B024D8"/>
    <w:rsid w:val="00B02853"/>
    <w:rsid w:val="00B05415"/>
    <w:rsid w:val="00B05F2E"/>
    <w:rsid w:val="00B06688"/>
    <w:rsid w:val="00B067E6"/>
    <w:rsid w:val="00B07E2D"/>
    <w:rsid w:val="00B10B24"/>
    <w:rsid w:val="00B11D30"/>
    <w:rsid w:val="00B215E7"/>
    <w:rsid w:val="00B21B9F"/>
    <w:rsid w:val="00B22759"/>
    <w:rsid w:val="00B23919"/>
    <w:rsid w:val="00B23EDE"/>
    <w:rsid w:val="00B2407D"/>
    <w:rsid w:val="00B25CB8"/>
    <w:rsid w:val="00B2611B"/>
    <w:rsid w:val="00B27283"/>
    <w:rsid w:val="00B27AAA"/>
    <w:rsid w:val="00B32948"/>
    <w:rsid w:val="00B33CA3"/>
    <w:rsid w:val="00B34C37"/>
    <w:rsid w:val="00B35AED"/>
    <w:rsid w:val="00B35B9F"/>
    <w:rsid w:val="00B35D3E"/>
    <w:rsid w:val="00B36820"/>
    <w:rsid w:val="00B37393"/>
    <w:rsid w:val="00B4187B"/>
    <w:rsid w:val="00B43577"/>
    <w:rsid w:val="00B4363E"/>
    <w:rsid w:val="00B43AC1"/>
    <w:rsid w:val="00B44A71"/>
    <w:rsid w:val="00B44E68"/>
    <w:rsid w:val="00B4659F"/>
    <w:rsid w:val="00B4795F"/>
    <w:rsid w:val="00B51458"/>
    <w:rsid w:val="00B51709"/>
    <w:rsid w:val="00B527DD"/>
    <w:rsid w:val="00B52833"/>
    <w:rsid w:val="00B52C51"/>
    <w:rsid w:val="00B52FE5"/>
    <w:rsid w:val="00B5362E"/>
    <w:rsid w:val="00B545A4"/>
    <w:rsid w:val="00B55A0E"/>
    <w:rsid w:val="00B56FCA"/>
    <w:rsid w:val="00B61EB9"/>
    <w:rsid w:val="00B623A8"/>
    <w:rsid w:val="00B63644"/>
    <w:rsid w:val="00B63881"/>
    <w:rsid w:val="00B638D9"/>
    <w:rsid w:val="00B65406"/>
    <w:rsid w:val="00B71A49"/>
    <w:rsid w:val="00B71D59"/>
    <w:rsid w:val="00B71EA8"/>
    <w:rsid w:val="00B72C04"/>
    <w:rsid w:val="00B7354C"/>
    <w:rsid w:val="00B74BCC"/>
    <w:rsid w:val="00B75636"/>
    <w:rsid w:val="00B7730F"/>
    <w:rsid w:val="00B77B98"/>
    <w:rsid w:val="00B81461"/>
    <w:rsid w:val="00B8243A"/>
    <w:rsid w:val="00B835F2"/>
    <w:rsid w:val="00B8380B"/>
    <w:rsid w:val="00B83D38"/>
    <w:rsid w:val="00B84F7B"/>
    <w:rsid w:val="00B85702"/>
    <w:rsid w:val="00B85805"/>
    <w:rsid w:val="00B85D09"/>
    <w:rsid w:val="00B86735"/>
    <w:rsid w:val="00B87AE7"/>
    <w:rsid w:val="00B91256"/>
    <w:rsid w:val="00B91A22"/>
    <w:rsid w:val="00B9209F"/>
    <w:rsid w:val="00B9222B"/>
    <w:rsid w:val="00B931BA"/>
    <w:rsid w:val="00B93E05"/>
    <w:rsid w:val="00B9474E"/>
    <w:rsid w:val="00B94B3A"/>
    <w:rsid w:val="00B963D7"/>
    <w:rsid w:val="00B96A7B"/>
    <w:rsid w:val="00B96DA3"/>
    <w:rsid w:val="00B97F73"/>
    <w:rsid w:val="00B97F7C"/>
    <w:rsid w:val="00BA11ED"/>
    <w:rsid w:val="00BA1415"/>
    <w:rsid w:val="00BA1662"/>
    <w:rsid w:val="00BA2026"/>
    <w:rsid w:val="00BA2638"/>
    <w:rsid w:val="00BA41F5"/>
    <w:rsid w:val="00BA45F6"/>
    <w:rsid w:val="00BA6262"/>
    <w:rsid w:val="00BA767C"/>
    <w:rsid w:val="00BB0AA0"/>
    <w:rsid w:val="00BB423E"/>
    <w:rsid w:val="00BB4B3F"/>
    <w:rsid w:val="00BC04EA"/>
    <w:rsid w:val="00BC4219"/>
    <w:rsid w:val="00BC5070"/>
    <w:rsid w:val="00BC5721"/>
    <w:rsid w:val="00BC5992"/>
    <w:rsid w:val="00BC5ADD"/>
    <w:rsid w:val="00BC63FD"/>
    <w:rsid w:val="00BC7D7D"/>
    <w:rsid w:val="00BD04F0"/>
    <w:rsid w:val="00BD1192"/>
    <w:rsid w:val="00BD13AA"/>
    <w:rsid w:val="00BD1FEF"/>
    <w:rsid w:val="00BD3145"/>
    <w:rsid w:val="00BD3176"/>
    <w:rsid w:val="00BD4FF8"/>
    <w:rsid w:val="00BD602A"/>
    <w:rsid w:val="00BD6376"/>
    <w:rsid w:val="00BD6655"/>
    <w:rsid w:val="00BD7C48"/>
    <w:rsid w:val="00BE0314"/>
    <w:rsid w:val="00BE04E7"/>
    <w:rsid w:val="00BE07EF"/>
    <w:rsid w:val="00BE0A58"/>
    <w:rsid w:val="00BE32BE"/>
    <w:rsid w:val="00BE53EA"/>
    <w:rsid w:val="00BE573C"/>
    <w:rsid w:val="00BE659F"/>
    <w:rsid w:val="00BE6607"/>
    <w:rsid w:val="00BE6946"/>
    <w:rsid w:val="00BF03FE"/>
    <w:rsid w:val="00BF1963"/>
    <w:rsid w:val="00BF3DE5"/>
    <w:rsid w:val="00BF4365"/>
    <w:rsid w:val="00BF46E3"/>
    <w:rsid w:val="00BF47FD"/>
    <w:rsid w:val="00BF4E0A"/>
    <w:rsid w:val="00BF61F3"/>
    <w:rsid w:val="00BF6882"/>
    <w:rsid w:val="00BF6ABA"/>
    <w:rsid w:val="00BF76BB"/>
    <w:rsid w:val="00C0018D"/>
    <w:rsid w:val="00C03254"/>
    <w:rsid w:val="00C04ADE"/>
    <w:rsid w:val="00C06D93"/>
    <w:rsid w:val="00C074FA"/>
    <w:rsid w:val="00C0753D"/>
    <w:rsid w:val="00C07A45"/>
    <w:rsid w:val="00C10634"/>
    <w:rsid w:val="00C10D53"/>
    <w:rsid w:val="00C1213B"/>
    <w:rsid w:val="00C1393C"/>
    <w:rsid w:val="00C13D05"/>
    <w:rsid w:val="00C143CF"/>
    <w:rsid w:val="00C1599A"/>
    <w:rsid w:val="00C159E5"/>
    <w:rsid w:val="00C15D1A"/>
    <w:rsid w:val="00C15FEA"/>
    <w:rsid w:val="00C16FE6"/>
    <w:rsid w:val="00C17208"/>
    <w:rsid w:val="00C172A2"/>
    <w:rsid w:val="00C20FB2"/>
    <w:rsid w:val="00C21FF9"/>
    <w:rsid w:val="00C22AD8"/>
    <w:rsid w:val="00C238A3"/>
    <w:rsid w:val="00C23F90"/>
    <w:rsid w:val="00C2456C"/>
    <w:rsid w:val="00C25D97"/>
    <w:rsid w:val="00C2627B"/>
    <w:rsid w:val="00C272BF"/>
    <w:rsid w:val="00C27F93"/>
    <w:rsid w:val="00C327E3"/>
    <w:rsid w:val="00C32BFE"/>
    <w:rsid w:val="00C32D36"/>
    <w:rsid w:val="00C32EC6"/>
    <w:rsid w:val="00C35320"/>
    <w:rsid w:val="00C3545C"/>
    <w:rsid w:val="00C3562D"/>
    <w:rsid w:val="00C35691"/>
    <w:rsid w:val="00C36657"/>
    <w:rsid w:val="00C40D26"/>
    <w:rsid w:val="00C41122"/>
    <w:rsid w:val="00C41881"/>
    <w:rsid w:val="00C4208B"/>
    <w:rsid w:val="00C44B40"/>
    <w:rsid w:val="00C461FB"/>
    <w:rsid w:val="00C47281"/>
    <w:rsid w:val="00C53532"/>
    <w:rsid w:val="00C537C2"/>
    <w:rsid w:val="00C55438"/>
    <w:rsid w:val="00C5544B"/>
    <w:rsid w:val="00C558EB"/>
    <w:rsid w:val="00C561E3"/>
    <w:rsid w:val="00C6089A"/>
    <w:rsid w:val="00C61629"/>
    <w:rsid w:val="00C625ED"/>
    <w:rsid w:val="00C633F5"/>
    <w:rsid w:val="00C63FA1"/>
    <w:rsid w:val="00C643E3"/>
    <w:rsid w:val="00C67A93"/>
    <w:rsid w:val="00C67CB1"/>
    <w:rsid w:val="00C710C3"/>
    <w:rsid w:val="00C7183C"/>
    <w:rsid w:val="00C72624"/>
    <w:rsid w:val="00C73D6A"/>
    <w:rsid w:val="00C74CB1"/>
    <w:rsid w:val="00C75154"/>
    <w:rsid w:val="00C80141"/>
    <w:rsid w:val="00C80BE8"/>
    <w:rsid w:val="00C8131B"/>
    <w:rsid w:val="00C82B6B"/>
    <w:rsid w:val="00C83176"/>
    <w:rsid w:val="00C8327B"/>
    <w:rsid w:val="00C9018A"/>
    <w:rsid w:val="00C907A2"/>
    <w:rsid w:val="00C90A61"/>
    <w:rsid w:val="00C92BE6"/>
    <w:rsid w:val="00C92F19"/>
    <w:rsid w:val="00C93077"/>
    <w:rsid w:val="00C9357E"/>
    <w:rsid w:val="00C93D77"/>
    <w:rsid w:val="00C94FCD"/>
    <w:rsid w:val="00C96DB7"/>
    <w:rsid w:val="00C97236"/>
    <w:rsid w:val="00CA0314"/>
    <w:rsid w:val="00CA06D0"/>
    <w:rsid w:val="00CA1365"/>
    <w:rsid w:val="00CA1DB7"/>
    <w:rsid w:val="00CA4BC4"/>
    <w:rsid w:val="00CA6648"/>
    <w:rsid w:val="00CA7297"/>
    <w:rsid w:val="00CB2ED0"/>
    <w:rsid w:val="00CB3FB6"/>
    <w:rsid w:val="00CB48E1"/>
    <w:rsid w:val="00CB53C9"/>
    <w:rsid w:val="00CC0B13"/>
    <w:rsid w:val="00CC5180"/>
    <w:rsid w:val="00CC6C5B"/>
    <w:rsid w:val="00CC6E99"/>
    <w:rsid w:val="00CC71E1"/>
    <w:rsid w:val="00CC7962"/>
    <w:rsid w:val="00CC7DD1"/>
    <w:rsid w:val="00CD3F0F"/>
    <w:rsid w:val="00CD41BB"/>
    <w:rsid w:val="00CD46D8"/>
    <w:rsid w:val="00CD4A9F"/>
    <w:rsid w:val="00CD4FD1"/>
    <w:rsid w:val="00CD534F"/>
    <w:rsid w:val="00CD5C2D"/>
    <w:rsid w:val="00CD614D"/>
    <w:rsid w:val="00CE15AE"/>
    <w:rsid w:val="00CE36C9"/>
    <w:rsid w:val="00CE412D"/>
    <w:rsid w:val="00CE6F12"/>
    <w:rsid w:val="00CE7B6A"/>
    <w:rsid w:val="00CF08D8"/>
    <w:rsid w:val="00CF29E5"/>
    <w:rsid w:val="00CF3831"/>
    <w:rsid w:val="00CF52B6"/>
    <w:rsid w:val="00CF5435"/>
    <w:rsid w:val="00CF599E"/>
    <w:rsid w:val="00CF5A95"/>
    <w:rsid w:val="00CF5EAE"/>
    <w:rsid w:val="00CF6157"/>
    <w:rsid w:val="00D000B8"/>
    <w:rsid w:val="00D00711"/>
    <w:rsid w:val="00D01EE3"/>
    <w:rsid w:val="00D033CD"/>
    <w:rsid w:val="00D03D1C"/>
    <w:rsid w:val="00D04846"/>
    <w:rsid w:val="00D056AF"/>
    <w:rsid w:val="00D05912"/>
    <w:rsid w:val="00D060D4"/>
    <w:rsid w:val="00D06872"/>
    <w:rsid w:val="00D06D05"/>
    <w:rsid w:val="00D10AFD"/>
    <w:rsid w:val="00D12DFE"/>
    <w:rsid w:val="00D14A70"/>
    <w:rsid w:val="00D15277"/>
    <w:rsid w:val="00D153BB"/>
    <w:rsid w:val="00D154D9"/>
    <w:rsid w:val="00D16451"/>
    <w:rsid w:val="00D2263C"/>
    <w:rsid w:val="00D226A8"/>
    <w:rsid w:val="00D23800"/>
    <w:rsid w:val="00D23908"/>
    <w:rsid w:val="00D2555A"/>
    <w:rsid w:val="00D255FB"/>
    <w:rsid w:val="00D2640C"/>
    <w:rsid w:val="00D305D7"/>
    <w:rsid w:val="00D30C91"/>
    <w:rsid w:val="00D31C1B"/>
    <w:rsid w:val="00D326A1"/>
    <w:rsid w:val="00D3283D"/>
    <w:rsid w:val="00D3429B"/>
    <w:rsid w:val="00D3600D"/>
    <w:rsid w:val="00D3642A"/>
    <w:rsid w:val="00D36476"/>
    <w:rsid w:val="00D4015D"/>
    <w:rsid w:val="00D40F9A"/>
    <w:rsid w:val="00D419B7"/>
    <w:rsid w:val="00D4281B"/>
    <w:rsid w:val="00D43C9B"/>
    <w:rsid w:val="00D45BA6"/>
    <w:rsid w:val="00D46C21"/>
    <w:rsid w:val="00D4768F"/>
    <w:rsid w:val="00D47E93"/>
    <w:rsid w:val="00D53B52"/>
    <w:rsid w:val="00D53D0F"/>
    <w:rsid w:val="00D540C7"/>
    <w:rsid w:val="00D569AA"/>
    <w:rsid w:val="00D57A86"/>
    <w:rsid w:val="00D57D45"/>
    <w:rsid w:val="00D60BEB"/>
    <w:rsid w:val="00D60E32"/>
    <w:rsid w:val="00D62106"/>
    <w:rsid w:val="00D638E9"/>
    <w:rsid w:val="00D6711F"/>
    <w:rsid w:val="00D70DAA"/>
    <w:rsid w:val="00D719EB"/>
    <w:rsid w:val="00D71E6A"/>
    <w:rsid w:val="00D73F40"/>
    <w:rsid w:val="00D7605D"/>
    <w:rsid w:val="00D76448"/>
    <w:rsid w:val="00D77819"/>
    <w:rsid w:val="00D82ABF"/>
    <w:rsid w:val="00D83981"/>
    <w:rsid w:val="00D83BDF"/>
    <w:rsid w:val="00D85425"/>
    <w:rsid w:val="00D85499"/>
    <w:rsid w:val="00D864DC"/>
    <w:rsid w:val="00D868E0"/>
    <w:rsid w:val="00D900FE"/>
    <w:rsid w:val="00D90A2F"/>
    <w:rsid w:val="00D92DF1"/>
    <w:rsid w:val="00D934E4"/>
    <w:rsid w:val="00D94CB3"/>
    <w:rsid w:val="00D95010"/>
    <w:rsid w:val="00D95550"/>
    <w:rsid w:val="00D95C60"/>
    <w:rsid w:val="00D95EDF"/>
    <w:rsid w:val="00D960C1"/>
    <w:rsid w:val="00D964C0"/>
    <w:rsid w:val="00D967F8"/>
    <w:rsid w:val="00D96AEF"/>
    <w:rsid w:val="00D97206"/>
    <w:rsid w:val="00DA0D13"/>
    <w:rsid w:val="00DA1B5D"/>
    <w:rsid w:val="00DA1CA5"/>
    <w:rsid w:val="00DA1EDA"/>
    <w:rsid w:val="00DA3477"/>
    <w:rsid w:val="00DA3536"/>
    <w:rsid w:val="00DA4029"/>
    <w:rsid w:val="00DA5510"/>
    <w:rsid w:val="00DA6080"/>
    <w:rsid w:val="00DA7B08"/>
    <w:rsid w:val="00DB0626"/>
    <w:rsid w:val="00DB37EF"/>
    <w:rsid w:val="00DB3812"/>
    <w:rsid w:val="00DB41E4"/>
    <w:rsid w:val="00DB4A75"/>
    <w:rsid w:val="00DB5159"/>
    <w:rsid w:val="00DB5699"/>
    <w:rsid w:val="00DB572F"/>
    <w:rsid w:val="00DB5CCD"/>
    <w:rsid w:val="00DC01AA"/>
    <w:rsid w:val="00DC1BED"/>
    <w:rsid w:val="00DC23ED"/>
    <w:rsid w:val="00DC2B5A"/>
    <w:rsid w:val="00DC5441"/>
    <w:rsid w:val="00DC6BD2"/>
    <w:rsid w:val="00DC6D44"/>
    <w:rsid w:val="00DC796F"/>
    <w:rsid w:val="00DD0319"/>
    <w:rsid w:val="00DD1419"/>
    <w:rsid w:val="00DD17D6"/>
    <w:rsid w:val="00DD1F4C"/>
    <w:rsid w:val="00DD258C"/>
    <w:rsid w:val="00DD38A4"/>
    <w:rsid w:val="00DD3914"/>
    <w:rsid w:val="00DD67DE"/>
    <w:rsid w:val="00DD7DFC"/>
    <w:rsid w:val="00DE00FB"/>
    <w:rsid w:val="00DE1845"/>
    <w:rsid w:val="00DE1A1D"/>
    <w:rsid w:val="00DE1CE3"/>
    <w:rsid w:val="00DE3180"/>
    <w:rsid w:val="00DE4341"/>
    <w:rsid w:val="00DE4FA6"/>
    <w:rsid w:val="00DE5F8D"/>
    <w:rsid w:val="00DE7D1B"/>
    <w:rsid w:val="00DE7EC9"/>
    <w:rsid w:val="00DE7FE8"/>
    <w:rsid w:val="00DF04B6"/>
    <w:rsid w:val="00DF08B3"/>
    <w:rsid w:val="00DF21D0"/>
    <w:rsid w:val="00DF2FFB"/>
    <w:rsid w:val="00DF31AD"/>
    <w:rsid w:val="00DF4A7C"/>
    <w:rsid w:val="00DF4D88"/>
    <w:rsid w:val="00DF6CC3"/>
    <w:rsid w:val="00E0023D"/>
    <w:rsid w:val="00E00E58"/>
    <w:rsid w:val="00E01EB5"/>
    <w:rsid w:val="00E041BA"/>
    <w:rsid w:val="00E05AA6"/>
    <w:rsid w:val="00E061C5"/>
    <w:rsid w:val="00E06514"/>
    <w:rsid w:val="00E12641"/>
    <w:rsid w:val="00E12BDE"/>
    <w:rsid w:val="00E134EC"/>
    <w:rsid w:val="00E13530"/>
    <w:rsid w:val="00E143CF"/>
    <w:rsid w:val="00E14C0A"/>
    <w:rsid w:val="00E15696"/>
    <w:rsid w:val="00E157D1"/>
    <w:rsid w:val="00E15D2F"/>
    <w:rsid w:val="00E17F68"/>
    <w:rsid w:val="00E20184"/>
    <w:rsid w:val="00E20683"/>
    <w:rsid w:val="00E2185D"/>
    <w:rsid w:val="00E21E78"/>
    <w:rsid w:val="00E229C6"/>
    <w:rsid w:val="00E2365F"/>
    <w:rsid w:val="00E24A4F"/>
    <w:rsid w:val="00E2552E"/>
    <w:rsid w:val="00E27710"/>
    <w:rsid w:val="00E31926"/>
    <w:rsid w:val="00E32456"/>
    <w:rsid w:val="00E326B2"/>
    <w:rsid w:val="00E327D6"/>
    <w:rsid w:val="00E32EA2"/>
    <w:rsid w:val="00E3328C"/>
    <w:rsid w:val="00E333F7"/>
    <w:rsid w:val="00E346A5"/>
    <w:rsid w:val="00E3774F"/>
    <w:rsid w:val="00E402C7"/>
    <w:rsid w:val="00E414ED"/>
    <w:rsid w:val="00E41506"/>
    <w:rsid w:val="00E41586"/>
    <w:rsid w:val="00E419AA"/>
    <w:rsid w:val="00E43129"/>
    <w:rsid w:val="00E44E48"/>
    <w:rsid w:val="00E4520C"/>
    <w:rsid w:val="00E4532E"/>
    <w:rsid w:val="00E455E6"/>
    <w:rsid w:val="00E46C64"/>
    <w:rsid w:val="00E47469"/>
    <w:rsid w:val="00E50A43"/>
    <w:rsid w:val="00E50D99"/>
    <w:rsid w:val="00E52F3D"/>
    <w:rsid w:val="00E53348"/>
    <w:rsid w:val="00E55680"/>
    <w:rsid w:val="00E562AB"/>
    <w:rsid w:val="00E614EC"/>
    <w:rsid w:val="00E63958"/>
    <w:rsid w:val="00E6479D"/>
    <w:rsid w:val="00E64F6A"/>
    <w:rsid w:val="00E64F80"/>
    <w:rsid w:val="00E66499"/>
    <w:rsid w:val="00E66F93"/>
    <w:rsid w:val="00E72828"/>
    <w:rsid w:val="00E732E1"/>
    <w:rsid w:val="00E75197"/>
    <w:rsid w:val="00E7549A"/>
    <w:rsid w:val="00E75E38"/>
    <w:rsid w:val="00E760EC"/>
    <w:rsid w:val="00E76269"/>
    <w:rsid w:val="00E768AC"/>
    <w:rsid w:val="00E770EB"/>
    <w:rsid w:val="00E77DB7"/>
    <w:rsid w:val="00E80387"/>
    <w:rsid w:val="00E804FD"/>
    <w:rsid w:val="00E816A0"/>
    <w:rsid w:val="00E81818"/>
    <w:rsid w:val="00E83ACF"/>
    <w:rsid w:val="00E90FB8"/>
    <w:rsid w:val="00E90FC9"/>
    <w:rsid w:val="00E972E5"/>
    <w:rsid w:val="00EA3176"/>
    <w:rsid w:val="00EA3CE1"/>
    <w:rsid w:val="00EA46BD"/>
    <w:rsid w:val="00EA5DC5"/>
    <w:rsid w:val="00EA5F13"/>
    <w:rsid w:val="00EA609B"/>
    <w:rsid w:val="00EA702C"/>
    <w:rsid w:val="00EA7273"/>
    <w:rsid w:val="00EA76F9"/>
    <w:rsid w:val="00EB081E"/>
    <w:rsid w:val="00EB19DC"/>
    <w:rsid w:val="00EB27DD"/>
    <w:rsid w:val="00EB29D4"/>
    <w:rsid w:val="00EB2F6A"/>
    <w:rsid w:val="00EB31B1"/>
    <w:rsid w:val="00EB3C53"/>
    <w:rsid w:val="00EB43CB"/>
    <w:rsid w:val="00EB5133"/>
    <w:rsid w:val="00EB54C5"/>
    <w:rsid w:val="00EB7B5D"/>
    <w:rsid w:val="00EC04A6"/>
    <w:rsid w:val="00EC07C2"/>
    <w:rsid w:val="00EC0EF4"/>
    <w:rsid w:val="00EC1056"/>
    <w:rsid w:val="00EC1565"/>
    <w:rsid w:val="00EC228D"/>
    <w:rsid w:val="00EC2DB5"/>
    <w:rsid w:val="00EC2FEB"/>
    <w:rsid w:val="00EC4807"/>
    <w:rsid w:val="00EC4CB1"/>
    <w:rsid w:val="00EC4D19"/>
    <w:rsid w:val="00EC5160"/>
    <w:rsid w:val="00EC53A2"/>
    <w:rsid w:val="00EC5F27"/>
    <w:rsid w:val="00EC6163"/>
    <w:rsid w:val="00EC7B79"/>
    <w:rsid w:val="00ED004A"/>
    <w:rsid w:val="00ED033D"/>
    <w:rsid w:val="00ED2DF4"/>
    <w:rsid w:val="00ED36C8"/>
    <w:rsid w:val="00ED3A23"/>
    <w:rsid w:val="00ED7374"/>
    <w:rsid w:val="00EE1AFA"/>
    <w:rsid w:val="00EE2290"/>
    <w:rsid w:val="00EE22C8"/>
    <w:rsid w:val="00EE2AA9"/>
    <w:rsid w:val="00EE477C"/>
    <w:rsid w:val="00EE49AC"/>
    <w:rsid w:val="00EE6637"/>
    <w:rsid w:val="00EE67E4"/>
    <w:rsid w:val="00EE6C4C"/>
    <w:rsid w:val="00EE79A3"/>
    <w:rsid w:val="00EF0B5C"/>
    <w:rsid w:val="00EF500F"/>
    <w:rsid w:val="00EF6C87"/>
    <w:rsid w:val="00EF6FE7"/>
    <w:rsid w:val="00F0013F"/>
    <w:rsid w:val="00F00490"/>
    <w:rsid w:val="00F0069C"/>
    <w:rsid w:val="00F017DA"/>
    <w:rsid w:val="00F02A75"/>
    <w:rsid w:val="00F04F98"/>
    <w:rsid w:val="00F05332"/>
    <w:rsid w:val="00F11236"/>
    <w:rsid w:val="00F11F4B"/>
    <w:rsid w:val="00F14012"/>
    <w:rsid w:val="00F14378"/>
    <w:rsid w:val="00F14A9B"/>
    <w:rsid w:val="00F1524F"/>
    <w:rsid w:val="00F15BB3"/>
    <w:rsid w:val="00F167A4"/>
    <w:rsid w:val="00F17AB1"/>
    <w:rsid w:val="00F17E67"/>
    <w:rsid w:val="00F200E5"/>
    <w:rsid w:val="00F21C26"/>
    <w:rsid w:val="00F22C0E"/>
    <w:rsid w:val="00F24C95"/>
    <w:rsid w:val="00F26A70"/>
    <w:rsid w:val="00F309DE"/>
    <w:rsid w:val="00F30B39"/>
    <w:rsid w:val="00F31459"/>
    <w:rsid w:val="00F3170A"/>
    <w:rsid w:val="00F33708"/>
    <w:rsid w:val="00F33900"/>
    <w:rsid w:val="00F35E5C"/>
    <w:rsid w:val="00F36590"/>
    <w:rsid w:val="00F36887"/>
    <w:rsid w:val="00F37C40"/>
    <w:rsid w:val="00F4000C"/>
    <w:rsid w:val="00F40997"/>
    <w:rsid w:val="00F41100"/>
    <w:rsid w:val="00F42796"/>
    <w:rsid w:val="00F43821"/>
    <w:rsid w:val="00F439C1"/>
    <w:rsid w:val="00F514FF"/>
    <w:rsid w:val="00F519D2"/>
    <w:rsid w:val="00F52A8E"/>
    <w:rsid w:val="00F53145"/>
    <w:rsid w:val="00F54CFC"/>
    <w:rsid w:val="00F556E0"/>
    <w:rsid w:val="00F5581D"/>
    <w:rsid w:val="00F55C4A"/>
    <w:rsid w:val="00F57045"/>
    <w:rsid w:val="00F574CA"/>
    <w:rsid w:val="00F607B4"/>
    <w:rsid w:val="00F60805"/>
    <w:rsid w:val="00F613B2"/>
    <w:rsid w:val="00F61A52"/>
    <w:rsid w:val="00F62A45"/>
    <w:rsid w:val="00F62F98"/>
    <w:rsid w:val="00F643EF"/>
    <w:rsid w:val="00F64CC9"/>
    <w:rsid w:val="00F64D4B"/>
    <w:rsid w:val="00F658FE"/>
    <w:rsid w:val="00F65A40"/>
    <w:rsid w:val="00F65E01"/>
    <w:rsid w:val="00F66F43"/>
    <w:rsid w:val="00F732FD"/>
    <w:rsid w:val="00F7444E"/>
    <w:rsid w:val="00F77EE9"/>
    <w:rsid w:val="00F80D7D"/>
    <w:rsid w:val="00F821A3"/>
    <w:rsid w:val="00F824A1"/>
    <w:rsid w:val="00F8299C"/>
    <w:rsid w:val="00F8526E"/>
    <w:rsid w:val="00F86427"/>
    <w:rsid w:val="00F8651D"/>
    <w:rsid w:val="00F86AF6"/>
    <w:rsid w:val="00F86CA5"/>
    <w:rsid w:val="00F87401"/>
    <w:rsid w:val="00F87563"/>
    <w:rsid w:val="00F877C0"/>
    <w:rsid w:val="00F9003D"/>
    <w:rsid w:val="00F924F3"/>
    <w:rsid w:val="00F947B3"/>
    <w:rsid w:val="00F95154"/>
    <w:rsid w:val="00F95E40"/>
    <w:rsid w:val="00F970CF"/>
    <w:rsid w:val="00F97AD3"/>
    <w:rsid w:val="00FA09D4"/>
    <w:rsid w:val="00FA186B"/>
    <w:rsid w:val="00FA2C75"/>
    <w:rsid w:val="00FA6288"/>
    <w:rsid w:val="00FA6A78"/>
    <w:rsid w:val="00FA6F3B"/>
    <w:rsid w:val="00FA7690"/>
    <w:rsid w:val="00FB204E"/>
    <w:rsid w:val="00FB2300"/>
    <w:rsid w:val="00FB2D56"/>
    <w:rsid w:val="00FB61F0"/>
    <w:rsid w:val="00FB76F4"/>
    <w:rsid w:val="00FB79E7"/>
    <w:rsid w:val="00FC014E"/>
    <w:rsid w:val="00FC3FE7"/>
    <w:rsid w:val="00FC5EFD"/>
    <w:rsid w:val="00FC7A0F"/>
    <w:rsid w:val="00FD0078"/>
    <w:rsid w:val="00FD049E"/>
    <w:rsid w:val="00FD0D29"/>
    <w:rsid w:val="00FD3631"/>
    <w:rsid w:val="00FD4672"/>
    <w:rsid w:val="00FD46A6"/>
    <w:rsid w:val="00FD5097"/>
    <w:rsid w:val="00FD5279"/>
    <w:rsid w:val="00FD590E"/>
    <w:rsid w:val="00FD70DB"/>
    <w:rsid w:val="00FD725B"/>
    <w:rsid w:val="00FE0103"/>
    <w:rsid w:val="00FE073B"/>
    <w:rsid w:val="00FE0B39"/>
    <w:rsid w:val="00FE12D2"/>
    <w:rsid w:val="00FE1F5D"/>
    <w:rsid w:val="00FE20BB"/>
    <w:rsid w:val="00FE3AB1"/>
    <w:rsid w:val="00FE537E"/>
    <w:rsid w:val="00FE7647"/>
    <w:rsid w:val="00FF0CB5"/>
    <w:rsid w:val="00FF1D72"/>
    <w:rsid w:val="00FF2C3B"/>
    <w:rsid w:val="00FF2EC7"/>
    <w:rsid w:val="00FF388C"/>
    <w:rsid w:val="00FF48F0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B983"/>
  <w15:chartTrackingRefBased/>
  <w15:docId w15:val="{A76C4E8A-DD14-483E-AEC5-784ABCC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180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28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76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F6CC3"/>
    <w:pPr>
      <w:keepNext/>
      <w:suppressAutoHyphens/>
      <w:spacing w:before="240" w:after="60" w:line="276" w:lineRule="auto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7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92ABA"/>
    <w:pPr>
      <w:suppressAutoHyphens/>
      <w:spacing w:before="240" w:after="60" w:line="276" w:lineRule="auto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92ABA"/>
    <w:pPr>
      <w:suppressAutoHyphens/>
      <w:spacing w:before="240" w:after="60" w:line="276" w:lineRule="auto"/>
      <w:outlineLvl w:val="8"/>
    </w:pPr>
    <w:rPr>
      <w:rFonts w:ascii="Cambria" w:hAnsi="Cambri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E76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DF6CC3"/>
    <w:rPr>
      <w:b/>
      <w:bCs/>
      <w:sz w:val="28"/>
      <w:szCs w:val="28"/>
      <w:lang w:eastAsia="ar-SA"/>
    </w:rPr>
  </w:style>
  <w:style w:type="character" w:customStyle="1" w:styleId="Nagwek8Znak">
    <w:name w:val="Nagłówek 8 Znak"/>
    <w:link w:val="Nagwek8"/>
    <w:rsid w:val="00892ABA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92ABA"/>
    <w:rPr>
      <w:rFonts w:ascii="Cambria" w:hAnsi="Cambria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2071C2"/>
    <w:pPr>
      <w:suppressAutoHyphens/>
      <w:jc w:val="center"/>
    </w:pPr>
    <w:rPr>
      <w:rFonts w:ascii="Bookman Old Style" w:hAnsi="Bookman Old Style" w:cs="Calibri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71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071C2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link w:val="Tytu"/>
    <w:rsid w:val="002071C2"/>
    <w:rPr>
      <w:rFonts w:ascii="Bookman Old Style" w:hAnsi="Bookman Old Style" w:cs="Calibri"/>
      <w:b/>
      <w:sz w:val="28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71C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071C2"/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DF6CC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F3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F37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92ABA"/>
    <w:pPr>
      <w:tabs>
        <w:tab w:val="center" w:pos="4536"/>
        <w:tab w:val="right" w:pos="9072"/>
      </w:tabs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892ABA"/>
    <w:rPr>
      <w:rFonts w:ascii="Times New Roman" w:hAnsi="Times New Roman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92ABA"/>
    <w:pPr>
      <w:suppressAutoHyphens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2ABA"/>
    <w:pPr>
      <w:suppressAutoHyphens/>
      <w:spacing w:line="360" w:lineRule="auto"/>
    </w:pPr>
    <w:rPr>
      <w:rFonts w:ascii="Arial" w:hAnsi="Arial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92ABA"/>
    <w:pPr>
      <w:suppressAutoHyphens/>
      <w:spacing w:line="360" w:lineRule="auto"/>
      <w:ind w:left="360" w:hanging="360"/>
      <w:jc w:val="both"/>
    </w:pPr>
    <w:rPr>
      <w:rFonts w:ascii="Bookman Old Style" w:hAnsi="Bookman Old Style" w:cs="Calibri"/>
      <w:color w:val="000080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92ABA"/>
    <w:pPr>
      <w:suppressAutoHyphens/>
      <w:spacing w:line="360" w:lineRule="auto"/>
      <w:ind w:left="900" w:hanging="720"/>
    </w:pPr>
    <w:rPr>
      <w:rFonts w:ascii="Bookman Old Style" w:hAnsi="Bookman Old Style" w:cs="Calibri"/>
      <w:color w:val="000080"/>
      <w:sz w:val="20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4C95"/>
    <w:pPr>
      <w:ind w:left="708"/>
    </w:pPr>
  </w:style>
  <w:style w:type="character" w:styleId="Pogrubienie">
    <w:name w:val="Strong"/>
    <w:uiPriority w:val="22"/>
    <w:qFormat/>
    <w:rsid w:val="00515414"/>
    <w:rPr>
      <w:b/>
      <w:bCs/>
    </w:rPr>
  </w:style>
  <w:style w:type="character" w:styleId="Hipercze">
    <w:name w:val="Hyperlink"/>
    <w:uiPriority w:val="99"/>
    <w:unhideWhenUsed/>
    <w:rsid w:val="003F270A"/>
    <w:rPr>
      <w:color w:val="0000FF"/>
      <w:u w:val="single"/>
    </w:rPr>
  </w:style>
  <w:style w:type="table" w:styleId="Tabela-Siatka">
    <w:name w:val="Table Grid"/>
    <w:basedOn w:val="Standardowy"/>
    <w:uiPriority w:val="39"/>
    <w:rsid w:val="0021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FF388C"/>
    <w:pPr>
      <w:widowControl w:val="0"/>
      <w:suppressAutoHyphens/>
      <w:overflowPunct w:val="0"/>
      <w:autoSpaceDE w:val="0"/>
      <w:jc w:val="center"/>
    </w:pPr>
    <w:rPr>
      <w:rFonts w:ascii="Bookman Old Style" w:hAnsi="Bookman Old Style" w:cs="Tahoma"/>
      <w:color w:val="000000"/>
      <w:sz w:val="24"/>
      <w:szCs w:val="20"/>
      <w:lang w:val="en-US" w:eastAsia="en-US"/>
    </w:rPr>
  </w:style>
  <w:style w:type="paragraph" w:customStyle="1" w:styleId="Bezodstpw1">
    <w:name w:val="Bez odstępów1"/>
    <w:uiPriority w:val="99"/>
    <w:rsid w:val="00A33A41"/>
    <w:pPr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rsid w:val="003351D0"/>
  </w:style>
  <w:style w:type="character" w:styleId="UyteHipercze">
    <w:name w:val="FollowedHyperlink"/>
    <w:uiPriority w:val="99"/>
    <w:semiHidden/>
    <w:unhideWhenUsed/>
    <w:rsid w:val="005A11A0"/>
    <w:rPr>
      <w:color w:val="800080"/>
      <w:u w:val="single"/>
    </w:rPr>
  </w:style>
  <w:style w:type="paragraph" w:customStyle="1" w:styleId="xl58">
    <w:name w:val="xl58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59">
    <w:name w:val="xl59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5A11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3">
    <w:name w:val="xl63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5A11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5A11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72">
    <w:name w:val="xl72"/>
    <w:basedOn w:val="Normalny"/>
    <w:rsid w:val="005A11A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5A11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5A11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5A1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5A11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character" w:styleId="Uwydatnienie">
    <w:name w:val="Emphasis"/>
    <w:uiPriority w:val="20"/>
    <w:qFormat/>
    <w:rsid w:val="006D56D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7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7102"/>
    <w:rPr>
      <w:sz w:val="22"/>
      <w:szCs w:val="22"/>
    </w:rPr>
  </w:style>
  <w:style w:type="paragraph" w:styleId="Bezodstpw">
    <w:name w:val="No Spacing"/>
    <w:uiPriority w:val="99"/>
    <w:qFormat/>
    <w:rsid w:val="00A8208C"/>
    <w:rPr>
      <w:sz w:val="22"/>
      <w:szCs w:val="22"/>
    </w:rPr>
  </w:style>
  <w:style w:type="paragraph" w:customStyle="1" w:styleId="bezodstpwcxsppierwsze">
    <w:name w:val="bezodstpwcxsppierwsze"/>
    <w:basedOn w:val="Normalny"/>
    <w:uiPriority w:val="99"/>
    <w:rsid w:val="00A820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cxspnazwisko">
    <w:name w:val="msonormalcxspnazwisko"/>
    <w:basedOn w:val="Normalny"/>
    <w:uiPriority w:val="99"/>
    <w:rsid w:val="00A820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ld">
    <w:name w:val="bold"/>
    <w:rsid w:val="00505206"/>
    <w:rPr>
      <w:b/>
    </w:rPr>
  </w:style>
  <w:style w:type="paragraph" w:customStyle="1" w:styleId="Tekstkomentarza2">
    <w:name w:val="Tekst komentarza2"/>
    <w:basedOn w:val="Normalny"/>
    <w:uiPriority w:val="99"/>
    <w:rsid w:val="00E41506"/>
    <w:pPr>
      <w:widowControl w:val="0"/>
      <w:suppressAutoHyphens/>
      <w:jc w:val="center"/>
    </w:pPr>
    <w:rPr>
      <w:rFonts w:ascii="Times New Roman" w:hAnsi="Times New Roman" w:cs="Tahoma"/>
      <w:color w:val="000000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F2D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">
    <w:name w:val="[Normal]"/>
    <w:uiPriority w:val="99"/>
    <w:rsid w:val="00E64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B23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3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3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23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3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0D8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D97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D97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D328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c684nl6">
    <w:name w:val="nc684nl6"/>
    <w:basedOn w:val="Domylnaczcionkaakapitu"/>
    <w:rsid w:val="00D3283D"/>
  </w:style>
  <w:style w:type="character" w:customStyle="1" w:styleId="d2edcug0">
    <w:name w:val="d2edcug0"/>
    <w:basedOn w:val="Domylnaczcionkaakapitu"/>
    <w:rsid w:val="00D3283D"/>
  </w:style>
  <w:style w:type="character" w:customStyle="1" w:styleId="tojvnm2t">
    <w:name w:val="tojvnm2t"/>
    <w:basedOn w:val="Domylnaczcionkaakapitu"/>
    <w:rsid w:val="00D3283D"/>
  </w:style>
  <w:style w:type="character" w:customStyle="1" w:styleId="t5a262vz">
    <w:name w:val="t5a262vz"/>
    <w:basedOn w:val="Domylnaczcionkaakapitu"/>
    <w:rsid w:val="00D3283D"/>
  </w:style>
  <w:style w:type="character" w:customStyle="1" w:styleId="l94mrbxd">
    <w:name w:val="l94mrbxd"/>
    <w:basedOn w:val="Domylnaczcionkaakapitu"/>
    <w:rsid w:val="00D3283D"/>
  </w:style>
  <w:style w:type="character" w:customStyle="1" w:styleId="ihxqhq3m">
    <w:name w:val="ihxqhq3m"/>
    <w:basedOn w:val="Domylnaczcionkaakapitu"/>
    <w:rsid w:val="00D3283D"/>
  </w:style>
  <w:style w:type="character" w:customStyle="1" w:styleId="myohyog2">
    <w:name w:val="myohyog2"/>
    <w:basedOn w:val="Domylnaczcionkaakapitu"/>
    <w:rsid w:val="00D3283D"/>
  </w:style>
  <w:style w:type="character" w:customStyle="1" w:styleId="b6zbclly">
    <w:name w:val="b6zbclly"/>
    <w:basedOn w:val="Domylnaczcionkaakapitu"/>
    <w:rsid w:val="00D3283D"/>
  </w:style>
  <w:style w:type="character" w:customStyle="1" w:styleId="jpp8pzdo">
    <w:name w:val="jpp8pzdo"/>
    <w:basedOn w:val="Domylnaczcionkaakapitu"/>
    <w:rsid w:val="00D3283D"/>
  </w:style>
  <w:style w:type="character" w:customStyle="1" w:styleId="rfua0xdk">
    <w:name w:val="rfua0xdk"/>
    <w:basedOn w:val="Domylnaczcionkaakapitu"/>
    <w:rsid w:val="00D3283D"/>
  </w:style>
  <w:style w:type="character" w:customStyle="1" w:styleId="AkapitzlistZnak">
    <w:name w:val="Akapit z listą Znak"/>
    <w:link w:val="Akapitzlist"/>
    <w:uiPriority w:val="34"/>
    <w:qFormat/>
    <w:rsid w:val="006508AC"/>
    <w:rPr>
      <w:sz w:val="22"/>
      <w:szCs w:val="22"/>
    </w:rPr>
  </w:style>
  <w:style w:type="paragraph" w:styleId="Poprawka">
    <w:name w:val="Revision"/>
    <w:hidden/>
    <w:uiPriority w:val="99"/>
    <w:semiHidden/>
    <w:rsid w:val="007706DF"/>
    <w:rPr>
      <w:sz w:val="22"/>
      <w:szCs w:val="22"/>
    </w:rPr>
  </w:style>
  <w:style w:type="paragraph" w:customStyle="1" w:styleId="TableHeading">
    <w:name w:val="TableHeading"/>
    <w:basedOn w:val="Normalny"/>
    <w:rsid w:val="009473D5"/>
    <w:pPr>
      <w:spacing w:line="276" w:lineRule="auto"/>
      <w:jc w:val="center"/>
    </w:pPr>
    <w:rPr>
      <w:rFonts w:ascii="Times New Roman" w:eastAsiaTheme="minorEastAsia" w:hAnsi="Times New Roman"/>
      <w:b/>
      <w:sz w:val="15"/>
    </w:rPr>
  </w:style>
  <w:style w:type="paragraph" w:customStyle="1" w:styleId="TableCell">
    <w:name w:val="TableCell"/>
    <w:basedOn w:val="Normalny"/>
    <w:rsid w:val="009473D5"/>
    <w:pPr>
      <w:spacing w:line="276" w:lineRule="auto"/>
      <w:jc w:val="right"/>
    </w:pPr>
    <w:rPr>
      <w:rFonts w:ascii="Times New Roman" w:eastAsiaTheme="minorEastAsia" w:hAnsi="Times New Roman"/>
      <w:sz w:val="15"/>
    </w:rPr>
  </w:style>
  <w:style w:type="table" w:styleId="Tabela-Prosty1">
    <w:name w:val="Table Simple 1"/>
    <w:basedOn w:val="Standardowy"/>
    <w:rsid w:val="009473D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E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EA3"/>
  </w:style>
  <w:style w:type="character" w:styleId="Odwoanieprzypisukocowego">
    <w:name w:val="endnote reference"/>
    <w:basedOn w:val="Domylnaczcionkaakapitu"/>
    <w:uiPriority w:val="99"/>
    <w:semiHidden/>
    <w:unhideWhenUsed/>
    <w:rsid w:val="00A67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E7A362-F347-4E85-9510-C1D316E7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2058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Piotr</cp:lastModifiedBy>
  <cp:revision>2</cp:revision>
  <cp:lastPrinted>2023-07-26T06:26:00Z</cp:lastPrinted>
  <dcterms:created xsi:type="dcterms:W3CDTF">2023-08-30T10:29:00Z</dcterms:created>
  <dcterms:modified xsi:type="dcterms:W3CDTF">2023-08-30T10:29:00Z</dcterms:modified>
</cp:coreProperties>
</file>