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8359" w:type="dxa"/>
        <w:tblLook w:val="04A0" w:firstRow="1" w:lastRow="0" w:firstColumn="1" w:lastColumn="0" w:noHBand="0" w:noVBand="1"/>
      </w:tblPr>
      <w:tblGrid>
        <w:gridCol w:w="1383"/>
      </w:tblGrid>
      <w:tr w:rsidR="00E00E58" w14:paraId="43415ABE" w14:textId="77777777" w:rsidTr="00E00E58">
        <w:tc>
          <w:tcPr>
            <w:tcW w:w="1383" w:type="dxa"/>
          </w:tcPr>
          <w:p w14:paraId="268123A6" w14:textId="6469E895" w:rsidR="00E00E58" w:rsidRDefault="00E00E58" w:rsidP="00B7730F">
            <w:pPr>
              <w:suppressAutoHyphens/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 w:rsidRPr="00E00E58">
              <w:rPr>
                <w:rFonts w:ascii="Tahoma" w:hAnsi="Tahoma" w:cs="Tahoma"/>
                <w:color w:val="FF0000"/>
                <w:sz w:val="28"/>
                <w:szCs w:val="28"/>
              </w:rPr>
              <w:t>PROJEKT</w:t>
            </w:r>
          </w:p>
        </w:tc>
      </w:tr>
    </w:tbl>
    <w:p w14:paraId="38E93C0E" w14:textId="09671229" w:rsidR="00E041BA" w:rsidRPr="009473D5" w:rsidRDefault="00874618" w:rsidP="00B7730F">
      <w:pPr>
        <w:pStyle w:val="Nagwek3"/>
        <w:numPr>
          <w:ilvl w:val="2"/>
          <w:numId w:val="4"/>
        </w:numPr>
        <w:tabs>
          <w:tab w:val="left" w:pos="0"/>
        </w:tabs>
        <w:suppressAutoHyphens/>
        <w:spacing w:before="0" w:after="0"/>
        <w:jc w:val="center"/>
        <w:rPr>
          <w:rFonts w:ascii="Tahoma" w:hAnsi="Tahoma" w:cs="Tahoma"/>
          <w:sz w:val="28"/>
          <w:szCs w:val="28"/>
        </w:rPr>
      </w:pPr>
      <w:r w:rsidRPr="009473D5">
        <w:rPr>
          <w:rFonts w:ascii="Tahoma" w:hAnsi="Tahoma" w:cs="Tahoma"/>
          <w:sz w:val="28"/>
          <w:szCs w:val="28"/>
        </w:rPr>
        <w:t xml:space="preserve">Uchwała Nr </w:t>
      </w:r>
      <w:r w:rsidR="00D31C1B" w:rsidRPr="009473D5">
        <w:rPr>
          <w:rFonts w:ascii="Tahoma" w:hAnsi="Tahoma" w:cs="Tahoma"/>
          <w:sz w:val="28"/>
          <w:szCs w:val="28"/>
        </w:rPr>
        <w:t>LI</w:t>
      </w:r>
      <w:r w:rsidR="00BA2638" w:rsidRPr="009473D5">
        <w:rPr>
          <w:rFonts w:ascii="Tahoma" w:hAnsi="Tahoma" w:cs="Tahoma"/>
          <w:sz w:val="28"/>
          <w:szCs w:val="28"/>
        </w:rPr>
        <w:t>X</w:t>
      </w:r>
      <w:r w:rsidR="0071164F" w:rsidRPr="009473D5">
        <w:rPr>
          <w:rFonts w:ascii="Tahoma" w:hAnsi="Tahoma" w:cs="Tahoma"/>
          <w:sz w:val="28"/>
          <w:szCs w:val="28"/>
        </w:rPr>
        <w:t>/</w:t>
      </w:r>
      <w:r w:rsidR="00BA2638" w:rsidRPr="009473D5">
        <w:rPr>
          <w:rFonts w:ascii="Tahoma" w:hAnsi="Tahoma" w:cs="Tahoma"/>
          <w:sz w:val="28"/>
          <w:szCs w:val="28"/>
        </w:rPr>
        <w:t>…</w:t>
      </w:r>
      <w:r w:rsidR="00DF31AD" w:rsidRPr="009473D5">
        <w:rPr>
          <w:rFonts w:ascii="Tahoma" w:hAnsi="Tahoma" w:cs="Tahoma"/>
          <w:sz w:val="28"/>
          <w:szCs w:val="28"/>
        </w:rPr>
        <w:t>/</w:t>
      </w:r>
      <w:r w:rsidR="00B9222B" w:rsidRPr="009473D5">
        <w:rPr>
          <w:rFonts w:ascii="Tahoma" w:hAnsi="Tahoma" w:cs="Tahoma"/>
          <w:sz w:val="28"/>
          <w:szCs w:val="28"/>
        </w:rPr>
        <w:t>20</w:t>
      </w:r>
      <w:r w:rsidR="00B85D09" w:rsidRPr="009473D5">
        <w:rPr>
          <w:rFonts w:ascii="Tahoma" w:hAnsi="Tahoma" w:cs="Tahoma"/>
          <w:sz w:val="28"/>
          <w:szCs w:val="28"/>
        </w:rPr>
        <w:t>2</w:t>
      </w:r>
      <w:r w:rsidR="00131AC8" w:rsidRPr="009473D5">
        <w:rPr>
          <w:rFonts w:ascii="Tahoma" w:hAnsi="Tahoma" w:cs="Tahoma"/>
          <w:sz w:val="28"/>
          <w:szCs w:val="28"/>
        </w:rPr>
        <w:t>3</w:t>
      </w:r>
    </w:p>
    <w:p w14:paraId="66B1BC3A" w14:textId="77777777" w:rsidR="00FE7647" w:rsidRPr="009473D5" w:rsidRDefault="00FE7647" w:rsidP="00B7730F">
      <w:pPr>
        <w:pStyle w:val="Nagwek3"/>
        <w:numPr>
          <w:ilvl w:val="2"/>
          <w:numId w:val="4"/>
        </w:numPr>
        <w:tabs>
          <w:tab w:val="left" w:pos="0"/>
        </w:tabs>
        <w:suppressAutoHyphens/>
        <w:spacing w:before="0" w:after="0"/>
        <w:jc w:val="center"/>
        <w:rPr>
          <w:rFonts w:ascii="Bookman Old Style" w:hAnsi="Bookman Old Style" w:cs="Tahoma"/>
          <w:sz w:val="28"/>
          <w:szCs w:val="28"/>
        </w:rPr>
      </w:pPr>
      <w:r w:rsidRPr="009473D5">
        <w:rPr>
          <w:rFonts w:ascii="Bookman Old Style" w:hAnsi="Bookman Old Style" w:cs="Tahoma"/>
          <w:sz w:val="28"/>
          <w:szCs w:val="28"/>
        </w:rPr>
        <w:t>Rady Miejskiej w Dobrej</w:t>
      </w:r>
    </w:p>
    <w:p w14:paraId="4B8EF76E" w14:textId="7788D83B" w:rsidR="00A8208C" w:rsidRPr="009473D5" w:rsidRDefault="00A8208C" w:rsidP="00A8208C">
      <w:pPr>
        <w:jc w:val="center"/>
        <w:rPr>
          <w:rFonts w:ascii="Bookman Old Style" w:hAnsi="Bookman Old Style" w:cs="Tahoma"/>
          <w:b/>
          <w:sz w:val="28"/>
          <w:szCs w:val="28"/>
        </w:rPr>
      </w:pPr>
      <w:r w:rsidRPr="009473D5">
        <w:rPr>
          <w:rFonts w:ascii="Bookman Old Style" w:hAnsi="Bookman Old Style" w:cs="Tahoma"/>
          <w:b/>
          <w:sz w:val="28"/>
          <w:szCs w:val="28"/>
        </w:rPr>
        <w:t xml:space="preserve">z dnia </w:t>
      </w:r>
      <w:r w:rsidR="00BA2638" w:rsidRPr="009473D5">
        <w:rPr>
          <w:rFonts w:ascii="Bookman Old Style" w:hAnsi="Bookman Old Style" w:cs="Tahoma"/>
          <w:b/>
          <w:sz w:val="28"/>
          <w:szCs w:val="28"/>
        </w:rPr>
        <w:t>19 kwietnia</w:t>
      </w:r>
      <w:r w:rsidR="00131AC8" w:rsidRPr="009473D5">
        <w:rPr>
          <w:rFonts w:ascii="Bookman Old Style" w:hAnsi="Bookman Old Style" w:cs="Tahoma"/>
          <w:b/>
          <w:sz w:val="28"/>
          <w:szCs w:val="28"/>
        </w:rPr>
        <w:t xml:space="preserve"> 2023</w:t>
      </w:r>
      <w:r w:rsidR="0077279E" w:rsidRPr="009473D5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9473D5">
        <w:rPr>
          <w:rFonts w:ascii="Bookman Old Style" w:hAnsi="Bookman Old Style" w:cs="Tahoma"/>
          <w:b/>
          <w:sz w:val="28"/>
          <w:szCs w:val="28"/>
        </w:rPr>
        <w:t>roku</w:t>
      </w:r>
    </w:p>
    <w:p w14:paraId="46B70230" w14:textId="77777777" w:rsidR="002071C2" w:rsidRPr="009473D5" w:rsidRDefault="002071C2" w:rsidP="00A8208C">
      <w:pPr>
        <w:jc w:val="center"/>
        <w:rPr>
          <w:rFonts w:ascii="Georgia" w:hAnsi="Georgia"/>
          <w:b/>
          <w:i/>
          <w:sz w:val="24"/>
          <w:szCs w:val="24"/>
        </w:rPr>
      </w:pPr>
      <w:r w:rsidRPr="009473D5">
        <w:rPr>
          <w:rFonts w:ascii="Georgia" w:hAnsi="Georgia"/>
          <w:b/>
          <w:i/>
          <w:sz w:val="24"/>
          <w:szCs w:val="24"/>
        </w:rPr>
        <w:t xml:space="preserve"> </w:t>
      </w:r>
      <w:r w:rsidR="00A8208C" w:rsidRPr="009473D5">
        <w:rPr>
          <w:rFonts w:ascii="Georgia" w:hAnsi="Georgia"/>
          <w:b/>
          <w:i/>
          <w:sz w:val="24"/>
          <w:szCs w:val="24"/>
        </w:rPr>
        <w:t>zmi</w:t>
      </w:r>
      <w:r w:rsidR="00B9222B" w:rsidRPr="009473D5">
        <w:rPr>
          <w:rFonts w:ascii="Georgia" w:hAnsi="Georgia"/>
          <w:b/>
          <w:i/>
          <w:sz w:val="24"/>
          <w:szCs w:val="24"/>
        </w:rPr>
        <w:t xml:space="preserve">eniająca </w:t>
      </w:r>
      <w:r w:rsidRPr="009473D5">
        <w:rPr>
          <w:rFonts w:ascii="Georgia" w:hAnsi="Georgia"/>
          <w:b/>
          <w:i/>
          <w:sz w:val="24"/>
          <w:szCs w:val="24"/>
        </w:rPr>
        <w:t>budżet</w:t>
      </w:r>
      <w:r w:rsidR="00131AC8" w:rsidRPr="009473D5">
        <w:rPr>
          <w:rFonts w:ascii="Georgia" w:hAnsi="Georgia"/>
          <w:b/>
          <w:i/>
          <w:sz w:val="24"/>
          <w:szCs w:val="24"/>
        </w:rPr>
        <w:t xml:space="preserve"> Gminy Dobra</w:t>
      </w:r>
      <w:r w:rsidRPr="009473D5">
        <w:rPr>
          <w:rFonts w:ascii="Georgia" w:hAnsi="Georgia"/>
          <w:b/>
          <w:i/>
          <w:sz w:val="24"/>
          <w:szCs w:val="24"/>
        </w:rPr>
        <w:t xml:space="preserve"> na 20</w:t>
      </w:r>
      <w:r w:rsidR="004B542D" w:rsidRPr="009473D5">
        <w:rPr>
          <w:rFonts w:ascii="Georgia" w:hAnsi="Georgia"/>
          <w:b/>
          <w:i/>
          <w:sz w:val="24"/>
          <w:szCs w:val="24"/>
        </w:rPr>
        <w:t>2</w:t>
      </w:r>
      <w:r w:rsidR="00131AC8" w:rsidRPr="009473D5">
        <w:rPr>
          <w:rFonts w:ascii="Georgia" w:hAnsi="Georgia"/>
          <w:b/>
          <w:i/>
          <w:sz w:val="24"/>
          <w:szCs w:val="24"/>
        </w:rPr>
        <w:t>3</w:t>
      </w:r>
      <w:r w:rsidRPr="009473D5">
        <w:rPr>
          <w:rFonts w:ascii="Georgia" w:hAnsi="Georgia"/>
          <w:b/>
          <w:i/>
          <w:sz w:val="24"/>
          <w:szCs w:val="24"/>
        </w:rPr>
        <w:t xml:space="preserve"> rok</w:t>
      </w:r>
    </w:p>
    <w:p w14:paraId="75DBD35C" w14:textId="77777777" w:rsidR="002071C2" w:rsidRPr="009473D5" w:rsidRDefault="002071C2" w:rsidP="002071C2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2F2D33DA" w14:textId="6D5B5294" w:rsidR="002071C2" w:rsidRPr="009473D5" w:rsidRDefault="0077279E" w:rsidP="0077279E">
      <w:pPr>
        <w:jc w:val="both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 xml:space="preserve">Na podstawie art. 18 ust. 2 pkt 4 ustawy z dnia 8 marca 1990 r. o </w:t>
      </w:r>
      <w:r w:rsidRPr="009473D5">
        <w:rPr>
          <w:rFonts w:ascii="Bookman Old Style" w:hAnsi="Bookman Old Style"/>
          <w:i/>
          <w:sz w:val="20"/>
          <w:szCs w:val="20"/>
        </w:rPr>
        <w:t xml:space="preserve">samorządzie gminnym </w:t>
      </w:r>
      <w:r w:rsidR="00131AC8" w:rsidRPr="009473D5">
        <w:rPr>
          <w:i/>
        </w:rPr>
        <w:t>(Dz.U. z 202</w:t>
      </w:r>
      <w:r w:rsidR="00370C46" w:rsidRPr="009473D5">
        <w:rPr>
          <w:i/>
        </w:rPr>
        <w:t>3</w:t>
      </w:r>
      <w:r w:rsidR="00131AC8" w:rsidRPr="009473D5">
        <w:rPr>
          <w:i/>
        </w:rPr>
        <w:t xml:space="preserve"> r. poz.</w:t>
      </w:r>
      <w:r w:rsidR="00370C46" w:rsidRPr="009473D5">
        <w:rPr>
          <w:i/>
        </w:rPr>
        <w:t xml:space="preserve"> 40</w:t>
      </w:r>
      <w:r w:rsidR="00131AC8" w:rsidRPr="009473D5">
        <w:rPr>
          <w:i/>
        </w:rPr>
        <w:t>)</w:t>
      </w:r>
      <w:r w:rsidRPr="009473D5">
        <w:rPr>
          <w:rFonts w:ascii="Bookman Old Style" w:hAnsi="Bookman Old Style"/>
          <w:i/>
          <w:sz w:val="20"/>
          <w:szCs w:val="20"/>
        </w:rPr>
        <w:t>,</w:t>
      </w:r>
      <w:r w:rsidR="0071164F" w:rsidRPr="009473D5">
        <w:rPr>
          <w:rFonts w:ascii="Bookman Old Style" w:hAnsi="Bookman Old Style"/>
          <w:sz w:val="20"/>
          <w:szCs w:val="20"/>
        </w:rPr>
        <w:t xml:space="preserve"> art. 211, art.  212, art. 214, art. 215, art. 217 ust. 2 pkt 6</w:t>
      </w:r>
      <w:r w:rsidR="00C35691" w:rsidRPr="009473D5">
        <w:rPr>
          <w:rFonts w:ascii="Bookman Old Style" w:hAnsi="Bookman Old Style"/>
          <w:sz w:val="20"/>
          <w:szCs w:val="20"/>
        </w:rPr>
        <w:t>, art. 221</w:t>
      </w:r>
      <w:r w:rsidR="0071164F" w:rsidRPr="009473D5">
        <w:rPr>
          <w:rFonts w:ascii="Bookman Old Style" w:hAnsi="Bookman Old Style"/>
          <w:sz w:val="20"/>
          <w:szCs w:val="20"/>
        </w:rPr>
        <w:t xml:space="preserve"> </w:t>
      </w:r>
      <w:r w:rsidRPr="009473D5">
        <w:rPr>
          <w:rFonts w:ascii="Bookman Old Style" w:hAnsi="Bookman Old Style"/>
          <w:sz w:val="20"/>
          <w:szCs w:val="20"/>
        </w:rPr>
        <w:t xml:space="preserve">ustawy  z dnia 27 sierpnia 2009 r. </w:t>
      </w:r>
      <w:r w:rsidRPr="009473D5">
        <w:rPr>
          <w:rFonts w:ascii="Bookman Old Style" w:hAnsi="Bookman Old Style"/>
          <w:i/>
          <w:sz w:val="20"/>
          <w:szCs w:val="20"/>
        </w:rPr>
        <w:t>o finansach publicznych</w:t>
      </w:r>
      <w:r w:rsidRPr="009473D5">
        <w:rPr>
          <w:rFonts w:ascii="Bookman Old Style" w:hAnsi="Bookman Old Style"/>
          <w:sz w:val="20"/>
          <w:szCs w:val="20"/>
        </w:rPr>
        <w:t xml:space="preserve"> </w:t>
      </w:r>
      <w:r w:rsidR="00131AC8" w:rsidRPr="009473D5">
        <w:t>(Dz.U. z 202</w:t>
      </w:r>
      <w:r w:rsidR="00824F7C" w:rsidRPr="009473D5">
        <w:t>2</w:t>
      </w:r>
      <w:r w:rsidR="00131AC8" w:rsidRPr="009473D5">
        <w:t xml:space="preserve"> r. poz. </w:t>
      </w:r>
      <w:r w:rsidR="00824F7C" w:rsidRPr="009473D5">
        <w:t>1634</w:t>
      </w:r>
      <w:r w:rsidR="00DF31AD" w:rsidRPr="009473D5">
        <w:t>,1692,1725,1747,1768,1964 I 2414</w:t>
      </w:r>
      <w:r w:rsidR="00131AC8" w:rsidRPr="009473D5">
        <w:t>)</w:t>
      </w:r>
      <w:r w:rsidR="00DF31AD" w:rsidRPr="009473D5">
        <w:t>, uchwala się</w:t>
      </w:r>
      <w:r w:rsidRPr="009473D5">
        <w:rPr>
          <w:rFonts w:ascii="Bookman Old Style" w:hAnsi="Bookman Old Style"/>
          <w:bCs/>
          <w:sz w:val="20"/>
          <w:szCs w:val="20"/>
          <w:lang w:eastAsia="ar-SA"/>
        </w:rPr>
        <w:t>, co następuje:</w:t>
      </w:r>
      <w:r w:rsidRPr="009473D5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742AEBD0" w14:textId="77777777" w:rsidR="00A8208C" w:rsidRPr="009473D5" w:rsidRDefault="00A8208C" w:rsidP="00131AC8">
      <w:pPr>
        <w:ind w:left="3290" w:right="3283"/>
        <w:jc w:val="center"/>
        <w:rPr>
          <w:rFonts w:ascii="Bookman Old Style" w:hAnsi="Bookman Old Style"/>
          <w:sz w:val="20"/>
          <w:szCs w:val="20"/>
          <w:lang w:eastAsia="ar-SA"/>
        </w:rPr>
      </w:pPr>
      <w:r w:rsidRPr="009473D5">
        <w:rPr>
          <w:rFonts w:ascii="Bookman Old Style" w:hAnsi="Bookman Old Style"/>
          <w:sz w:val="20"/>
          <w:szCs w:val="20"/>
        </w:rPr>
        <w:t xml:space="preserve">                                     </w:t>
      </w:r>
      <w:r w:rsidR="005E77C2" w:rsidRPr="009473D5">
        <w:rPr>
          <w:rFonts w:ascii="Bookman Old Style" w:hAnsi="Bookman Old Style"/>
          <w:sz w:val="20"/>
          <w:szCs w:val="20"/>
        </w:rPr>
        <w:t xml:space="preserve">                             </w:t>
      </w:r>
      <w:r w:rsidRPr="009473D5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</w:p>
    <w:p w14:paraId="09A7C897" w14:textId="490ED90B" w:rsidR="00A8208C" w:rsidRPr="009473D5" w:rsidRDefault="00312210" w:rsidP="00DF31AD">
      <w:pPr>
        <w:pStyle w:val="bezodstpwcxsppierwsze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9473D5">
        <w:rPr>
          <w:rFonts w:ascii="Bookman Old Style" w:hAnsi="Bookman Old Style"/>
          <w:sz w:val="20"/>
          <w:szCs w:val="20"/>
          <w:lang w:eastAsia="ar-SA"/>
        </w:rPr>
        <w:t xml:space="preserve">§1. </w:t>
      </w:r>
      <w:r w:rsidR="00A8208C" w:rsidRPr="009473D5">
        <w:rPr>
          <w:rFonts w:ascii="Bookman Old Style" w:hAnsi="Bookman Old Style"/>
          <w:sz w:val="20"/>
          <w:szCs w:val="20"/>
          <w:lang w:eastAsia="ar-SA"/>
        </w:rPr>
        <w:t xml:space="preserve">W </w:t>
      </w:r>
      <w:r w:rsidR="007D2748" w:rsidRPr="009473D5">
        <w:rPr>
          <w:rFonts w:ascii="Bookman Old Style" w:hAnsi="Bookman Old Style"/>
          <w:sz w:val="20"/>
          <w:szCs w:val="20"/>
          <w:lang w:eastAsia="ar-SA"/>
        </w:rPr>
        <w:t>U</w:t>
      </w:r>
      <w:r w:rsidR="00A8208C" w:rsidRPr="009473D5">
        <w:rPr>
          <w:rFonts w:ascii="Bookman Old Style" w:hAnsi="Bookman Old Style"/>
          <w:sz w:val="20"/>
          <w:szCs w:val="20"/>
          <w:lang w:eastAsia="ar-SA"/>
        </w:rPr>
        <w:t xml:space="preserve">chwale </w:t>
      </w:r>
      <w:r w:rsidR="007D2748" w:rsidRPr="009473D5">
        <w:rPr>
          <w:rFonts w:ascii="Bookman Old Style" w:hAnsi="Bookman Old Style"/>
          <w:sz w:val="20"/>
          <w:szCs w:val="20"/>
          <w:lang w:eastAsia="ar-SA"/>
        </w:rPr>
        <w:t>N</w:t>
      </w:r>
      <w:r w:rsidR="00A8208C" w:rsidRPr="009473D5">
        <w:rPr>
          <w:rFonts w:ascii="Bookman Old Style" w:hAnsi="Bookman Old Style"/>
          <w:sz w:val="20"/>
          <w:szCs w:val="20"/>
          <w:lang w:eastAsia="ar-SA"/>
        </w:rPr>
        <w:t xml:space="preserve">r </w:t>
      </w:r>
      <w:r w:rsidR="00131AC8" w:rsidRPr="009473D5">
        <w:rPr>
          <w:rFonts w:ascii="Bookman Old Style" w:hAnsi="Bookman Old Style"/>
          <w:sz w:val="20"/>
          <w:szCs w:val="20"/>
          <w:lang w:eastAsia="ar-SA"/>
        </w:rPr>
        <w:t>LVI</w:t>
      </w:r>
      <w:r w:rsidR="00A8208C" w:rsidRPr="009473D5">
        <w:rPr>
          <w:rFonts w:ascii="Bookman Old Style" w:hAnsi="Bookman Old Style"/>
          <w:sz w:val="20"/>
          <w:szCs w:val="20"/>
          <w:lang w:eastAsia="ar-SA"/>
        </w:rPr>
        <w:t>/</w:t>
      </w:r>
      <w:r w:rsidR="00131AC8" w:rsidRPr="009473D5">
        <w:rPr>
          <w:rFonts w:ascii="Bookman Old Style" w:hAnsi="Bookman Old Style"/>
          <w:sz w:val="20"/>
          <w:szCs w:val="20"/>
          <w:lang w:eastAsia="ar-SA"/>
        </w:rPr>
        <w:t>383</w:t>
      </w:r>
      <w:r w:rsidR="007D2748" w:rsidRPr="009473D5">
        <w:rPr>
          <w:rFonts w:ascii="Bookman Old Style" w:hAnsi="Bookman Old Style"/>
          <w:sz w:val="20"/>
          <w:szCs w:val="20"/>
          <w:lang w:eastAsia="ar-SA"/>
        </w:rPr>
        <w:t>/2</w:t>
      </w:r>
      <w:r w:rsidR="00131AC8" w:rsidRPr="009473D5">
        <w:rPr>
          <w:rFonts w:ascii="Bookman Old Style" w:hAnsi="Bookman Old Style"/>
          <w:sz w:val="20"/>
          <w:szCs w:val="20"/>
          <w:lang w:eastAsia="ar-SA"/>
        </w:rPr>
        <w:t>2</w:t>
      </w:r>
      <w:r w:rsidR="00B85D09" w:rsidRPr="009473D5">
        <w:rPr>
          <w:rFonts w:ascii="Bookman Old Style" w:hAnsi="Bookman Old Style"/>
          <w:sz w:val="20"/>
          <w:szCs w:val="20"/>
          <w:lang w:eastAsia="ar-SA"/>
        </w:rPr>
        <w:t xml:space="preserve">  </w:t>
      </w:r>
      <w:r w:rsidR="00A8208C" w:rsidRPr="009473D5">
        <w:rPr>
          <w:rFonts w:ascii="Bookman Old Style" w:hAnsi="Bookman Old Style"/>
          <w:sz w:val="20"/>
          <w:szCs w:val="20"/>
          <w:lang w:eastAsia="ar-SA"/>
        </w:rPr>
        <w:t xml:space="preserve">Rady Miejskiej w Dobrej </w:t>
      </w:r>
      <w:r w:rsidR="008D6AA7" w:rsidRPr="009473D5">
        <w:rPr>
          <w:rFonts w:ascii="Bookman Old Style" w:hAnsi="Bookman Old Style"/>
          <w:sz w:val="20"/>
          <w:szCs w:val="20"/>
          <w:lang w:eastAsia="ar-SA"/>
        </w:rPr>
        <w:t xml:space="preserve">z dnia </w:t>
      </w:r>
      <w:r w:rsidR="00131AC8" w:rsidRPr="009473D5">
        <w:rPr>
          <w:rFonts w:ascii="Bookman Old Style" w:hAnsi="Bookman Old Style"/>
          <w:sz w:val="20"/>
          <w:szCs w:val="20"/>
          <w:lang w:eastAsia="ar-SA"/>
        </w:rPr>
        <w:t>29</w:t>
      </w:r>
      <w:r w:rsidR="00D31C1B" w:rsidRPr="009473D5">
        <w:rPr>
          <w:rFonts w:ascii="Bookman Old Style" w:hAnsi="Bookman Old Style"/>
          <w:sz w:val="20"/>
          <w:szCs w:val="20"/>
          <w:lang w:eastAsia="ar-SA"/>
        </w:rPr>
        <w:t xml:space="preserve"> grudnia </w:t>
      </w:r>
      <w:r w:rsidR="00131AC8" w:rsidRPr="009473D5">
        <w:rPr>
          <w:rFonts w:ascii="Bookman Old Style" w:hAnsi="Bookman Old Style"/>
          <w:sz w:val="20"/>
          <w:szCs w:val="20"/>
          <w:lang w:eastAsia="ar-SA"/>
        </w:rPr>
        <w:t>2022</w:t>
      </w:r>
      <w:r w:rsidR="008D6AA7" w:rsidRPr="009473D5">
        <w:rPr>
          <w:rFonts w:ascii="Bookman Old Style" w:hAnsi="Bookman Old Style"/>
          <w:sz w:val="20"/>
          <w:szCs w:val="20"/>
          <w:lang w:eastAsia="ar-SA"/>
        </w:rPr>
        <w:t xml:space="preserve"> roku </w:t>
      </w:r>
      <w:r w:rsidR="00A8208C" w:rsidRPr="009473D5">
        <w:rPr>
          <w:rFonts w:ascii="Bookman Old Style" w:hAnsi="Bookman Old Style"/>
          <w:sz w:val="20"/>
          <w:szCs w:val="20"/>
          <w:lang w:eastAsia="ar-SA"/>
        </w:rPr>
        <w:t>w sprawie: budżet</w:t>
      </w:r>
      <w:r w:rsidR="00131AC8" w:rsidRPr="009473D5">
        <w:rPr>
          <w:rFonts w:ascii="Bookman Old Style" w:hAnsi="Bookman Old Style"/>
          <w:sz w:val="20"/>
          <w:szCs w:val="20"/>
          <w:lang w:eastAsia="ar-SA"/>
        </w:rPr>
        <w:t>u Gminy Dobra</w:t>
      </w:r>
      <w:r w:rsidR="00A8208C" w:rsidRPr="009473D5">
        <w:rPr>
          <w:rFonts w:ascii="Bookman Old Style" w:hAnsi="Bookman Old Style"/>
          <w:sz w:val="20"/>
          <w:szCs w:val="20"/>
          <w:lang w:eastAsia="ar-SA"/>
        </w:rPr>
        <w:t xml:space="preserve"> na 20</w:t>
      </w:r>
      <w:r w:rsidR="00B85D09" w:rsidRPr="009473D5">
        <w:rPr>
          <w:rFonts w:ascii="Bookman Old Style" w:hAnsi="Bookman Old Style"/>
          <w:sz w:val="20"/>
          <w:szCs w:val="20"/>
          <w:lang w:eastAsia="ar-SA"/>
        </w:rPr>
        <w:t>2</w:t>
      </w:r>
      <w:r w:rsidR="00131AC8" w:rsidRPr="009473D5">
        <w:rPr>
          <w:rFonts w:ascii="Bookman Old Style" w:hAnsi="Bookman Old Style"/>
          <w:sz w:val="20"/>
          <w:szCs w:val="20"/>
          <w:lang w:eastAsia="ar-SA"/>
        </w:rPr>
        <w:t>3</w:t>
      </w:r>
      <w:r w:rsidR="00A8208C" w:rsidRPr="009473D5">
        <w:rPr>
          <w:rFonts w:ascii="Bookman Old Style" w:hAnsi="Bookman Old Style"/>
          <w:sz w:val="20"/>
          <w:szCs w:val="20"/>
          <w:lang w:eastAsia="ar-SA"/>
        </w:rPr>
        <w:t xml:space="preserve"> rok,</w:t>
      </w:r>
      <w:r w:rsidR="00287CDC" w:rsidRPr="009473D5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824F7C" w:rsidRPr="009473D5">
        <w:rPr>
          <w:rFonts w:ascii="Bookman Old Style" w:hAnsi="Bookman Old Style"/>
          <w:sz w:val="20"/>
          <w:szCs w:val="20"/>
          <w:lang w:eastAsia="ar-SA"/>
        </w:rPr>
        <w:t>zmienionej uchwałą Nr LVII/391/2023 Rady Miejskiej w Dobrej z dnia 30 stycznia 2023 roku, zarządzeniem Nr RO.0050.11.2023 Burmistrza Dobrej z dnia 16 lutego 2023 roku,</w:t>
      </w:r>
      <w:r w:rsidR="009473D5" w:rsidRPr="009473D5">
        <w:t xml:space="preserve"> u</w:t>
      </w:r>
      <w:r w:rsidR="009473D5" w:rsidRPr="009473D5">
        <w:rPr>
          <w:rFonts w:ascii="Bookman Old Style" w:hAnsi="Bookman Old Style"/>
          <w:sz w:val="20"/>
          <w:szCs w:val="20"/>
          <w:lang w:eastAsia="ar-SA"/>
        </w:rPr>
        <w:t>chwałą Nr LVIII/395/2023 Rady Miejskiej w Dobrej z dnia 28 lutego 2023 roku, zarządzeniem Nr RO.0050.17.2023 Burmistrza Dobrej z dnia 31 marca 2023 roku,</w:t>
      </w:r>
      <w:r w:rsidR="00DF31AD" w:rsidRPr="009473D5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A8208C" w:rsidRPr="009473D5">
        <w:rPr>
          <w:rFonts w:ascii="Bookman Old Style" w:hAnsi="Bookman Old Style"/>
          <w:sz w:val="20"/>
          <w:szCs w:val="20"/>
          <w:lang w:eastAsia="ar-SA"/>
        </w:rPr>
        <w:t>wprowadza się następujące zmiany:</w:t>
      </w:r>
    </w:p>
    <w:p w14:paraId="4FD5CC28" w14:textId="77777777" w:rsidR="00DF31AD" w:rsidRPr="00BA2638" w:rsidRDefault="00DF31AD" w:rsidP="00DF31AD">
      <w:pPr>
        <w:pStyle w:val="bezodstpwcxsppierwsze"/>
        <w:spacing w:before="0" w:beforeAutospacing="0" w:after="0" w:afterAutospacing="0"/>
        <w:jc w:val="both"/>
        <w:rPr>
          <w:rFonts w:ascii="Bookman Old Style" w:hAnsi="Bookman Old Style"/>
          <w:b/>
          <w:i/>
          <w:color w:val="FF0000"/>
          <w:sz w:val="20"/>
          <w:szCs w:val="20"/>
          <w:lang w:eastAsia="ar-SA"/>
        </w:rPr>
      </w:pPr>
    </w:p>
    <w:p w14:paraId="04C70062" w14:textId="395F24EB" w:rsidR="006508AC" w:rsidRPr="009473D5" w:rsidRDefault="006508AC" w:rsidP="006508AC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spacing w:line="360" w:lineRule="auto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  <w:lang w:eastAsia="ar-SA"/>
        </w:rPr>
        <w:t>W § 1 ust. 1 uchwały dochody budżetu na 202</w:t>
      </w:r>
      <w:r w:rsidR="00673E34" w:rsidRPr="009473D5">
        <w:rPr>
          <w:rFonts w:ascii="Bookman Old Style" w:hAnsi="Bookman Old Style"/>
          <w:sz w:val="20"/>
          <w:szCs w:val="20"/>
          <w:lang w:eastAsia="ar-SA"/>
        </w:rPr>
        <w:t>3</w:t>
      </w:r>
      <w:r w:rsidRPr="009473D5">
        <w:rPr>
          <w:rFonts w:ascii="Bookman Old Style" w:hAnsi="Bookman Old Style"/>
          <w:sz w:val="20"/>
          <w:szCs w:val="20"/>
          <w:lang w:eastAsia="ar-SA"/>
        </w:rPr>
        <w:t xml:space="preserve"> rok w łącznej </w:t>
      </w:r>
      <w:r w:rsidRPr="009473D5">
        <w:rPr>
          <w:rFonts w:ascii="Bookman Old Style" w:hAnsi="Bookman Old Style"/>
          <w:sz w:val="20"/>
          <w:szCs w:val="20"/>
        </w:rPr>
        <w:t xml:space="preserve">kwocie </w:t>
      </w:r>
      <w:r w:rsidR="009473D5" w:rsidRPr="009473D5">
        <w:rPr>
          <w:rFonts w:ascii="Bookman Old Style" w:hAnsi="Bookman Old Style"/>
          <w:b/>
          <w:sz w:val="20"/>
          <w:szCs w:val="20"/>
        </w:rPr>
        <w:t>50.796.089,78</w:t>
      </w:r>
      <w:r w:rsidR="00453D3B" w:rsidRPr="009473D5">
        <w:rPr>
          <w:rFonts w:ascii="Bookman Old Style" w:hAnsi="Bookman Old Style"/>
          <w:b/>
          <w:sz w:val="20"/>
          <w:szCs w:val="20"/>
        </w:rPr>
        <w:t xml:space="preserve"> </w:t>
      </w:r>
      <w:r w:rsidRPr="009473D5">
        <w:rPr>
          <w:rFonts w:ascii="Bookman Old Style" w:hAnsi="Bookman Old Style"/>
          <w:b/>
          <w:sz w:val="20"/>
          <w:szCs w:val="20"/>
        </w:rPr>
        <w:t>zł</w:t>
      </w:r>
      <w:r w:rsidRPr="009473D5">
        <w:rPr>
          <w:rFonts w:ascii="Bookman Old Style" w:hAnsi="Bookman Old Style"/>
          <w:sz w:val="20"/>
          <w:szCs w:val="20"/>
        </w:rPr>
        <w:t>, z tego:</w:t>
      </w:r>
    </w:p>
    <w:p w14:paraId="61665391" w14:textId="77550E5B" w:rsidR="00615BF0" w:rsidRPr="009473D5" w:rsidRDefault="00615BF0" w:rsidP="00615BF0">
      <w:pPr>
        <w:numPr>
          <w:ilvl w:val="0"/>
          <w:numId w:val="3"/>
        </w:numPr>
        <w:suppressAutoHyphens/>
        <w:ind w:left="851" w:hanging="284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 xml:space="preserve">dochody bieżące w kwocie </w:t>
      </w:r>
      <w:r w:rsidR="009473D5" w:rsidRPr="009473D5">
        <w:rPr>
          <w:rFonts w:ascii="Bookman Old Style" w:hAnsi="Bookman Old Style"/>
          <w:b/>
          <w:sz w:val="20"/>
          <w:szCs w:val="20"/>
        </w:rPr>
        <w:t>30.612.728,08</w:t>
      </w:r>
      <w:r w:rsidR="00453D3B" w:rsidRPr="009473D5">
        <w:rPr>
          <w:rFonts w:ascii="Bookman Old Style" w:hAnsi="Bookman Old Style"/>
          <w:b/>
          <w:sz w:val="20"/>
          <w:szCs w:val="20"/>
        </w:rPr>
        <w:t xml:space="preserve"> </w:t>
      </w:r>
      <w:r w:rsidRPr="009473D5">
        <w:rPr>
          <w:rFonts w:ascii="Bookman Old Style" w:hAnsi="Bookman Old Style"/>
          <w:b/>
          <w:bCs/>
          <w:sz w:val="20"/>
          <w:szCs w:val="20"/>
        </w:rPr>
        <w:t>z</w:t>
      </w:r>
      <w:r w:rsidRPr="009473D5">
        <w:rPr>
          <w:rFonts w:ascii="Bookman Old Style" w:hAnsi="Bookman Old Style"/>
          <w:b/>
          <w:sz w:val="20"/>
          <w:szCs w:val="20"/>
        </w:rPr>
        <w:t>ł</w:t>
      </w:r>
      <w:r w:rsidRPr="009473D5">
        <w:rPr>
          <w:rFonts w:ascii="Bookman Old Style" w:hAnsi="Bookman Old Style"/>
          <w:sz w:val="20"/>
          <w:szCs w:val="20"/>
        </w:rPr>
        <w:t>,</w:t>
      </w:r>
    </w:p>
    <w:p w14:paraId="2DA0C2B6" w14:textId="47F7E14E" w:rsidR="00615BF0" w:rsidRPr="009473D5" w:rsidRDefault="00615BF0" w:rsidP="00615BF0">
      <w:pPr>
        <w:numPr>
          <w:ilvl w:val="0"/>
          <w:numId w:val="3"/>
        </w:numPr>
        <w:suppressAutoHyphens/>
        <w:spacing w:line="360" w:lineRule="auto"/>
        <w:ind w:left="851" w:hanging="284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 xml:space="preserve">dochody majątkowe w kwocie </w:t>
      </w:r>
      <w:r w:rsidR="009473D5" w:rsidRPr="009473D5">
        <w:rPr>
          <w:rFonts w:ascii="Bookman Old Style" w:hAnsi="Bookman Old Style"/>
          <w:b/>
          <w:sz w:val="20"/>
          <w:szCs w:val="20"/>
        </w:rPr>
        <w:t>20.183.361,70</w:t>
      </w:r>
      <w:r w:rsidR="00453D3B" w:rsidRPr="009473D5">
        <w:rPr>
          <w:rFonts w:ascii="Bookman Old Style" w:hAnsi="Bookman Old Style"/>
          <w:b/>
          <w:sz w:val="20"/>
          <w:szCs w:val="20"/>
        </w:rPr>
        <w:t xml:space="preserve"> </w:t>
      </w:r>
      <w:r w:rsidRPr="009473D5">
        <w:rPr>
          <w:rFonts w:ascii="Bookman Old Style" w:hAnsi="Bookman Old Style"/>
          <w:b/>
          <w:sz w:val="20"/>
          <w:szCs w:val="20"/>
        </w:rPr>
        <w:t xml:space="preserve"> zł,</w:t>
      </w:r>
    </w:p>
    <w:p w14:paraId="0B5A7C37" w14:textId="3D56ED03" w:rsidR="00615BF0" w:rsidRPr="009473D5" w:rsidRDefault="00615BF0" w:rsidP="00615BF0">
      <w:pPr>
        <w:pStyle w:val="Akapitzlist"/>
        <w:spacing w:line="360" w:lineRule="auto"/>
        <w:ind w:left="0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 xml:space="preserve">    zastępuje się kwotą </w:t>
      </w:r>
      <w:r w:rsidR="009473D5" w:rsidRPr="009473D5">
        <w:rPr>
          <w:rFonts w:ascii="Bookman Old Style" w:hAnsi="Bookman Old Style"/>
          <w:b/>
          <w:sz w:val="20"/>
          <w:szCs w:val="20"/>
        </w:rPr>
        <w:t>50.790.987,78</w:t>
      </w:r>
      <w:r w:rsidRPr="009473D5">
        <w:rPr>
          <w:rFonts w:ascii="Bookman Old Style" w:hAnsi="Bookman Old Style"/>
          <w:b/>
          <w:sz w:val="20"/>
          <w:szCs w:val="20"/>
        </w:rPr>
        <w:t xml:space="preserve"> zł</w:t>
      </w:r>
      <w:r w:rsidRPr="009473D5">
        <w:rPr>
          <w:rFonts w:ascii="Bookman Old Style" w:hAnsi="Bookman Old Style"/>
          <w:sz w:val="20"/>
          <w:szCs w:val="20"/>
        </w:rPr>
        <w:t xml:space="preserve">, z tego:  </w:t>
      </w:r>
    </w:p>
    <w:p w14:paraId="295BF105" w14:textId="12DC9EB3" w:rsidR="00615BF0" w:rsidRPr="009473D5" w:rsidRDefault="00615BF0" w:rsidP="00615BF0">
      <w:pPr>
        <w:numPr>
          <w:ilvl w:val="0"/>
          <w:numId w:val="5"/>
        </w:numPr>
        <w:suppressAutoHyphens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 xml:space="preserve">dochody bieżące w kwocie  </w:t>
      </w:r>
      <w:r w:rsidR="009473D5" w:rsidRPr="009473D5">
        <w:rPr>
          <w:rFonts w:ascii="Bookman Old Style" w:hAnsi="Bookman Old Style"/>
          <w:b/>
          <w:sz w:val="20"/>
          <w:szCs w:val="20"/>
        </w:rPr>
        <w:t>30.607.626,08</w:t>
      </w:r>
      <w:r w:rsidRPr="009473D5">
        <w:rPr>
          <w:rFonts w:ascii="Bookman Old Style" w:hAnsi="Bookman Old Style"/>
          <w:b/>
          <w:sz w:val="20"/>
          <w:szCs w:val="20"/>
        </w:rPr>
        <w:t xml:space="preserve"> </w:t>
      </w:r>
      <w:r w:rsidRPr="009473D5">
        <w:rPr>
          <w:rFonts w:ascii="Bookman Old Style" w:hAnsi="Bookman Old Style"/>
          <w:b/>
          <w:bCs/>
          <w:sz w:val="20"/>
          <w:szCs w:val="20"/>
        </w:rPr>
        <w:t>z</w:t>
      </w:r>
      <w:r w:rsidRPr="009473D5">
        <w:rPr>
          <w:rFonts w:ascii="Bookman Old Style" w:hAnsi="Bookman Old Style"/>
          <w:b/>
          <w:sz w:val="20"/>
          <w:szCs w:val="20"/>
        </w:rPr>
        <w:t>ł</w:t>
      </w:r>
      <w:r w:rsidRPr="009473D5">
        <w:rPr>
          <w:rFonts w:ascii="Bookman Old Style" w:hAnsi="Bookman Old Style"/>
          <w:sz w:val="20"/>
          <w:szCs w:val="20"/>
        </w:rPr>
        <w:t>,</w:t>
      </w:r>
    </w:p>
    <w:p w14:paraId="473A18A5" w14:textId="60585803" w:rsidR="00615BF0" w:rsidRPr="009473D5" w:rsidRDefault="00615BF0" w:rsidP="00615BF0">
      <w:pPr>
        <w:numPr>
          <w:ilvl w:val="0"/>
          <w:numId w:val="5"/>
        </w:numPr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 xml:space="preserve">dochody majątkowe w kwocie </w:t>
      </w:r>
      <w:r w:rsidR="009473D5" w:rsidRPr="009473D5">
        <w:rPr>
          <w:rFonts w:ascii="Bookman Old Style" w:hAnsi="Bookman Old Style"/>
          <w:b/>
          <w:sz w:val="20"/>
          <w:szCs w:val="20"/>
        </w:rPr>
        <w:t>20.183.361,70</w:t>
      </w:r>
      <w:r w:rsidR="00F36590" w:rsidRPr="009473D5">
        <w:rPr>
          <w:rFonts w:ascii="Bookman Old Style" w:hAnsi="Bookman Old Style"/>
          <w:b/>
          <w:sz w:val="20"/>
          <w:szCs w:val="20"/>
        </w:rPr>
        <w:t xml:space="preserve"> zł;</w:t>
      </w:r>
    </w:p>
    <w:p w14:paraId="16F4B947" w14:textId="528F591A" w:rsidR="00EE79A3" w:rsidRPr="009473D5" w:rsidRDefault="00EE79A3" w:rsidP="00EE79A3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eastAsia="Calibri" w:hAnsi="Bookman Old Style"/>
          <w:sz w:val="20"/>
          <w:szCs w:val="20"/>
        </w:rPr>
        <w:t>§ 1 ust. 2</w:t>
      </w:r>
      <w:r w:rsidR="009473D5" w:rsidRPr="009473D5">
        <w:rPr>
          <w:rFonts w:ascii="Bookman Old Style" w:eastAsia="Calibri" w:hAnsi="Bookman Old Style"/>
          <w:sz w:val="20"/>
          <w:szCs w:val="20"/>
        </w:rPr>
        <w:t xml:space="preserve"> pkt 1</w:t>
      </w:r>
      <w:r w:rsidRPr="009473D5">
        <w:rPr>
          <w:rFonts w:ascii="Bookman Old Style" w:eastAsia="Calibri" w:hAnsi="Bookman Old Style"/>
          <w:sz w:val="20"/>
          <w:szCs w:val="20"/>
        </w:rPr>
        <w:t xml:space="preserve"> uchwały otrzymuje brzmienie:</w:t>
      </w:r>
    </w:p>
    <w:p w14:paraId="45749FFA" w14:textId="77777777" w:rsidR="00EE79A3" w:rsidRPr="009473D5" w:rsidRDefault="00EE79A3" w:rsidP="00EE79A3">
      <w:pPr>
        <w:suppressAutoHyphens/>
        <w:rPr>
          <w:rFonts w:ascii="Bookman Old Style" w:eastAsia="Calibri" w:hAnsi="Bookman Old Style"/>
          <w:sz w:val="20"/>
          <w:szCs w:val="20"/>
        </w:rPr>
      </w:pPr>
    </w:p>
    <w:p w14:paraId="262A02BA" w14:textId="51CF6434" w:rsidR="00EE79A3" w:rsidRPr="009473D5" w:rsidRDefault="00F36590" w:rsidP="00EE79A3">
      <w:pPr>
        <w:tabs>
          <w:tab w:val="left" w:pos="526"/>
        </w:tabs>
        <w:ind w:left="346"/>
        <w:jc w:val="both"/>
        <w:rPr>
          <w:rFonts w:ascii="Bookman Old Style" w:eastAsia="Bookman Old Style" w:hAnsi="Bookman Old Style"/>
          <w:sz w:val="20"/>
          <w:szCs w:val="20"/>
        </w:rPr>
      </w:pPr>
      <w:r w:rsidRPr="009473D5">
        <w:rPr>
          <w:rFonts w:ascii="Bookman Old Style" w:eastAsia="Bookman Old Style" w:hAnsi="Bookman Old Style"/>
          <w:sz w:val="20"/>
          <w:szCs w:val="20"/>
        </w:rPr>
        <w:t>„</w:t>
      </w:r>
      <w:r w:rsidR="00EE79A3" w:rsidRPr="009473D5">
        <w:rPr>
          <w:rFonts w:ascii="Bookman Old Style" w:eastAsia="Bookman Old Style" w:hAnsi="Bookman Old Style"/>
          <w:sz w:val="20"/>
          <w:szCs w:val="20"/>
        </w:rPr>
        <w:t>Dochody, o których mowa w ust. 1 obejmują w szczególności:</w:t>
      </w:r>
    </w:p>
    <w:p w14:paraId="2B47D814" w14:textId="199A53BA" w:rsidR="00EE79A3" w:rsidRPr="009473D5" w:rsidRDefault="00EE79A3" w:rsidP="009473D5">
      <w:pPr>
        <w:numPr>
          <w:ilvl w:val="0"/>
          <w:numId w:val="34"/>
        </w:numPr>
        <w:tabs>
          <w:tab w:val="left" w:pos="965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9473D5">
        <w:rPr>
          <w:rFonts w:ascii="Bookman Old Style" w:eastAsia="Bookman Old Style" w:hAnsi="Bookman Old Style"/>
          <w:sz w:val="20"/>
          <w:szCs w:val="20"/>
        </w:rPr>
        <w:t xml:space="preserve">dotacje celowe na realizację zadań z zakresu administracji rządowej i innych zadań zleconych ustawami w wysokości </w:t>
      </w:r>
      <w:r w:rsidR="009473D5" w:rsidRPr="009473D5">
        <w:rPr>
          <w:rFonts w:ascii="Bookman Old Style" w:eastAsia="Bookman Old Style" w:hAnsi="Bookman Old Style"/>
          <w:b/>
          <w:bCs/>
          <w:sz w:val="20"/>
          <w:szCs w:val="20"/>
        </w:rPr>
        <w:t>4.252.901,20</w:t>
      </w:r>
      <w:r w:rsidRPr="009473D5">
        <w:rPr>
          <w:rFonts w:ascii="Bookman Old Style" w:eastAsia="Bookman Old Style" w:hAnsi="Bookman Old Style"/>
          <w:b/>
          <w:bCs/>
          <w:sz w:val="20"/>
          <w:szCs w:val="20"/>
        </w:rPr>
        <w:t xml:space="preserve"> zł</w:t>
      </w:r>
      <w:r w:rsidRPr="009473D5">
        <w:rPr>
          <w:rFonts w:ascii="Bookman Old Style" w:eastAsia="Bookman Old Style" w:hAnsi="Bookman Old Style"/>
          <w:sz w:val="20"/>
          <w:szCs w:val="20"/>
        </w:rPr>
        <w:t>, zgodnie z załącznikiem Nr 3 do uchwały, otrzymującym brzmienie załącznika Nr 1 do niniejszej uchwały.</w:t>
      </w:r>
      <w:r w:rsidRPr="009473D5">
        <w:rPr>
          <w:rFonts w:ascii="Bookman Old Style" w:hAnsi="Bookman Old Style"/>
          <w:sz w:val="20"/>
          <w:szCs w:val="20"/>
        </w:rPr>
        <w:t>”;</w:t>
      </w:r>
    </w:p>
    <w:p w14:paraId="0B2FE092" w14:textId="77777777" w:rsidR="0075389B" w:rsidRPr="009473D5" w:rsidRDefault="0075389B" w:rsidP="0075389B">
      <w:pPr>
        <w:suppressAutoHyphens/>
        <w:rPr>
          <w:rFonts w:ascii="Bookman Old Style" w:hAnsi="Bookman Old Style"/>
          <w:sz w:val="20"/>
          <w:szCs w:val="20"/>
        </w:rPr>
      </w:pPr>
    </w:p>
    <w:p w14:paraId="46C6F7F6" w14:textId="6FC53E3D" w:rsidR="00027A08" w:rsidRPr="009473D5" w:rsidRDefault="00027A08" w:rsidP="0075389B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>W § 2 pkt 1 uchwały wydatki budżetu na 202</w:t>
      </w:r>
      <w:r w:rsidR="00673E34" w:rsidRPr="009473D5">
        <w:rPr>
          <w:rFonts w:ascii="Bookman Old Style" w:hAnsi="Bookman Old Style"/>
          <w:sz w:val="20"/>
          <w:szCs w:val="20"/>
        </w:rPr>
        <w:t>3</w:t>
      </w:r>
      <w:r w:rsidRPr="009473D5">
        <w:rPr>
          <w:rFonts w:ascii="Bookman Old Style" w:hAnsi="Bookman Old Style"/>
          <w:sz w:val="20"/>
          <w:szCs w:val="20"/>
        </w:rPr>
        <w:t xml:space="preserve"> rok w łącznej kwocie </w:t>
      </w:r>
      <w:r w:rsidR="009473D5" w:rsidRPr="009473D5">
        <w:rPr>
          <w:rFonts w:ascii="Bookman Old Style" w:hAnsi="Bookman Old Style"/>
          <w:b/>
          <w:sz w:val="20"/>
          <w:szCs w:val="20"/>
        </w:rPr>
        <w:t>55.399.054,58</w:t>
      </w:r>
      <w:r w:rsidR="00453D3B" w:rsidRPr="009473D5">
        <w:rPr>
          <w:rFonts w:ascii="Bookman Old Style" w:hAnsi="Bookman Old Style"/>
          <w:b/>
          <w:sz w:val="20"/>
          <w:szCs w:val="20"/>
        </w:rPr>
        <w:t xml:space="preserve">  </w:t>
      </w:r>
      <w:r w:rsidRPr="009473D5">
        <w:rPr>
          <w:rFonts w:ascii="Bookman Old Style" w:hAnsi="Bookman Old Style"/>
          <w:b/>
          <w:sz w:val="20"/>
          <w:szCs w:val="20"/>
        </w:rPr>
        <w:t>zł</w:t>
      </w:r>
      <w:r w:rsidRPr="009473D5">
        <w:rPr>
          <w:rFonts w:ascii="Bookman Old Style" w:hAnsi="Bookman Old Style"/>
          <w:sz w:val="20"/>
          <w:szCs w:val="20"/>
        </w:rPr>
        <w:t>,  z tego:</w:t>
      </w:r>
    </w:p>
    <w:p w14:paraId="5A2377AD" w14:textId="77777777" w:rsidR="0075389B" w:rsidRPr="009473D5" w:rsidRDefault="0075389B" w:rsidP="0075389B">
      <w:pPr>
        <w:suppressAutoHyphens/>
        <w:rPr>
          <w:rFonts w:ascii="Bookman Old Style" w:hAnsi="Bookman Old Style"/>
          <w:sz w:val="20"/>
          <w:szCs w:val="20"/>
        </w:rPr>
      </w:pPr>
    </w:p>
    <w:p w14:paraId="1DB3037D" w14:textId="2496F3DB" w:rsidR="0075389B" w:rsidRPr="009473D5" w:rsidRDefault="0075389B" w:rsidP="0075389B">
      <w:pPr>
        <w:numPr>
          <w:ilvl w:val="0"/>
          <w:numId w:val="2"/>
        </w:numPr>
        <w:suppressAutoHyphens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 xml:space="preserve">wydatki bieżące w kwocie </w:t>
      </w:r>
      <w:r w:rsidR="009473D5" w:rsidRPr="009473D5">
        <w:rPr>
          <w:rFonts w:ascii="Bookman Old Style" w:hAnsi="Bookman Old Style"/>
          <w:b/>
          <w:sz w:val="20"/>
          <w:szCs w:val="20"/>
        </w:rPr>
        <w:t>32.322.962,41</w:t>
      </w:r>
      <w:r w:rsidR="00453D3B" w:rsidRPr="009473D5">
        <w:rPr>
          <w:rFonts w:ascii="Bookman Old Style" w:hAnsi="Bookman Old Style"/>
          <w:b/>
          <w:sz w:val="20"/>
          <w:szCs w:val="20"/>
        </w:rPr>
        <w:t xml:space="preserve"> </w:t>
      </w:r>
      <w:r w:rsidRPr="009473D5">
        <w:rPr>
          <w:rFonts w:ascii="Bookman Old Style" w:hAnsi="Bookman Old Style"/>
          <w:b/>
          <w:bCs/>
          <w:sz w:val="20"/>
          <w:szCs w:val="20"/>
        </w:rPr>
        <w:t>z</w:t>
      </w:r>
      <w:r w:rsidRPr="009473D5">
        <w:rPr>
          <w:rFonts w:ascii="Bookman Old Style" w:hAnsi="Bookman Old Style"/>
          <w:b/>
          <w:sz w:val="20"/>
          <w:szCs w:val="20"/>
        </w:rPr>
        <w:t>ł</w:t>
      </w:r>
      <w:r w:rsidRPr="009473D5">
        <w:rPr>
          <w:rFonts w:ascii="Bookman Old Style" w:hAnsi="Bookman Old Style"/>
          <w:sz w:val="20"/>
          <w:szCs w:val="20"/>
        </w:rPr>
        <w:t>,</w:t>
      </w:r>
    </w:p>
    <w:p w14:paraId="77998B81" w14:textId="376E4AE8" w:rsidR="0075389B" w:rsidRPr="009473D5" w:rsidRDefault="0075389B" w:rsidP="0075389B">
      <w:pPr>
        <w:numPr>
          <w:ilvl w:val="0"/>
          <w:numId w:val="2"/>
        </w:numPr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 xml:space="preserve">wydatki majątkowe w kwocie </w:t>
      </w:r>
      <w:r w:rsidR="009473D5" w:rsidRPr="009473D5">
        <w:rPr>
          <w:rFonts w:ascii="Bookman Old Style" w:hAnsi="Bookman Old Style"/>
          <w:b/>
          <w:sz w:val="20"/>
          <w:szCs w:val="20"/>
        </w:rPr>
        <w:t>23.076.092,17</w:t>
      </w:r>
      <w:r w:rsidR="00453D3B" w:rsidRPr="009473D5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9473D5">
        <w:rPr>
          <w:rFonts w:ascii="Bookman Old Style" w:hAnsi="Bookman Old Style"/>
          <w:b/>
          <w:sz w:val="20"/>
          <w:szCs w:val="20"/>
        </w:rPr>
        <w:t>zł</w:t>
      </w:r>
      <w:r w:rsidRPr="009473D5">
        <w:rPr>
          <w:rFonts w:ascii="Bookman Old Style" w:hAnsi="Bookman Old Style"/>
          <w:sz w:val="20"/>
          <w:szCs w:val="20"/>
        </w:rPr>
        <w:t xml:space="preserve">, </w:t>
      </w:r>
    </w:p>
    <w:p w14:paraId="5889BD70" w14:textId="17C688D5" w:rsidR="0075389B" w:rsidRPr="009473D5" w:rsidRDefault="0075389B" w:rsidP="0075389B">
      <w:pPr>
        <w:pStyle w:val="Akapitzlist"/>
        <w:spacing w:line="360" w:lineRule="auto"/>
        <w:ind w:left="0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 xml:space="preserve">    zastępuje się kwotą  </w:t>
      </w:r>
      <w:r w:rsidR="009473D5" w:rsidRPr="009473D5">
        <w:rPr>
          <w:rFonts w:ascii="Bookman Old Style" w:hAnsi="Bookman Old Style"/>
          <w:b/>
          <w:sz w:val="20"/>
          <w:szCs w:val="20"/>
        </w:rPr>
        <w:t>55.753.564,58</w:t>
      </w:r>
      <w:r w:rsidRPr="009473D5">
        <w:rPr>
          <w:rFonts w:ascii="Bookman Old Style" w:hAnsi="Bookman Old Style"/>
          <w:b/>
          <w:sz w:val="20"/>
          <w:szCs w:val="20"/>
        </w:rPr>
        <w:t xml:space="preserve">  zł</w:t>
      </w:r>
      <w:r w:rsidRPr="009473D5">
        <w:rPr>
          <w:rFonts w:ascii="Bookman Old Style" w:hAnsi="Bookman Old Style"/>
          <w:sz w:val="20"/>
          <w:szCs w:val="20"/>
        </w:rPr>
        <w:t xml:space="preserve">, z tego:  </w:t>
      </w:r>
    </w:p>
    <w:p w14:paraId="373548FB" w14:textId="1DEE1DBE" w:rsidR="0075389B" w:rsidRPr="009473D5" w:rsidRDefault="0075389B" w:rsidP="0075389B">
      <w:pPr>
        <w:numPr>
          <w:ilvl w:val="0"/>
          <w:numId w:val="8"/>
        </w:numPr>
        <w:suppressAutoHyphens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 xml:space="preserve">wydatki bieżące w kwocie  </w:t>
      </w:r>
      <w:r w:rsidR="009473D5" w:rsidRPr="009473D5">
        <w:rPr>
          <w:rFonts w:ascii="Bookman Old Style" w:hAnsi="Bookman Old Style"/>
          <w:b/>
          <w:sz w:val="20"/>
          <w:szCs w:val="20"/>
        </w:rPr>
        <w:t>32.770.715,41</w:t>
      </w:r>
      <w:r w:rsidRPr="009473D5">
        <w:rPr>
          <w:rFonts w:ascii="Bookman Old Style" w:hAnsi="Bookman Old Style"/>
          <w:b/>
          <w:sz w:val="20"/>
          <w:szCs w:val="20"/>
        </w:rPr>
        <w:t xml:space="preserve"> </w:t>
      </w:r>
      <w:r w:rsidRPr="009473D5">
        <w:rPr>
          <w:rFonts w:ascii="Bookman Old Style" w:hAnsi="Bookman Old Style"/>
          <w:b/>
          <w:bCs/>
          <w:sz w:val="20"/>
          <w:szCs w:val="20"/>
        </w:rPr>
        <w:t>z</w:t>
      </w:r>
      <w:r w:rsidRPr="009473D5">
        <w:rPr>
          <w:rFonts w:ascii="Bookman Old Style" w:hAnsi="Bookman Old Style"/>
          <w:b/>
          <w:sz w:val="20"/>
          <w:szCs w:val="20"/>
        </w:rPr>
        <w:t>ł</w:t>
      </w:r>
      <w:r w:rsidRPr="009473D5">
        <w:rPr>
          <w:rFonts w:ascii="Bookman Old Style" w:hAnsi="Bookman Old Style"/>
          <w:sz w:val="20"/>
          <w:szCs w:val="20"/>
        </w:rPr>
        <w:t>,</w:t>
      </w:r>
    </w:p>
    <w:p w14:paraId="123D901D" w14:textId="2FE3F9F1" w:rsidR="0075389B" w:rsidRPr="009473D5" w:rsidRDefault="0075389B" w:rsidP="0075389B">
      <w:pPr>
        <w:numPr>
          <w:ilvl w:val="0"/>
          <w:numId w:val="8"/>
        </w:numPr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 xml:space="preserve">wydatki majątkowe w kwocie </w:t>
      </w:r>
      <w:r w:rsidR="009473D5" w:rsidRPr="009473D5">
        <w:rPr>
          <w:rFonts w:ascii="Bookman Old Style" w:hAnsi="Bookman Old Style"/>
          <w:b/>
          <w:sz w:val="20"/>
          <w:szCs w:val="20"/>
        </w:rPr>
        <w:t>22.982.849,17</w:t>
      </w:r>
      <w:r w:rsidRPr="009473D5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F36590" w:rsidRPr="009473D5">
        <w:rPr>
          <w:rFonts w:ascii="Bookman Old Style" w:hAnsi="Bookman Old Style"/>
          <w:b/>
          <w:sz w:val="20"/>
          <w:szCs w:val="20"/>
        </w:rPr>
        <w:t>zł;</w:t>
      </w:r>
      <w:r w:rsidRPr="009473D5">
        <w:rPr>
          <w:rFonts w:ascii="Bookman Old Style" w:hAnsi="Bookman Old Style"/>
          <w:sz w:val="20"/>
          <w:szCs w:val="20"/>
        </w:rPr>
        <w:t xml:space="preserve"> </w:t>
      </w:r>
    </w:p>
    <w:p w14:paraId="7A53DC16" w14:textId="4C2758CF" w:rsidR="00EE79A3" w:rsidRPr="009473D5" w:rsidRDefault="00EE79A3" w:rsidP="00EE79A3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eastAsia="Calibri" w:hAnsi="Bookman Old Style"/>
          <w:sz w:val="20"/>
          <w:szCs w:val="20"/>
        </w:rPr>
        <w:t xml:space="preserve">§ 2 ust. 2 </w:t>
      </w:r>
      <w:r w:rsidR="009473D5" w:rsidRPr="009473D5">
        <w:rPr>
          <w:rFonts w:ascii="Bookman Old Style" w:eastAsia="Calibri" w:hAnsi="Bookman Old Style"/>
          <w:sz w:val="20"/>
          <w:szCs w:val="20"/>
        </w:rPr>
        <w:t xml:space="preserve">pkt 1 </w:t>
      </w:r>
      <w:r w:rsidRPr="009473D5">
        <w:rPr>
          <w:rFonts w:ascii="Bookman Old Style" w:eastAsia="Calibri" w:hAnsi="Bookman Old Style"/>
          <w:sz w:val="20"/>
          <w:szCs w:val="20"/>
        </w:rPr>
        <w:t>uchwały otrzymuje brzmienie:</w:t>
      </w:r>
    </w:p>
    <w:p w14:paraId="7E2F43F4" w14:textId="77777777" w:rsidR="00EE79A3" w:rsidRPr="009473D5" w:rsidRDefault="00EE79A3" w:rsidP="00EE79A3">
      <w:pPr>
        <w:suppressAutoHyphens/>
        <w:rPr>
          <w:rFonts w:ascii="Bookman Old Style" w:eastAsia="Calibri" w:hAnsi="Bookman Old Style"/>
          <w:sz w:val="20"/>
          <w:szCs w:val="20"/>
        </w:rPr>
      </w:pPr>
    </w:p>
    <w:p w14:paraId="764EF387" w14:textId="764E672A" w:rsidR="00EE79A3" w:rsidRPr="009473D5" w:rsidRDefault="00EE79A3" w:rsidP="00EE79A3">
      <w:pPr>
        <w:suppressAutoHyphens/>
        <w:ind w:left="360"/>
        <w:jc w:val="both"/>
        <w:rPr>
          <w:rFonts w:ascii="Bookman Old Style" w:eastAsia="Calibri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>„</w:t>
      </w:r>
      <w:r w:rsidRPr="009473D5">
        <w:rPr>
          <w:rFonts w:ascii="Bookman Old Style" w:eastAsia="Calibri" w:hAnsi="Bookman Old Style"/>
          <w:sz w:val="20"/>
          <w:szCs w:val="20"/>
        </w:rPr>
        <w:t>Wydatki o których mowa w ust. 1 obejmują w szczególności:</w:t>
      </w:r>
    </w:p>
    <w:p w14:paraId="72AAAC36" w14:textId="685AFAE2" w:rsidR="00EE79A3" w:rsidRPr="009473D5" w:rsidRDefault="00EE79A3" w:rsidP="009473D5">
      <w:pPr>
        <w:numPr>
          <w:ilvl w:val="0"/>
          <w:numId w:val="35"/>
        </w:numPr>
        <w:tabs>
          <w:tab w:val="left" w:pos="993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9473D5">
        <w:rPr>
          <w:rFonts w:ascii="Bookman Old Style" w:eastAsia="Bookman Old Style" w:hAnsi="Bookman Old Style"/>
          <w:sz w:val="20"/>
          <w:szCs w:val="20"/>
        </w:rPr>
        <w:t>wydatki na realizację zadań z zakresu administracji rządowej i innych zadań zleconych odrębnymi ustawami, zgodnie z załącznikiem Nr 3 do uchwały, otrzymującym brzmienie załącznika Nr 1 do niniejszej uchwały.</w:t>
      </w:r>
      <w:r w:rsidRPr="009473D5">
        <w:rPr>
          <w:rFonts w:ascii="Bookman Old Style" w:hAnsi="Bookman Old Style"/>
          <w:sz w:val="20"/>
          <w:szCs w:val="20"/>
        </w:rPr>
        <w:t>”;</w:t>
      </w:r>
    </w:p>
    <w:p w14:paraId="1F0F9D0A" w14:textId="77777777" w:rsidR="00BC5070" w:rsidRPr="009473D5" w:rsidRDefault="00BC5070" w:rsidP="00BC5070">
      <w:pPr>
        <w:pStyle w:val="Akapitzlist"/>
        <w:suppressAutoHyphens/>
        <w:ind w:left="218"/>
        <w:jc w:val="both"/>
        <w:rPr>
          <w:rFonts w:ascii="Bookman Old Style" w:hAnsi="Bookman Old Style"/>
          <w:sz w:val="20"/>
          <w:szCs w:val="20"/>
        </w:rPr>
      </w:pPr>
    </w:p>
    <w:p w14:paraId="35085C2E" w14:textId="154ECF1F" w:rsidR="007470F0" w:rsidRPr="009473D5" w:rsidRDefault="007470F0" w:rsidP="007470F0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eastAsia="Calibri" w:hAnsi="Bookman Old Style"/>
          <w:sz w:val="20"/>
          <w:szCs w:val="20"/>
        </w:rPr>
        <w:t xml:space="preserve">§3 </w:t>
      </w:r>
      <w:r w:rsidR="00F36590" w:rsidRPr="009473D5">
        <w:rPr>
          <w:rFonts w:ascii="Bookman Old Style" w:eastAsia="Calibri" w:hAnsi="Bookman Old Style"/>
          <w:sz w:val="20"/>
          <w:szCs w:val="20"/>
        </w:rPr>
        <w:t xml:space="preserve">uchwały </w:t>
      </w:r>
      <w:r w:rsidRPr="009473D5">
        <w:rPr>
          <w:rFonts w:ascii="Bookman Old Style" w:eastAsia="Calibri" w:hAnsi="Bookman Old Style"/>
          <w:sz w:val="20"/>
          <w:szCs w:val="20"/>
        </w:rPr>
        <w:t>otrzymuje brzmienie:</w:t>
      </w:r>
    </w:p>
    <w:p w14:paraId="1CC5187F" w14:textId="5EE7BA33" w:rsidR="007470F0" w:rsidRPr="009473D5" w:rsidRDefault="007470F0" w:rsidP="007470F0">
      <w:pPr>
        <w:jc w:val="both"/>
        <w:rPr>
          <w:rFonts w:ascii="Bookman Old Style" w:eastAsia="Bookman Old Style" w:hAnsi="Bookman Old Style"/>
          <w:sz w:val="20"/>
          <w:szCs w:val="20"/>
        </w:rPr>
      </w:pPr>
      <w:r w:rsidRPr="009473D5">
        <w:rPr>
          <w:rFonts w:ascii="Bookman Old Style" w:eastAsia="Calibri" w:hAnsi="Bookman Old Style"/>
          <w:sz w:val="20"/>
          <w:szCs w:val="20"/>
        </w:rPr>
        <w:t>„</w:t>
      </w:r>
      <w:r w:rsidRPr="009473D5">
        <w:rPr>
          <w:rFonts w:ascii="Bookman Old Style" w:hAnsi="Bookman Old Style"/>
          <w:sz w:val="20"/>
          <w:szCs w:val="20"/>
        </w:rPr>
        <w:t xml:space="preserve">Deficyt budżetu w kwocie </w:t>
      </w:r>
      <w:r w:rsidR="00281AF0" w:rsidRPr="009473D5">
        <w:rPr>
          <w:rFonts w:ascii="Bookman Old Style" w:hAnsi="Bookman Old Style"/>
          <w:b/>
          <w:bCs/>
          <w:sz w:val="20"/>
          <w:szCs w:val="20"/>
        </w:rPr>
        <w:t>4.</w:t>
      </w:r>
      <w:r w:rsidR="009473D5" w:rsidRPr="009473D5">
        <w:rPr>
          <w:rFonts w:ascii="Bookman Old Style" w:hAnsi="Bookman Old Style"/>
          <w:b/>
          <w:bCs/>
          <w:sz w:val="20"/>
          <w:szCs w:val="20"/>
        </w:rPr>
        <w:t>962.576,80</w:t>
      </w:r>
      <w:r w:rsidRPr="009473D5">
        <w:rPr>
          <w:rFonts w:ascii="Bookman Old Style" w:hAnsi="Bookman Old Style"/>
          <w:b/>
          <w:bCs/>
          <w:sz w:val="20"/>
          <w:szCs w:val="20"/>
        </w:rPr>
        <w:t xml:space="preserve"> zł,</w:t>
      </w:r>
      <w:r w:rsidRPr="009473D5">
        <w:rPr>
          <w:rFonts w:ascii="Bookman Old Style" w:hAnsi="Bookman Old Style"/>
          <w:b/>
          <w:sz w:val="20"/>
          <w:szCs w:val="20"/>
        </w:rPr>
        <w:t xml:space="preserve"> </w:t>
      </w:r>
      <w:r w:rsidRPr="009473D5">
        <w:rPr>
          <w:rFonts w:ascii="Bookman Old Style" w:hAnsi="Bookman Old Style"/>
          <w:sz w:val="20"/>
          <w:szCs w:val="20"/>
        </w:rPr>
        <w:t>zostanie pokryty:</w:t>
      </w:r>
    </w:p>
    <w:p w14:paraId="50497410" w14:textId="15D53695" w:rsidR="007470F0" w:rsidRPr="009473D5" w:rsidRDefault="004100FF" w:rsidP="007470F0">
      <w:pPr>
        <w:numPr>
          <w:ilvl w:val="0"/>
          <w:numId w:val="30"/>
        </w:numPr>
        <w:tabs>
          <w:tab w:val="left" w:pos="716"/>
        </w:tabs>
        <w:ind w:left="709" w:hanging="283"/>
        <w:jc w:val="both"/>
        <w:rPr>
          <w:rFonts w:ascii="Bookman Old Style" w:eastAsia="Bookman Old Style" w:hAnsi="Bookman Old Style"/>
          <w:sz w:val="20"/>
          <w:szCs w:val="20"/>
        </w:rPr>
      </w:pPr>
      <w:r w:rsidRPr="009473D5">
        <w:rPr>
          <w:rFonts w:ascii="Bookman Old Style" w:hAnsi="Bookman Old Style" w:cs="Arial"/>
          <w:sz w:val="20"/>
          <w:szCs w:val="20"/>
        </w:rPr>
        <w:t>przychodami jednostek samorządu terytorialnego z wynikających z rozliczenia środków określonych w art. 5 ust. 1 pkt 2 ustawy i dotacji na realizację programu, projektu lub zadania finansowanego z udziałem tych środków,</w:t>
      </w:r>
    </w:p>
    <w:p w14:paraId="2CF65EEF" w14:textId="77777777" w:rsidR="007470F0" w:rsidRPr="009473D5" w:rsidRDefault="007470F0" w:rsidP="007470F0">
      <w:pPr>
        <w:numPr>
          <w:ilvl w:val="0"/>
          <w:numId w:val="30"/>
        </w:numPr>
        <w:suppressAutoHyphens/>
        <w:ind w:left="709" w:hanging="284"/>
        <w:jc w:val="both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eastAsia="Bookman Old Style" w:hAnsi="Bookman Old Style"/>
          <w:sz w:val="20"/>
          <w:szCs w:val="20"/>
        </w:rPr>
        <w:t>wolnymi środkami, o których mowa w art. 217 ust.2 pkt 6 ustawy,</w:t>
      </w:r>
    </w:p>
    <w:p w14:paraId="02A4B77E" w14:textId="77777777" w:rsidR="007470F0" w:rsidRPr="007D3DD4" w:rsidRDefault="007470F0" w:rsidP="0072228E">
      <w:pPr>
        <w:numPr>
          <w:ilvl w:val="0"/>
          <w:numId w:val="30"/>
        </w:numPr>
        <w:suppressAutoHyphens/>
        <w:spacing w:line="360" w:lineRule="auto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7D3DD4">
        <w:rPr>
          <w:rFonts w:ascii="Bookman Old Style" w:eastAsia="Bookman Old Style" w:hAnsi="Bookman Old Style"/>
          <w:sz w:val="20"/>
          <w:szCs w:val="20"/>
        </w:rPr>
        <w:t>nadwyżką z lat ubiegłych.</w:t>
      </w:r>
      <w:r w:rsidRPr="007D3DD4">
        <w:rPr>
          <w:rFonts w:ascii="Bookman Old Style" w:hAnsi="Bookman Old Style" w:cs="Arial"/>
          <w:sz w:val="20"/>
          <w:szCs w:val="20"/>
        </w:rPr>
        <w:t>”;</w:t>
      </w:r>
    </w:p>
    <w:p w14:paraId="042006E3" w14:textId="4A4998AF" w:rsidR="007470F0" w:rsidRPr="007D3DD4" w:rsidRDefault="007470F0" w:rsidP="007470F0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7D3DD4">
        <w:rPr>
          <w:rFonts w:ascii="Bookman Old Style" w:eastAsia="Calibri" w:hAnsi="Bookman Old Style"/>
          <w:sz w:val="20"/>
          <w:szCs w:val="20"/>
        </w:rPr>
        <w:lastRenderedPageBreak/>
        <w:t xml:space="preserve">§ 4 </w:t>
      </w:r>
      <w:r w:rsidR="00F36590" w:rsidRPr="007D3DD4">
        <w:rPr>
          <w:rFonts w:ascii="Bookman Old Style" w:eastAsia="Calibri" w:hAnsi="Bookman Old Style"/>
          <w:sz w:val="20"/>
          <w:szCs w:val="20"/>
        </w:rPr>
        <w:t xml:space="preserve"> uchwały </w:t>
      </w:r>
      <w:r w:rsidRPr="007D3DD4">
        <w:rPr>
          <w:rFonts w:ascii="Bookman Old Style" w:eastAsia="Calibri" w:hAnsi="Bookman Old Style"/>
          <w:sz w:val="20"/>
          <w:szCs w:val="20"/>
        </w:rPr>
        <w:t>otrzymuje brzmienie:</w:t>
      </w:r>
    </w:p>
    <w:p w14:paraId="5BB4E917" w14:textId="440DAA7F" w:rsidR="007470F0" w:rsidRPr="009473D5" w:rsidRDefault="00F36590" w:rsidP="007470F0">
      <w:pPr>
        <w:tabs>
          <w:tab w:val="left" w:pos="2618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>„</w:t>
      </w:r>
      <w:r w:rsidR="007470F0" w:rsidRPr="009473D5">
        <w:rPr>
          <w:rFonts w:ascii="Bookman Old Style" w:hAnsi="Bookman Old Style"/>
          <w:sz w:val="20"/>
          <w:szCs w:val="20"/>
        </w:rPr>
        <w:t xml:space="preserve">Określa się łączną kwotę planowanych przychodów budżetu w wysokości </w:t>
      </w:r>
      <w:r w:rsidR="009473D5" w:rsidRPr="009473D5">
        <w:rPr>
          <w:rFonts w:ascii="Bookman Old Style" w:hAnsi="Bookman Old Style"/>
          <w:b/>
          <w:sz w:val="20"/>
          <w:szCs w:val="20"/>
        </w:rPr>
        <w:t>5.919.990,80</w:t>
      </w:r>
      <w:r w:rsidR="007470F0" w:rsidRPr="009473D5">
        <w:rPr>
          <w:rFonts w:ascii="Bookman Old Style" w:hAnsi="Bookman Old Style"/>
          <w:b/>
          <w:sz w:val="20"/>
          <w:szCs w:val="20"/>
        </w:rPr>
        <w:t xml:space="preserve"> zł</w:t>
      </w:r>
      <w:r w:rsidR="007470F0" w:rsidRPr="009473D5">
        <w:rPr>
          <w:rFonts w:ascii="Bookman Old Style" w:hAnsi="Bookman Old Style"/>
          <w:sz w:val="20"/>
          <w:szCs w:val="20"/>
        </w:rPr>
        <w:t xml:space="preserve"> i rozchodów budżetu w wysokości </w:t>
      </w:r>
      <w:r w:rsidR="007470F0" w:rsidRPr="009473D5">
        <w:rPr>
          <w:rFonts w:ascii="Bookman Old Style" w:hAnsi="Bookman Old Style"/>
          <w:b/>
          <w:bCs/>
          <w:sz w:val="20"/>
          <w:szCs w:val="20"/>
        </w:rPr>
        <w:t>957.414,00 zł,</w:t>
      </w:r>
      <w:r w:rsidR="007470F0" w:rsidRPr="009473D5">
        <w:rPr>
          <w:rFonts w:ascii="Bookman Old Style" w:hAnsi="Bookman Old Style"/>
          <w:b/>
          <w:sz w:val="20"/>
          <w:szCs w:val="20"/>
        </w:rPr>
        <w:t xml:space="preserve"> </w:t>
      </w:r>
      <w:r w:rsidR="007470F0" w:rsidRPr="009473D5">
        <w:rPr>
          <w:rFonts w:ascii="Bookman Old Style" w:hAnsi="Bookman Old Style"/>
          <w:sz w:val="20"/>
          <w:szCs w:val="20"/>
        </w:rPr>
        <w:t xml:space="preserve">zgodnie z załącznikiem Nr 5, otrzymującym brzmienie załącznika Nr </w:t>
      </w:r>
      <w:r w:rsidR="00EE79A3" w:rsidRPr="009473D5">
        <w:rPr>
          <w:rFonts w:ascii="Bookman Old Style" w:hAnsi="Bookman Old Style"/>
          <w:sz w:val="20"/>
          <w:szCs w:val="20"/>
        </w:rPr>
        <w:t>3</w:t>
      </w:r>
      <w:r w:rsidR="007470F0" w:rsidRPr="009473D5">
        <w:rPr>
          <w:rFonts w:ascii="Bookman Old Style" w:hAnsi="Bookman Old Style"/>
          <w:sz w:val="20"/>
          <w:szCs w:val="20"/>
        </w:rPr>
        <w:t xml:space="preserve"> do niniejszej uchwały.”</w:t>
      </w:r>
      <w:r w:rsidR="00E346A5" w:rsidRPr="009473D5">
        <w:rPr>
          <w:rFonts w:ascii="Bookman Old Style" w:hAnsi="Bookman Old Style"/>
          <w:sz w:val="20"/>
          <w:szCs w:val="20"/>
        </w:rPr>
        <w:t>;</w:t>
      </w:r>
    </w:p>
    <w:p w14:paraId="465EF1C9" w14:textId="77777777" w:rsidR="007470F0" w:rsidRPr="009473D5" w:rsidRDefault="007470F0" w:rsidP="007470F0">
      <w:pPr>
        <w:suppressAutoHyphens/>
        <w:rPr>
          <w:rFonts w:ascii="Bookman Old Style" w:hAnsi="Bookman Old Style"/>
          <w:sz w:val="20"/>
          <w:szCs w:val="20"/>
        </w:rPr>
      </w:pPr>
    </w:p>
    <w:p w14:paraId="274B9177" w14:textId="77777777" w:rsidR="007470F0" w:rsidRPr="009473D5" w:rsidRDefault="007470F0" w:rsidP="007470F0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9473D5">
        <w:rPr>
          <w:rFonts w:ascii="Bookman Old Style" w:hAnsi="Bookman Old Style"/>
          <w:sz w:val="20"/>
          <w:szCs w:val="20"/>
        </w:rPr>
        <w:t xml:space="preserve">W załączniku </w:t>
      </w:r>
      <w:r w:rsidRPr="009473D5">
        <w:rPr>
          <w:rFonts w:ascii="Bookman Old Style" w:hAnsi="Bookman Old Style"/>
          <w:sz w:val="20"/>
          <w:szCs w:val="20"/>
          <w:lang w:eastAsia="ar-SA"/>
        </w:rPr>
        <w:t>nr 1 do uchwały „Dochody budżetu na 2023 rok” dokonuje się poniższych zmian:</w:t>
      </w:r>
    </w:p>
    <w:p w14:paraId="7ED71120" w14:textId="25A757D1" w:rsidR="00815A6E" w:rsidRPr="009473D5" w:rsidRDefault="009473D5" w:rsidP="00815A6E">
      <w:pPr>
        <w:pStyle w:val="msonormalcxspnazwisko"/>
        <w:numPr>
          <w:ilvl w:val="0"/>
          <w:numId w:val="16"/>
        </w:numPr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Bookman Old Style" w:hAnsi="Bookman Old Style"/>
          <w:sz w:val="20"/>
          <w:szCs w:val="20"/>
          <w:lang w:eastAsia="ar-SA"/>
        </w:rPr>
      </w:pPr>
      <w:r w:rsidRPr="009473D5">
        <w:rPr>
          <w:rFonts w:ascii="Bookman Old Style" w:hAnsi="Bookman Old Style"/>
          <w:sz w:val="20"/>
          <w:szCs w:val="20"/>
          <w:lang w:eastAsia="ar-SA"/>
        </w:rPr>
        <w:t>ogółem zmniejsza</w:t>
      </w:r>
      <w:r w:rsidR="007470F0" w:rsidRPr="009473D5">
        <w:rPr>
          <w:rFonts w:ascii="Bookman Old Style" w:hAnsi="Bookman Old Style"/>
          <w:sz w:val="20"/>
          <w:szCs w:val="20"/>
          <w:lang w:eastAsia="ar-SA"/>
        </w:rPr>
        <w:t xml:space="preserve"> się plan dochodów budżetu o kwotę </w:t>
      </w:r>
      <w:r w:rsidRPr="009473D5">
        <w:rPr>
          <w:rFonts w:ascii="Bookman Old Style" w:hAnsi="Bookman Old Style"/>
          <w:b/>
          <w:sz w:val="20"/>
          <w:szCs w:val="20"/>
          <w:lang w:eastAsia="ar-SA"/>
        </w:rPr>
        <w:t>5.102,00</w:t>
      </w:r>
      <w:r w:rsidR="007470F0" w:rsidRPr="009473D5">
        <w:rPr>
          <w:rFonts w:ascii="Bookman Old Style" w:hAnsi="Bookman Old Style"/>
          <w:b/>
          <w:sz w:val="20"/>
          <w:szCs w:val="20"/>
          <w:lang w:eastAsia="ar-SA"/>
        </w:rPr>
        <w:t xml:space="preserve"> zł</w:t>
      </w:r>
      <w:r w:rsidR="007470F0" w:rsidRPr="009473D5">
        <w:rPr>
          <w:rFonts w:ascii="Bookman Old Style" w:hAnsi="Bookman Old Style"/>
          <w:sz w:val="20"/>
          <w:szCs w:val="20"/>
          <w:lang w:eastAsia="ar-SA"/>
        </w:rPr>
        <w:t>, z</w:t>
      </w:r>
      <w:r w:rsidR="007470F0" w:rsidRPr="009473D5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="007470F0" w:rsidRPr="009473D5">
        <w:rPr>
          <w:rFonts w:ascii="Bookman Old Style" w:hAnsi="Bookman Old Style"/>
          <w:sz w:val="20"/>
          <w:szCs w:val="20"/>
          <w:lang w:eastAsia="ar-SA"/>
        </w:rPr>
        <w:t>tego:</w:t>
      </w:r>
      <w:r w:rsidR="00815A6E" w:rsidRPr="009473D5">
        <w:rPr>
          <w:rFonts w:ascii="Arial" w:hAnsi="Arial" w:cs="Arial"/>
          <w:b/>
          <w:bCs/>
          <w:sz w:val="17"/>
          <w:szCs w:val="17"/>
        </w:rPr>
        <w:t xml:space="preserve"> 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613"/>
        <w:gridCol w:w="906"/>
        <w:gridCol w:w="501"/>
        <w:gridCol w:w="425"/>
        <w:gridCol w:w="3626"/>
        <w:gridCol w:w="1303"/>
        <w:gridCol w:w="1066"/>
        <w:gridCol w:w="1302"/>
      </w:tblGrid>
      <w:tr w:rsidR="002658A4" w:rsidRPr="007D3DD4" w14:paraId="566430BD" w14:textId="77777777" w:rsidTr="002658A4">
        <w:trPr>
          <w:tblHeader/>
          <w:jc w:val="center"/>
        </w:trPr>
        <w:tc>
          <w:tcPr>
            <w:tcW w:w="315" w:type="pct"/>
            <w:shd w:val="clear" w:color="auto" w:fill="3C3F49"/>
          </w:tcPr>
          <w:p w14:paraId="0964CAD9" w14:textId="77777777" w:rsidR="009473D5" w:rsidRPr="007D3DD4" w:rsidRDefault="009473D5" w:rsidP="009473D5">
            <w:pPr>
              <w:pStyle w:val="TableHeading"/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</w:pPr>
            <w:r w:rsidRPr="007D3DD4"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  <w:t>Dział</w:t>
            </w:r>
          </w:p>
        </w:tc>
        <w:tc>
          <w:tcPr>
            <w:tcW w:w="465" w:type="pct"/>
            <w:shd w:val="clear" w:color="auto" w:fill="3C3F49"/>
          </w:tcPr>
          <w:p w14:paraId="7AC6ADF0" w14:textId="77777777" w:rsidR="009473D5" w:rsidRPr="007D3DD4" w:rsidRDefault="009473D5" w:rsidP="009473D5">
            <w:pPr>
              <w:pStyle w:val="TableHeading"/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</w:pPr>
            <w:r w:rsidRPr="007D3DD4"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  <w:t>Rozdział</w:t>
            </w:r>
          </w:p>
        </w:tc>
        <w:tc>
          <w:tcPr>
            <w:tcW w:w="257" w:type="pct"/>
            <w:shd w:val="clear" w:color="auto" w:fill="3C3F49"/>
          </w:tcPr>
          <w:p w14:paraId="330BB87D" w14:textId="4C79123D" w:rsidR="009473D5" w:rsidRPr="007D3DD4" w:rsidRDefault="002658A4" w:rsidP="009473D5">
            <w:pPr>
              <w:pStyle w:val="TableHeading"/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</w:pPr>
            <w:r w:rsidRPr="007D3DD4"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  <w:t>§</w:t>
            </w:r>
          </w:p>
        </w:tc>
        <w:tc>
          <w:tcPr>
            <w:tcW w:w="218" w:type="pct"/>
            <w:shd w:val="clear" w:color="auto" w:fill="3C3F49"/>
          </w:tcPr>
          <w:p w14:paraId="63B16741" w14:textId="77777777" w:rsidR="009473D5" w:rsidRPr="007D3DD4" w:rsidRDefault="009473D5" w:rsidP="009473D5">
            <w:pPr>
              <w:pStyle w:val="TableHeading"/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</w:pPr>
            <w:r w:rsidRPr="007D3DD4"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  <w:t>P4</w:t>
            </w:r>
          </w:p>
        </w:tc>
        <w:tc>
          <w:tcPr>
            <w:tcW w:w="1861" w:type="pct"/>
            <w:shd w:val="clear" w:color="auto" w:fill="3C3F49"/>
          </w:tcPr>
          <w:p w14:paraId="27D30C45" w14:textId="77777777" w:rsidR="009473D5" w:rsidRPr="007D3DD4" w:rsidRDefault="009473D5" w:rsidP="009473D5">
            <w:pPr>
              <w:pStyle w:val="TableHeading"/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</w:pPr>
            <w:r w:rsidRPr="007D3DD4"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  <w:t>Źródło dochodów</w:t>
            </w:r>
          </w:p>
        </w:tc>
        <w:tc>
          <w:tcPr>
            <w:tcW w:w="669" w:type="pct"/>
            <w:shd w:val="clear" w:color="auto" w:fill="3C3F49"/>
          </w:tcPr>
          <w:p w14:paraId="668A7CDE" w14:textId="77777777" w:rsidR="009473D5" w:rsidRPr="007D3DD4" w:rsidRDefault="009473D5" w:rsidP="009473D5">
            <w:pPr>
              <w:pStyle w:val="TableHeading"/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</w:pPr>
            <w:r w:rsidRPr="007D3DD4"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  <w:t>Plan przed zmianą</w:t>
            </w:r>
          </w:p>
        </w:tc>
        <w:tc>
          <w:tcPr>
            <w:tcW w:w="547" w:type="pct"/>
            <w:shd w:val="clear" w:color="auto" w:fill="3C3F49"/>
          </w:tcPr>
          <w:p w14:paraId="69E54DA0" w14:textId="77777777" w:rsidR="009473D5" w:rsidRPr="007D3DD4" w:rsidRDefault="009473D5" w:rsidP="009473D5">
            <w:pPr>
              <w:pStyle w:val="TableHeading"/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</w:pPr>
            <w:r w:rsidRPr="007D3DD4"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  <w:t>Zmiana</w:t>
            </w:r>
          </w:p>
        </w:tc>
        <w:tc>
          <w:tcPr>
            <w:tcW w:w="669" w:type="pct"/>
            <w:shd w:val="clear" w:color="auto" w:fill="3C3F49"/>
          </w:tcPr>
          <w:p w14:paraId="1CDFF26E" w14:textId="77777777" w:rsidR="009473D5" w:rsidRPr="007D3DD4" w:rsidRDefault="009473D5" w:rsidP="009473D5">
            <w:pPr>
              <w:pStyle w:val="TableHeading"/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</w:pPr>
            <w:r w:rsidRPr="007D3DD4">
              <w:rPr>
                <w:rFonts w:cs="Times New Roman"/>
                <w:bCs/>
                <w:color w:val="FFFFFF"/>
                <w:szCs w:val="15"/>
                <w:shd w:val="clear" w:color="auto" w:fill="3C3F49"/>
              </w:rPr>
              <w:t>Plan po zmianie</w:t>
            </w:r>
          </w:p>
        </w:tc>
      </w:tr>
      <w:tr w:rsidR="002658A4" w:rsidRPr="007D3DD4" w14:paraId="30A9FA0A" w14:textId="77777777" w:rsidTr="002658A4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14:paraId="681960F8" w14:textId="2FEE7210" w:rsidR="002658A4" w:rsidRPr="007D3DD4" w:rsidRDefault="002658A4" w:rsidP="002658A4">
            <w:pPr>
              <w:pStyle w:val="TableCell"/>
              <w:jc w:val="center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E0E1E1"/>
              </w:rPr>
              <w:t>DOCHODY ZADANIA WŁASNE</w:t>
            </w:r>
          </w:p>
        </w:tc>
      </w:tr>
      <w:tr w:rsidR="002658A4" w:rsidRPr="007D3DD4" w14:paraId="053336D4" w14:textId="77777777" w:rsidTr="002658A4">
        <w:trPr>
          <w:jc w:val="center"/>
        </w:trPr>
        <w:tc>
          <w:tcPr>
            <w:tcW w:w="315" w:type="pct"/>
            <w:shd w:val="clear" w:color="auto" w:fill="E0E1E1"/>
          </w:tcPr>
          <w:p w14:paraId="5CAEA723" w14:textId="77777777" w:rsidR="009473D5" w:rsidRPr="007D3DD4" w:rsidRDefault="009473D5" w:rsidP="009473D5">
            <w:pPr>
              <w:pStyle w:val="TableCell"/>
              <w:jc w:val="left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E0E1E1"/>
              </w:rPr>
              <w:t>801</w:t>
            </w:r>
          </w:p>
        </w:tc>
        <w:tc>
          <w:tcPr>
            <w:tcW w:w="465" w:type="pct"/>
            <w:shd w:val="clear" w:color="auto" w:fill="E0E1E1"/>
          </w:tcPr>
          <w:p w14:paraId="334ED9CF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</w:p>
        </w:tc>
        <w:tc>
          <w:tcPr>
            <w:tcW w:w="257" w:type="pct"/>
            <w:shd w:val="clear" w:color="auto" w:fill="E0E1E1"/>
          </w:tcPr>
          <w:p w14:paraId="7306A9D8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</w:p>
        </w:tc>
        <w:tc>
          <w:tcPr>
            <w:tcW w:w="218" w:type="pct"/>
            <w:shd w:val="clear" w:color="auto" w:fill="E0E1E1"/>
          </w:tcPr>
          <w:p w14:paraId="61AEC6E4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</w:p>
        </w:tc>
        <w:tc>
          <w:tcPr>
            <w:tcW w:w="1861" w:type="pct"/>
            <w:shd w:val="clear" w:color="auto" w:fill="E0E1E1"/>
          </w:tcPr>
          <w:p w14:paraId="091109C0" w14:textId="77777777" w:rsidR="009473D5" w:rsidRPr="007D3DD4" w:rsidRDefault="009473D5" w:rsidP="009473D5">
            <w:pPr>
              <w:pStyle w:val="TableCell"/>
              <w:jc w:val="left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E0E1E1"/>
              </w:rPr>
              <w:t>Oświata i wychowanie</w:t>
            </w:r>
          </w:p>
        </w:tc>
        <w:tc>
          <w:tcPr>
            <w:tcW w:w="669" w:type="pct"/>
            <w:shd w:val="clear" w:color="auto" w:fill="E0E1E1"/>
          </w:tcPr>
          <w:p w14:paraId="6DAFB3F5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E0E1E1"/>
              </w:rPr>
              <w:t>6 960 628,85</w:t>
            </w:r>
          </w:p>
        </w:tc>
        <w:tc>
          <w:tcPr>
            <w:tcW w:w="547" w:type="pct"/>
            <w:shd w:val="clear" w:color="auto" w:fill="E0E1E1"/>
          </w:tcPr>
          <w:p w14:paraId="0897BA77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E0E1E1"/>
              </w:rPr>
              <w:t>-8 162,00</w:t>
            </w:r>
          </w:p>
        </w:tc>
        <w:tc>
          <w:tcPr>
            <w:tcW w:w="669" w:type="pct"/>
            <w:shd w:val="clear" w:color="auto" w:fill="E0E1E1"/>
          </w:tcPr>
          <w:p w14:paraId="3FD90F78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E0E1E1"/>
              </w:rPr>
              <w:t>6 952 466,85</w:t>
            </w:r>
          </w:p>
        </w:tc>
      </w:tr>
      <w:tr w:rsidR="002658A4" w:rsidRPr="007D3DD4" w14:paraId="676DC706" w14:textId="77777777" w:rsidTr="002658A4">
        <w:trPr>
          <w:jc w:val="center"/>
        </w:trPr>
        <w:tc>
          <w:tcPr>
            <w:tcW w:w="315" w:type="pct"/>
            <w:shd w:val="clear" w:color="auto" w:fill="F2F3F3"/>
          </w:tcPr>
          <w:p w14:paraId="18CB1A64" w14:textId="77777777" w:rsidR="009473D5" w:rsidRPr="007D3DD4" w:rsidRDefault="009473D5" w:rsidP="009473D5">
            <w:pPr>
              <w:pStyle w:val="TableCell"/>
              <w:jc w:val="left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</w:p>
        </w:tc>
        <w:tc>
          <w:tcPr>
            <w:tcW w:w="465" w:type="pct"/>
            <w:shd w:val="clear" w:color="auto" w:fill="F2F3F3"/>
          </w:tcPr>
          <w:p w14:paraId="42C02AB8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F2F3F3"/>
              </w:rPr>
              <w:t>80104</w:t>
            </w:r>
          </w:p>
        </w:tc>
        <w:tc>
          <w:tcPr>
            <w:tcW w:w="257" w:type="pct"/>
            <w:shd w:val="clear" w:color="auto" w:fill="F2F3F3"/>
          </w:tcPr>
          <w:p w14:paraId="6133BE1E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</w:p>
        </w:tc>
        <w:tc>
          <w:tcPr>
            <w:tcW w:w="218" w:type="pct"/>
            <w:shd w:val="clear" w:color="auto" w:fill="F2F3F3"/>
          </w:tcPr>
          <w:p w14:paraId="1911669C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</w:p>
        </w:tc>
        <w:tc>
          <w:tcPr>
            <w:tcW w:w="1861" w:type="pct"/>
            <w:shd w:val="clear" w:color="auto" w:fill="F2F3F3"/>
          </w:tcPr>
          <w:p w14:paraId="4B9A1CC1" w14:textId="77777777" w:rsidR="009473D5" w:rsidRPr="007D3DD4" w:rsidRDefault="009473D5" w:rsidP="009473D5">
            <w:pPr>
              <w:pStyle w:val="TableCell"/>
              <w:jc w:val="left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F2F3F3"/>
              </w:rPr>
              <w:t xml:space="preserve">Przedszkola </w:t>
            </w:r>
          </w:p>
        </w:tc>
        <w:tc>
          <w:tcPr>
            <w:tcW w:w="669" w:type="pct"/>
            <w:shd w:val="clear" w:color="auto" w:fill="F2F3F3"/>
          </w:tcPr>
          <w:p w14:paraId="724DE6C9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F2F3F3"/>
              </w:rPr>
              <w:t>331 855,82</w:t>
            </w:r>
          </w:p>
        </w:tc>
        <w:tc>
          <w:tcPr>
            <w:tcW w:w="547" w:type="pct"/>
            <w:shd w:val="clear" w:color="auto" w:fill="F2F3F3"/>
          </w:tcPr>
          <w:p w14:paraId="319BA295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F2F3F3"/>
              </w:rPr>
              <w:t>-8 162,00</w:t>
            </w:r>
          </w:p>
        </w:tc>
        <w:tc>
          <w:tcPr>
            <w:tcW w:w="669" w:type="pct"/>
            <w:shd w:val="clear" w:color="auto" w:fill="F2F3F3"/>
          </w:tcPr>
          <w:p w14:paraId="3AB907D2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F2F3F3"/>
              </w:rPr>
              <w:t>323 693,82</w:t>
            </w:r>
          </w:p>
        </w:tc>
      </w:tr>
      <w:tr w:rsidR="002658A4" w:rsidRPr="007D3DD4" w14:paraId="4367160E" w14:textId="77777777" w:rsidTr="002658A4">
        <w:trPr>
          <w:jc w:val="center"/>
        </w:trPr>
        <w:tc>
          <w:tcPr>
            <w:tcW w:w="315" w:type="pct"/>
          </w:tcPr>
          <w:p w14:paraId="797912CF" w14:textId="77777777" w:rsidR="009473D5" w:rsidRPr="007D3DD4" w:rsidRDefault="009473D5" w:rsidP="009473D5">
            <w:pPr>
              <w:pStyle w:val="TableCell"/>
              <w:jc w:val="left"/>
              <w:rPr>
                <w:rFonts w:cs="Times New Roman"/>
                <w:szCs w:val="15"/>
              </w:rPr>
            </w:pPr>
          </w:p>
        </w:tc>
        <w:tc>
          <w:tcPr>
            <w:tcW w:w="465" w:type="pct"/>
          </w:tcPr>
          <w:p w14:paraId="34D3830A" w14:textId="77777777" w:rsidR="009473D5" w:rsidRPr="007D3DD4" w:rsidRDefault="009473D5" w:rsidP="009473D5">
            <w:pPr>
              <w:pStyle w:val="TableCell"/>
              <w:rPr>
                <w:rFonts w:cs="Times New Roman"/>
                <w:szCs w:val="15"/>
              </w:rPr>
            </w:pPr>
          </w:p>
        </w:tc>
        <w:tc>
          <w:tcPr>
            <w:tcW w:w="257" w:type="pct"/>
          </w:tcPr>
          <w:p w14:paraId="3156E994" w14:textId="77777777" w:rsidR="009473D5" w:rsidRPr="007D3DD4" w:rsidRDefault="009473D5" w:rsidP="009473D5">
            <w:pPr>
              <w:pStyle w:val="TableCell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203</w:t>
            </w:r>
          </w:p>
        </w:tc>
        <w:tc>
          <w:tcPr>
            <w:tcW w:w="218" w:type="pct"/>
          </w:tcPr>
          <w:p w14:paraId="6E4BAF86" w14:textId="77777777" w:rsidR="009473D5" w:rsidRPr="007D3DD4" w:rsidRDefault="009473D5" w:rsidP="009473D5">
            <w:pPr>
              <w:pStyle w:val="TableCell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0</w:t>
            </w:r>
          </w:p>
        </w:tc>
        <w:tc>
          <w:tcPr>
            <w:tcW w:w="1861" w:type="pct"/>
          </w:tcPr>
          <w:p w14:paraId="6899A2EF" w14:textId="77777777" w:rsidR="009473D5" w:rsidRPr="007D3DD4" w:rsidRDefault="009473D5" w:rsidP="009473D5">
            <w:pPr>
              <w:pStyle w:val="TableCell"/>
              <w:jc w:val="left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69" w:type="pct"/>
          </w:tcPr>
          <w:p w14:paraId="690CA362" w14:textId="77777777" w:rsidR="009473D5" w:rsidRPr="007D3DD4" w:rsidRDefault="009473D5" w:rsidP="009473D5">
            <w:pPr>
              <w:pStyle w:val="TableCell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176 934,00</w:t>
            </w:r>
          </w:p>
        </w:tc>
        <w:tc>
          <w:tcPr>
            <w:tcW w:w="547" w:type="pct"/>
          </w:tcPr>
          <w:p w14:paraId="24E4CA68" w14:textId="77777777" w:rsidR="009473D5" w:rsidRPr="007D3DD4" w:rsidRDefault="009473D5" w:rsidP="009473D5">
            <w:pPr>
              <w:pStyle w:val="TableCell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-8 162,00</w:t>
            </w:r>
          </w:p>
        </w:tc>
        <w:tc>
          <w:tcPr>
            <w:tcW w:w="669" w:type="pct"/>
          </w:tcPr>
          <w:p w14:paraId="7835CF85" w14:textId="77777777" w:rsidR="009473D5" w:rsidRPr="007D3DD4" w:rsidRDefault="009473D5" w:rsidP="009473D5">
            <w:pPr>
              <w:pStyle w:val="TableCell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168 772,00</w:t>
            </w:r>
          </w:p>
        </w:tc>
      </w:tr>
      <w:tr w:rsidR="002658A4" w:rsidRPr="007D3DD4" w14:paraId="068AFED0" w14:textId="77777777" w:rsidTr="002658A4">
        <w:trPr>
          <w:jc w:val="center"/>
        </w:trPr>
        <w:tc>
          <w:tcPr>
            <w:tcW w:w="5000" w:type="pct"/>
            <w:gridSpan w:val="8"/>
          </w:tcPr>
          <w:p w14:paraId="41C03A57" w14:textId="6EB425AC" w:rsidR="002658A4" w:rsidRPr="007D3DD4" w:rsidRDefault="002658A4" w:rsidP="002658A4">
            <w:pPr>
              <w:pStyle w:val="TableCell"/>
              <w:jc w:val="both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Zmniejsza się plan finansowy dochodów zadań własnych UM w Dobrej o kwotę 8.162,00 zł na podstawie pisma Wojewody Wielkopolskiego Nr FB-I.3111.90.2023.13 z dnia 29 marca 2023r. informującego o wielkości dotacji celowej na 2023 rok z przeznaczeniem na realizacje zadań w zakresie wychowania przedszkolnego w roku 2023.</w:t>
            </w:r>
          </w:p>
        </w:tc>
      </w:tr>
      <w:tr w:rsidR="002658A4" w:rsidRPr="007D3DD4" w14:paraId="47372158" w14:textId="77777777" w:rsidTr="002658A4">
        <w:trPr>
          <w:jc w:val="center"/>
        </w:trPr>
        <w:tc>
          <w:tcPr>
            <w:tcW w:w="315" w:type="pct"/>
            <w:shd w:val="clear" w:color="auto" w:fill="E0E1E1"/>
          </w:tcPr>
          <w:p w14:paraId="64C5F0EC" w14:textId="77777777" w:rsidR="009473D5" w:rsidRPr="007D3DD4" w:rsidRDefault="009473D5" w:rsidP="009473D5">
            <w:pPr>
              <w:pStyle w:val="TableCell"/>
              <w:jc w:val="left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E0E1E1"/>
              </w:rPr>
              <w:t>853</w:t>
            </w:r>
          </w:p>
        </w:tc>
        <w:tc>
          <w:tcPr>
            <w:tcW w:w="465" w:type="pct"/>
            <w:shd w:val="clear" w:color="auto" w:fill="E0E1E1"/>
          </w:tcPr>
          <w:p w14:paraId="18B885C6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</w:p>
        </w:tc>
        <w:tc>
          <w:tcPr>
            <w:tcW w:w="257" w:type="pct"/>
            <w:shd w:val="clear" w:color="auto" w:fill="E0E1E1"/>
          </w:tcPr>
          <w:p w14:paraId="79F0AFF4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</w:p>
        </w:tc>
        <w:tc>
          <w:tcPr>
            <w:tcW w:w="218" w:type="pct"/>
            <w:shd w:val="clear" w:color="auto" w:fill="E0E1E1"/>
          </w:tcPr>
          <w:p w14:paraId="219B183B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</w:p>
        </w:tc>
        <w:tc>
          <w:tcPr>
            <w:tcW w:w="1861" w:type="pct"/>
            <w:shd w:val="clear" w:color="auto" w:fill="E0E1E1"/>
          </w:tcPr>
          <w:p w14:paraId="55FD5B2F" w14:textId="77777777" w:rsidR="009473D5" w:rsidRPr="007D3DD4" w:rsidRDefault="009473D5" w:rsidP="009473D5">
            <w:pPr>
              <w:pStyle w:val="TableCell"/>
              <w:jc w:val="left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E0E1E1"/>
              </w:rPr>
              <w:t>Pozostałe zadania w zakresie polityki społecznej</w:t>
            </w:r>
          </w:p>
        </w:tc>
        <w:tc>
          <w:tcPr>
            <w:tcW w:w="669" w:type="pct"/>
            <w:shd w:val="clear" w:color="auto" w:fill="E0E1E1"/>
          </w:tcPr>
          <w:p w14:paraId="73A00C69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E0E1E1"/>
              </w:rPr>
              <w:t>31 170,00</w:t>
            </w:r>
          </w:p>
        </w:tc>
        <w:tc>
          <w:tcPr>
            <w:tcW w:w="547" w:type="pct"/>
            <w:shd w:val="clear" w:color="auto" w:fill="E0E1E1"/>
          </w:tcPr>
          <w:p w14:paraId="5E091F63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E0E1E1"/>
              </w:rPr>
              <w:t>3 060,00</w:t>
            </w:r>
          </w:p>
        </w:tc>
        <w:tc>
          <w:tcPr>
            <w:tcW w:w="669" w:type="pct"/>
            <w:shd w:val="clear" w:color="auto" w:fill="E0E1E1"/>
          </w:tcPr>
          <w:p w14:paraId="1F0613ED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E0E1E1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E0E1E1"/>
              </w:rPr>
              <w:t>34 230,00</w:t>
            </w:r>
          </w:p>
        </w:tc>
      </w:tr>
      <w:tr w:rsidR="002658A4" w:rsidRPr="007D3DD4" w14:paraId="5685180B" w14:textId="77777777" w:rsidTr="002658A4">
        <w:trPr>
          <w:jc w:val="center"/>
        </w:trPr>
        <w:tc>
          <w:tcPr>
            <w:tcW w:w="315" w:type="pct"/>
            <w:shd w:val="clear" w:color="auto" w:fill="F2F3F3"/>
          </w:tcPr>
          <w:p w14:paraId="29071A4A" w14:textId="77777777" w:rsidR="009473D5" w:rsidRPr="007D3DD4" w:rsidRDefault="009473D5" w:rsidP="009473D5">
            <w:pPr>
              <w:pStyle w:val="TableCell"/>
              <w:jc w:val="left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</w:p>
        </w:tc>
        <w:tc>
          <w:tcPr>
            <w:tcW w:w="465" w:type="pct"/>
            <w:shd w:val="clear" w:color="auto" w:fill="F2F3F3"/>
          </w:tcPr>
          <w:p w14:paraId="10886340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F2F3F3"/>
              </w:rPr>
              <w:t>85395</w:t>
            </w:r>
          </w:p>
        </w:tc>
        <w:tc>
          <w:tcPr>
            <w:tcW w:w="257" w:type="pct"/>
            <w:shd w:val="clear" w:color="auto" w:fill="F2F3F3"/>
          </w:tcPr>
          <w:p w14:paraId="5B5443F9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</w:p>
        </w:tc>
        <w:tc>
          <w:tcPr>
            <w:tcW w:w="218" w:type="pct"/>
            <w:shd w:val="clear" w:color="auto" w:fill="F2F3F3"/>
          </w:tcPr>
          <w:p w14:paraId="4AC08A5D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</w:p>
        </w:tc>
        <w:tc>
          <w:tcPr>
            <w:tcW w:w="1861" w:type="pct"/>
            <w:shd w:val="clear" w:color="auto" w:fill="F2F3F3"/>
          </w:tcPr>
          <w:p w14:paraId="5788E2A2" w14:textId="77777777" w:rsidR="009473D5" w:rsidRPr="007D3DD4" w:rsidRDefault="009473D5" w:rsidP="009473D5">
            <w:pPr>
              <w:pStyle w:val="TableCell"/>
              <w:jc w:val="left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F2F3F3"/>
              </w:rPr>
              <w:t>Pozostała działalność</w:t>
            </w:r>
          </w:p>
        </w:tc>
        <w:tc>
          <w:tcPr>
            <w:tcW w:w="669" w:type="pct"/>
            <w:shd w:val="clear" w:color="auto" w:fill="F2F3F3"/>
          </w:tcPr>
          <w:p w14:paraId="396B3A51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F2F3F3"/>
              </w:rPr>
              <w:t>31 170,00</w:t>
            </w:r>
          </w:p>
        </w:tc>
        <w:tc>
          <w:tcPr>
            <w:tcW w:w="547" w:type="pct"/>
            <w:shd w:val="clear" w:color="auto" w:fill="F2F3F3"/>
          </w:tcPr>
          <w:p w14:paraId="61A90A9E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F2F3F3"/>
              </w:rPr>
              <w:t>3 060,00</w:t>
            </w:r>
          </w:p>
        </w:tc>
        <w:tc>
          <w:tcPr>
            <w:tcW w:w="669" w:type="pct"/>
            <w:shd w:val="clear" w:color="auto" w:fill="F2F3F3"/>
          </w:tcPr>
          <w:p w14:paraId="2D093D65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  <w:shd w:val="clear" w:color="auto" w:fill="F2F3F3"/>
              </w:rPr>
            </w:pPr>
            <w:r w:rsidRPr="007D3DD4">
              <w:rPr>
                <w:rFonts w:cs="Times New Roman"/>
                <w:b/>
                <w:bCs/>
                <w:szCs w:val="15"/>
                <w:shd w:val="clear" w:color="auto" w:fill="F2F3F3"/>
              </w:rPr>
              <w:t>34 230,00</w:t>
            </w:r>
          </w:p>
        </w:tc>
      </w:tr>
      <w:tr w:rsidR="002658A4" w:rsidRPr="007D3DD4" w14:paraId="4FB6A282" w14:textId="77777777" w:rsidTr="002658A4">
        <w:trPr>
          <w:jc w:val="center"/>
        </w:trPr>
        <w:tc>
          <w:tcPr>
            <w:tcW w:w="315" w:type="pct"/>
          </w:tcPr>
          <w:p w14:paraId="4AF83B5B" w14:textId="77777777" w:rsidR="009473D5" w:rsidRPr="007D3DD4" w:rsidRDefault="009473D5" w:rsidP="009473D5">
            <w:pPr>
              <w:pStyle w:val="TableCell"/>
              <w:jc w:val="left"/>
              <w:rPr>
                <w:rFonts w:cs="Times New Roman"/>
                <w:szCs w:val="15"/>
              </w:rPr>
            </w:pPr>
          </w:p>
        </w:tc>
        <w:tc>
          <w:tcPr>
            <w:tcW w:w="465" w:type="pct"/>
          </w:tcPr>
          <w:p w14:paraId="3009F856" w14:textId="77777777" w:rsidR="009473D5" w:rsidRPr="007D3DD4" w:rsidRDefault="009473D5" w:rsidP="009473D5">
            <w:pPr>
              <w:pStyle w:val="TableCell"/>
              <w:rPr>
                <w:rFonts w:cs="Times New Roman"/>
                <w:szCs w:val="15"/>
              </w:rPr>
            </w:pPr>
          </w:p>
        </w:tc>
        <w:tc>
          <w:tcPr>
            <w:tcW w:w="257" w:type="pct"/>
          </w:tcPr>
          <w:p w14:paraId="0988D2C3" w14:textId="77777777" w:rsidR="009473D5" w:rsidRPr="007D3DD4" w:rsidRDefault="009473D5" w:rsidP="009473D5">
            <w:pPr>
              <w:pStyle w:val="TableCell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218</w:t>
            </w:r>
          </w:p>
        </w:tc>
        <w:tc>
          <w:tcPr>
            <w:tcW w:w="218" w:type="pct"/>
          </w:tcPr>
          <w:p w14:paraId="610A3C4F" w14:textId="77777777" w:rsidR="009473D5" w:rsidRPr="007D3DD4" w:rsidRDefault="009473D5" w:rsidP="009473D5">
            <w:pPr>
              <w:pStyle w:val="TableCell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0</w:t>
            </w:r>
          </w:p>
        </w:tc>
        <w:tc>
          <w:tcPr>
            <w:tcW w:w="1861" w:type="pct"/>
          </w:tcPr>
          <w:p w14:paraId="60B888C0" w14:textId="77777777" w:rsidR="009473D5" w:rsidRPr="007D3DD4" w:rsidRDefault="009473D5" w:rsidP="009473D5">
            <w:pPr>
              <w:pStyle w:val="TableCell"/>
              <w:jc w:val="left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669" w:type="pct"/>
          </w:tcPr>
          <w:p w14:paraId="226316BA" w14:textId="77777777" w:rsidR="009473D5" w:rsidRPr="007D3DD4" w:rsidRDefault="009473D5" w:rsidP="009473D5">
            <w:pPr>
              <w:pStyle w:val="TableCell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28 770,00</w:t>
            </w:r>
          </w:p>
        </w:tc>
        <w:tc>
          <w:tcPr>
            <w:tcW w:w="547" w:type="pct"/>
          </w:tcPr>
          <w:p w14:paraId="4E6BA367" w14:textId="77777777" w:rsidR="009473D5" w:rsidRPr="007D3DD4" w:rsidRDefault="009473D5" w:rsidP="009473D5">
            <w:pPr>
              <w:pStyle w:val="TableCell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3 060,00</w:t>
            </w:r>
          </w:p>
        </w:tc>
        <w:tc>
          <w:tcPr>
            <w:tcW w:w="669" w:type="pct"/>
          </w:tcPr>
          <w:p w14:paraId="12688B59" w14:textId="77777777" w:rsidR="009473D5" w:rsidRPr="007D3DD4" w:rsidRDefault="009473D5" w:rsidP="009473D5">
            <w:pPr>
              <w:pStyle w:val="TableCell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31 830,00</w:t>
            </w:r>
          </w:p>
        </w:tc>
      </w:tr>
      <w:tr w:rsidR="002658A4" w:rsidRPr="007D3DD4" w14:paraId="13E3D964" w14:textId="77777777" w:rsidTr="002658A4">
        <w:trPr>
          <w:jc w:val="center"/>
        </w:trPr>
        <w:tc>
          <w:tcPr>
            <w:tcW w:w="5000" w:type="pct"/>
            <w:gridSpan w:val="8"/>
          </w:tcPr>
          <w:p w14:paraId="77D079F6" w14:textId="1CB02709" w:rsidR="002658A4" w:rsidRPr="007D3DD4" w:rsidRDefault="002658A4" w:rsidP="002658A4">
            <w:pPr>
              <w:pStyle w:val="TableCell"/>
              <w:jc w:val="both"/>
              <w:rPr>
                <w:rFonts w:cs="Times New Roman"/>
                <w:szCs w:val="15"/>
              </w:rPr>
            </w:pPr>
            <w:r w:rsidRPr="007D3DD4">
              <w:rPr>
                <w:rFonts w:cs="Times New Roman"/>
                <w:szCs w:val="15"/>
              </w:rPr>
              <w:t>Zwiększa się plan finansowy dochodów zadań własnych UM w Dobrej o kwotę 3.060,00 zł na podstawie Zapotrzebowania na środki finansowe do wypłaty dodatków dla gospodarstw domowych i podmiotów wrażliwych Nr WUW-ZK-zaległe dodatki i inne źródła ciepła – 1/2023.</w:t>
            </w:r>
          </w:p>
        </w:tc>
      </w:tr>
      <w:tr w:rsidR="009473D5" w:rsidRPr="007D3DD4" w14:paraId="4286458D" w14:textId="77777777" w:rsidTr="002658A4">
        <w:trPr>
          <w:jc w:val="center"/>
        </w:trPr>
        <w:tc>
          <w:tcPr>
            <w:tcW w:w="3114" w:type="pct"/>
            <w:gridSpan w:val="5"/>
            <w:shd w:val="clear" w:color="auto" w:fill="3C3F49"/>
          </w:tcPr>
          <w:p w14:paraId="2C853284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color w:val="FFFFFF"/>
                <w:szCs w:val="15"/>
                <w:shd w:val="clear" w:color="auto" w:fill="3C3F49"/>
              </w:rPr>
            </w:pPr>
            <w:r w:rsidRPr="007D3DD4">
              <w:rPr>
                <w:rFonts w:cs="Times New Roman"/>
                <w:b/>
                <w:bCs/>
                <w:color w:val="FFFFFF"/>
                <w:szCs w:val="15"/>
                <w:shd w:val="clear" w:color="auto" w:fill="3C3F49"/>
              </w:rPr>
              <w:t>Razem</w:t>
            </w:r>
          </w:p>
        </w:tc>
        <w:tc>
          <w:tcPr>
            <w:tcW w:w="669" w:type="pct"/>
          </w:tcPr>
          <w:p w14:paraId="0CEFAAE7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</w:rPr>
            </w:pPr>
            <w:r w:rsidRPr="007D3DD4">
              <w:rPr>
                <w:rFonts w:cs="Times New Roman"/>
                <w:b/>
                <w:bCs/>
                <w:szCs w:val="15"/>
              </w:rPr>
              <w:t>50 796 089,78</w:t>
            </w:r>
          </w:p>
        </w:tc>
        <w:tc>
          <w:tcPr>
            <w:tcW w:w="547" w:type="pct"/>
          </w:tcPr>
          <w:p w14:paraId="617C1531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</w:rPr>
            </w:pPr>
            <w:r w:rsidRPr="007D3DD4">
              <w:rPr>
                <w:rFonts w:cs="Times New Roman"/>
                <w:b/>
                <w:bCs/>
                <w:szCs w:val="15"/>
              </w:rPr>
              <w:t>-5 102,00</w:t>
            </w:r>
          </w:p>
        </w:tc>
        <w:tc>
          <w:tcPr>
            <w:tcW w:w="669" w:type="pct"/>
          </w:tcPr>
          <w:p w14:paraId="7045D842" w14:textId="77777777" w:rsidR="009473D5" w:rsidRPr="007D3DD4" w:rsidRDefault="009473D5" w:rsidP="009473D5">
            <w:pPr>
              <w:pStyle w:val="TableCell"/>
              <w:rPr>
                <w:rFonts w:cs="Times New Roman"/>
                <w:b/>
                <w:bCs/>
                <w:szCs w:val="15"/>
              </w:rPr>
            </w:pPr>
            <w:r w:rsidRPr="007D3DD4">
              <w:rPr>
                <w:rFonts w:cs="Times New Roman"/>
                <w:b/>
                <w:bCs/>
                <w:szCs w:val="15"/>
              </w:rPr>
              <w:t>50 790 987,78</w:t>
            </w:r>
          </w:p>
        </w:tc>
      </w:tr>
    </w:tbl>
    <w:p w14:paraId="63D33FB6" w14:textId="77777777" w:rsidR="002658A4" w:rsidRDefault="002658A4" w:rsidP="002658A4">
      <w:pPr>
        <w:suppressAutoHyphens/>
        <w:ind w:left="218"/>
        <w:rPr>
          <w:rFonts w:ascii="Bookman Old Style" w:hAnsi="Bookman Old Style"/>
          <w:color w:val="FF0000"/>
          <w:sz w:val="20"/>
          <w:szCs w:val="20"/>
        </w:rPr>
      </w:pPr>
    </w:p>
    <w:p w14:paraId="100677F0" w14:textId="41729537" w:rsidR="007470F0" w:rsidRPr="0021789F" w:rsidRDefault="007470F0" w:rsidP="007470F0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21789F">
        <w:rPr>
          <w:rFonts w:ascii="Bookman Old Style" w:hAnsi="Bookman Old Style"/>
          <w:sz w:val="20"/>
          <w:szCs w:val="20"/>
        </w:rPr>
        <w:t xml:space="preserve">W załączniku </w:t>
      </w:r>
      <w:r w:rsidRPr="0021789F">
        <w:rPr>
          <w:rFonts w:ascii="Bookman Old Style" w:hAnsi="Bookman Old Style"/>
          <w:sz w:val="20"/>
          <w:szCs w:val="20"/>
          <w:lang w:eastAsia="ar-SA"/>
        </w:rPr>
        <w:t>nr 2 do uchwały „Wydatki budżetu na 2023 rok” dokonuje się poniższych zmian:</w:t>
      </w:r>
    </w:p>
    <w:p w14:paraId="6333DA7F" w14:textId="397BCE0E" w:rsidR="007470F0" w:rsidRPr="0021789F" w:rsidRDefault="007470F0" w:rsidP="007470F0">
      <w:pPr>
        <w:pStyle w:val="msonormalcxspnazwisko"/>
        <w:numPr>
          <w:ilvl w:val="0"/>
          <w:numId w:val="33"/>
        </w:numPr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Bookman Old Style" w:hAnsi="Bookman Old Style"/>
          <w:sz w:val="20"/>
          <w:szCs w:val="20"/>
          <w:lang w:eastAsia="ar-SA"/>
        </w:rPr>
      </w:pPr>
      <w:r w:rsidRPr="0021789F">
        <w:rPr>
          <w:rFonts w:ascii="Bookman Old Style" w:hAnsi="Bookman Old Style"/>
          <w:sz w:val="20"/>
          <w:szCs w:val="20"/>
          <w:lang w:eastAsia="ar-SA"/>
        </w:rPr>
        <w:t xml:space="preserve">ogółem zwiększa się plan wydatków budżetu o kwotę </w:t>
      </w:r>
      <w:r w:rsidR="0021789F" w:rsidRPr="0021789F">
        <w:rPr>
          <w:rFonts w:ascii="Bookman Old Style" w:hAnsi="Bookman Old Style"/>
          <w:b/>
          <w:sz w:val="20"/>
          <w:szCs w:val="20"/>
          <w:lang w:eastAsia="ar-SA"/>
        </w:rPr>
        <w:t>354.510,00</w:t>
      </w:r>
      <w:r w:rsidRPr="0021789F">
        <w:rPr>
          <w:rFonts w:ascii="Bookman Old Style" w:hAnsi="Bookman Old Style"/>
          <w:b/>
          <w:sz w:val="20"/>
          <w:szCs w:val="20"/>
          <w:lang w:eastAsia="ar-SA"/>
        </w:rPr>
        <w:t xml:space="preserve"> zł</w:t>
      </w:r>
      <w:r w:rsidRPr="0021789F">
        <w:rPr>
          <w:rFonts w:ascii="Bookman Old Style" w:hAnsi="Bookman Old Style"/>
          <w:sz w:val="20"/>
          <w:szCs w:val="20"/>
          <w:lang w:eastAsia="ar-SA"/>
        </w:rPr>
        <w:t>, z</w:t>
      </w:r>
      <w:r w:rsidRPr="0021789F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Pr="0021789F">
        <w:rPr>
          <w:rFonts w:ascii="Bookman Old Style" w:hAnsi="Bookman Old Style"/>
          <w:sz w:val="20"/>
          <w:szCs w:val="20"/>
          <w:lang w:eastAsia="ar-SA"/>
        </w:rPr>
        <w:t>tego:</w:t>
      </w:r>
      <w:r w:rsidR="00815A6E" w:rsidRPr="0021789F">
        <w:rPr>
          <w:rFonts w:ascii="Arial" w:hAnsi="Arial" w:cs="Arial"/>
          <w:b/>
          <w:bCs/>
          <w:sz w:val="17"/>
          <w:szCs w:val="17"/>
        </w:rPr>
        <w:t xml:space="preserve"> </w:t>
      </w:r>
    </w:p>
    <w:tbl>
      <w:tblPr>
        <w:tblStyle w:val="Tabela-Prosty1"/>
        <w:tblW w:w="5075" w:type="pct"/>
        <w:jc w:val="center"/>
        <w:tblLook w:val="04A0" w:firstRow="1" w:lastRow="0" w:firstColumn="1" w:lastColumn="0" w:noHBand="0" w:noVBand="1"/>
      </w:tblPr>
      <w:tblGrid>
        <w:gridCol w:w="550"/>
        <w:gridCol w:w="775"/>
        <w:gridCol w:w="441"/>
        <w:gridCol w:w="384"/>
        <w:gridCol w:w="4084"/>
        <w:gridCol w:w="1133"/>
        <w:gridCol w:w="1030"/>
        <w:gridCol w:w="1491"/>
      </w:tblGrid>
      <w:tr w:rsidR="00D95010" w14:paraId="1C5DFC52" w14:textId="77777777" w:rsidTr="00D95010">
        <w:trPr>
          <w:tblHeader/>
          <w:jc w:val="center"/>
        </w:trPr>
        <w:tc>
          <w:tcPr>
            <w:tcW w:w="278" w:type="pct"/>
            <w:shd w:val="clear" w:color="auto" w:fill="3C3F49"/>
          </w:tcPr>
          <w:p w14:paraId="73F4A86E" w14:textId="77777777" w:rsidR="0021789F" w:rsidRDefault="0021789F" w:rsidP="006D0A83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392" w:type="pct"/>
            <w:shd w:val="clear" w:color="auto" w:fill="3C3F49"/>
          </w:tcPr>
          <w:p w14:paraId="0BEE7123" w14:textId="77777777" w:rsidR="0021789F" w:rsidRDefault="0021789F" w:rsidP="006D0A83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223" w:type="pct"/>
            <w:shd w:val="clear" w:color="auto" w:fill="3C3F49"/>
          </w:tcPr>
          <w:p w14:paraId="5576F1DA" w14:textId="77777777" w:rsidR="0021789F" w:rsidRDefault="0021789F" w:rsidP="006D0A83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§</w:t>
            </w:r>
          </w:p>
        </w:tc>
        <w:tc>
          <w:tcPr>
            <w:tcW w:w="194" w:type="pct"/>
            <w:shd w:val="clear" w:color="auto" w:fill="3C3F49"/>
          </w:tcPr>
          <w:p w14:paraId="4F29237E" w14:textId="77777777" w:rsidR="0021789F" w:rsidRDefault="0021789F" w:rsidP="006D0A83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P4</w:t>
            </w:r>
          </w:p>
        </w:tc>
        <w:tc>
          <w:tcPr>
            <w:tcW w:w="2065" w:type="pct"/>
            <w:shd w:val="clear" w:color="auto" w:fill="3C3F49"/>
          </w:tcPr>
          <w:p w14:paraId="784376CE" w14:textId="77777777" w:rsidR="0021789F" w:rsidRDefault="0021789F" w:rsidP="006D0A83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Źródło wydatków</w:t>
            </w:r>
          </w:p>
        </w:tc>
        <w:tc>
          <w:tcPr>
            <w:tcW w:w="573" w:type="pct"/>
            <w:shd w:val="clear" w:color="auto" w:fill="3C3F49"/>
          </w:tcPr>
          <w:p w14:paraId="4F31BB77" w14:textId="77777777" w:rsidR="0021789F" w:rsidRDefault="0021789F" w:rsidP="006D0A83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521" w:type="pct"/>
            <w:shd w:val="clear" w:color="auto" w:fill="3C3F49"/>
          </w:tcPr>
          <w:p w14:paraId="41F19D2C" w14:textId="77777777" w:rsidR="0021789F" w:rsidRDefault="0021789F" w:rsidP="006D0A83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754" w:type="pct"/>
            <w:shd w:val="clear" w:color="auto" w:fill="3C3F49"/>
          </w:tcPr>
          <w:p w14:paraId="6D276BC3" w14:textId="77777777" w:rsidR="0021789F" w:rsidRDefault="0021789F" w:rsidP="006D0A83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1789F" w14:paraId="58E860D6" w14:textId="77777777" w:rsidTr="0021789F">
        <w:trPr>
          <w:jc w:val="center"/>
        </w:trPr>
        <w:tc>
          <w:tcPr>
            <w:tcW w:w="5000" w:type="pct"/>
            <w:gridSpan w:val="8"/>
            <w:shd w:val="clear" w:color="auto" w:fill="E0E1E1"/>
          </w:tcPr>
          <w:p w14:paraId="5CA59F98" w14:textId="77777777" w:rsidR="0021789F" w:rsidRDefault="0021789F" w:rsidP="006D0A83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WYDATKI ZADANIA WŁASNE</w:t>
            </w:r>
          </w:p>
        </w:tc>
      </w:tr>
      <w:tr w:rsidR="00D95010" w14:paraId="18897336" w14:textId="77777777" w:rsidTr="00D95010">
        <w:trPr>
          <w:jc w:val="center"/>
        </w:trPr>
        <w:tc>
          <w:tcPr>
            <w:tcW w:w="278" w:type="pct"/>
            <w:shd w:val="clear" w:color="auto" w:fill="E0E1E1"/>
          </w:tcPr>
          <w:p w14:paraId="65D7CAAE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392" w:type="pct"/>
            <w:shd w:val="clear" w:color="auto" w:fill="E0E1E1"/>
          </w:tcPr>
          <w:p w14:paraId="2287665B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23" w:type="pct"/>
            <w:shd w:val="clear" w:color="auto" w:fill="E0E1E1"/>
          </w:tcPr>
          <w:p w14:paraId="3F6E6F2D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94" w:type="pct"/>
            <w:shd w:val="clear" w:color="auto" w:fill="E0E1E1"/>
          </w:tcPr>
          <w:p w14:paraId="0AABDB15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065" w:type="pct"/>
            <w:shd w:val="clear" w:color="auto" w:fill="E0E1E1"/>
          </w:tcPr>
          <w:p w14:paraId="7E005DE9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573" w:type="pct"/>
            <w:shd w:val="clear" w:color="auto" w:fill="E0E1E1"/>
          </w:tcPr>
          <w:p w14:paraId="6F1FB711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12 645 047,79</w:t>
            </w:r>
          </w:p>
        </w:tc>
        <w:tc>
          <w:tcPr>
            <w:tcW w:w="521" w:type="pct"/>
            <w:shd w:val="clear" w:color="auto" w:fill="E0E1E1"/>
          </w:tcPr>
          <w:p w14:paraId="2EBEF818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-101 500,00</w:t>
            </w:r>
          </w:p>
        </w:tc>
        <w:tc>
          <w:tcPr>
            <w:tcW w:w="754" w:type="pct"/>
            <w:shd w:val="clear" w:color="auto" w:fill="E0E1E1"/>
          </w:tcPr>
          <w:p w14:paraId="6F40805D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12 543 547,79</w:t>
            </w:r>
          </w:p>
        </w:tc>
      </w:tr>
      <w:tr w:rsidR="00D95010" w14:paraId="1325DF90" w14:textId="77777777" w:rsidTr="00D95010">
        <w:trPr>
          <w:jc w:val="center"/>
        </w:trPr>
        <w:tc>
          <w:tcPr>
            <w:tcW w:w="278" w:type="pct"/>
            <w:shd w:val="clear" w:color="auto" w:fill="F2F3F3"/>
          </w:tcPr>
          <w:p w14:paraId="6C15A92B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92" w:type="pct"/>
            <w:shd w:val="clear" w:color="auto" w:fill="F2F3F3"/>
          </w:tcPr>
          <w:p w14:paraId="1607CC90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60014</w:t>
            </w:r>
          </w:p>
        </w:tc>
        <w:tc>
          <w:tcPr>
            <w:tcW w:w="223" w:type="pct"/>
            <w:shd w:val="clear" w:color="auto" w:fill="F2F3F3"/>
          </w:tcPr>
          <w:p w14:paraId="443F6031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94" w:type="pct"/>
            <w:shd w:val="clear" w:color="auto" w:fill="F2F3F3"/>
          </w:tcPr>
          <w:p w14:paraId="4E5A1443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065" w:type="pct"/>
            <w:shd w:val="clear" w:color="auto" w:fill="F2F3F3"/>
          </w:tcPr>
          <w:p w14:paraId="70C82DB9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powiatowe</w:t>
            </w:r>
          </w:p>
        </w:tc>
        <w:tc>
          <w:tcPr>
            <w:tcW w:w="573" w:type="pct"/>
            <w:shd w:val="clear" w:color="auto" w:fill="F2F3F3"/>
          </w:tcPr>
          <w:p w14:paraId="4A8EF4D0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129 542,70</w:t>
            </w:r>
          </w:p>
        </w:tc>
        <w:tc>
          <w:tcPr>
            <w:tcW w:w="521" w:type="pct"/>
            <w:shd w:val="clear" w:color="auto" w:fill="F2F3F3"/>
          </w:tcPr>
          <w:p w14:paraId="6952AAE6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-100 000,00</w:t>
            </w:r>
          </w:p>
        </w:tc>
        <w:tc>
          <w:tcPr>
            <w:tcW w:w="754" w:type="pct"/>
            <w:shd w:val="clear" w:color="auto" w:fill="F2F3F3"/>
          </w:tcPr>
          <w:p w14:paraId="23732381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29 542,70</w:t>
            </w:r>
          </w:p>
        </w:tc>
      </w:tr>
      <w:tr w:rsidR="00D95010" w14:paraId="56236465" w14:textId="77777777" w:rsidTr="00D95010">
        <w:trPr>
          <w:jc w:val="center"/>
        </w:trPr>
        <w:tc>
          <w:tcPr>
            <w:tcW w:w="278" w:type="pct"/>
          </w:tcPr>
          <w:p w14:paraId="2EFE46AB" w14:textId="77777777" w:rsidR="0021789F" w:rsidRDefault="0021789F" w:rsidP="006D0A83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6BE9E02A" w14:textId="77777777" w:rsidR="0021789F" w:rsidRDefault="0021789F" w:rsidP="006D0A83">
            <w:pPr>
              <w:pStyle w:val="TableCell"/>
            </w:pPr>
          </w:p>
        </w:tc>
        <w:tc>
          <w:tcPr>
            <w:tcW w:w="223" w:type="pct"/>
          </w:tcPr>
          <w:p w14:paraId="0649A77E" w14:textId="77777777" w:rsidR="0021789F" w:rsidRDefault="0021789F" w:rsidP="006D0A83">
            <w:pPr>
              <w:pStyle w:val="TableCell"/>
            </w:pPr>
            <w:r>
              <w:t>630</w:t>
            </w:r>
          </w:p>
        </w:tc>
        <w:tc>
          <w:tcPr>
            <w:tcW w:w="194" w:type="pct"/>
          </w:tcPr>
          <w:p w14:paraId="52AB468B" w14:textId="77777777" w:rsidR="0021789F" w:rsidRDefault="0021789F" w:rsidP="006D0A83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0FBE1E10" w14:textId="77777777" w:rsidR="0021789F" w:rsidRDefault="0021789F" w:rsidP="006D0A83">
            <w:pPr>
              <w:pStyle w:val="TableCell"/>
              <w:jc w:val="left"/>
            </w:pPr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573" w:type="pct"/>
          </w:tcPr>
          <w:p w14:paraId="0B93FDF1" w14:textId="77777777" w:rsidR="0021789F" w:rsidRDefault="0021789F" w:rsidP="006D0A83">
            <w:pPr>
              <w:pStyle w:val="TableCell"/>
            </w:pPr>
            <w:r>
              <w:t>100 000,00</w:t>
            </w:r>
          </w:p>
        </w:tc>
        <w:tc>
          <w:tcPr>
            <w:tcW w:w="521" w:type="pct"/>
          </w:tcPr>
          <w:p w14:paraId="4781CDE2" w14:textId="77777777" w:rsidR="0021789F" w:rsidRDefault="0021789F" w:rsidP="006D0A83">
            <w:pPr>
              <w:pStyle w:val="TableCell"/>
            </w:pPr>
            <w:r>
              <w:t>-100 000,00</w:t>
            </w:r>
          </w:p>
        </w:tc>
        <w:tc>
          <w:tcPr>
            <w:tcW w:w="754" w:type="pct"/>
          </w:tcPr>
          <w:p w14:paraId="59C42DF1" w14:textId="77777777" w:rsidR="0021789F" w:rsidRDefault="0021789F" w:rsidP="006D0A83">
            <w:pPr>
              <w:pStyle w:val="TableCell"/>
            </w:pPr>
            <w:r>
              <w:t>0,00</w:t>
            </w:r>
          </w:p>
        </w:tc>
      </w:tr>
      <w:tr w:rsidR="00D76448" w14:paraId="36D79217" w14:textId="77777777" w:rsidTr="00D76448">
        <w:trPr>
          <w:jc w:val="center"/>
        </w:trPr>
        <w:tc>
          <w:tcPr>
            <w:tcW w:w="5000" w:type="pct"/>
            <w:gridSpan w:val="8"/>
          </w:tcPr>
          <w:p w14:paraId="2727A451" w14:textId="2439FABD" w:rsidR="00D76448" w:rsidRDefault="00D76448" w:rsidP="00D76448">
            <w:pPr>
              <w:pStyle w:val="TableCell"/>
              <w:jc w:val="both"/>
            </w:pPr>
            <w:r>
              <w:t>Zmniejsza się plan finansowy wydatków zadań własnych UM w Dobrej na podstawie pisma Zarządu Powiatu Tureckiego z dnia 9 marca 2023r. informującego o tym, iż termin wykonania dokumentacji projektowej na zadanie pn. „Rozbudowa drogi powiatowej nr 4494P Marcjanów – Kawęczyn – Mikulice – opracowanie dokumentacji projektowej” planowany jest na 2024 rok, w związku z czym dokonano zmniejszenia wydatków roku bieżącego a wpisano to zadanie do WPF na lata 2023-2030.</w:t>
            </w:r>
          </w:p>
        </w:tc>
      </w:tr>
      <w:tr w:rsidR="00D95010" w14:paraId="6DA952B6" w14:textId="77777777" w:rsidTr="00D95010">
        <w:trPr>
          <w:jc w:val="center"/>
        </w:trPr>
        <w:tc>
          <w:tcPr>
            <w:tcW w:w="278" w:type="pct"/>
            <w:shd w:val="clear" w:color="auto" w:fill="F2F3F3"/>
          </w:tcPr>
          <w:p w14:paraId="26CF5B79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92" w:type="pct"/>
            <w:shd w:val="clear" w:color="auto" w:fill="F2F3F3"/>
          </w:tcPr>
          <w:p w14:paraId="7BF4F031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223" w:type="pct"/>
            <w:shd w:val="clear" w:color="auto" w:fill="F2F3F3"/>
          </w:tcPr>
          <w:p w14:paraId="7EAF93B0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94" w:type="pct"/>
            <w:shd w:val="clear" w:color="auto" w:fill="F2F3F3"/>
          </w:tcPr>
          <w:p w14:paraId="30C1CBF0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065" w:type="pct"/>
            <w:shd w:val="clear" w:color="auto" w:fill="F2F3F3"/>
          </w:tcPr>
          <w:p w14:paraId="15B9798D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573" w:type="pct"/>
            <w:shd w:val="clear" w:color="auto" w:fill="F2F3F3"/>
          </w:tcPr>
          <w:p w14:paraId="0778D504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12 187 728,55</w:t>
            </w:r>
          </w:p>
        </w:tc>
        <w:tc>
          <w:tcPr>
            <w:tcW w:w="521" w:type="pct"/>
            <w:shd w:val="clear" w:color="auto" w:fill="F2F3F3"/>
          </w:tcPr>
          <w:p w14:paraId="4190B62C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-1 500,00</w:t>
            </w:r>
          </w:p>
        </w:tc>
        <w:tc>
          <w:tcPr>
            <w:tcW w:w="754" w:type="pct"/>
            <w:shd w:val="clear" w:color="auto" w:fill="F2F3F3"/>
          </w:tcPr>
          <w:p w14:paraId="67A986E8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12 186 228,55</w:t>
            </w:r>
          </w:p>
        </w:tc>
      </w:tr>
      <w:tr w:rsidR="00D95010" w14:paraId="6C3D8B91" w14:textId="77777777" w:rsidTr="00D95010">
        <w:trPr>
          <w:jc w:val="center"/>
        </w:trPr>
        <w:tc>
          <w:tcPr>
            <w:tcW w:w="278" w:type="pct"/>
          </w:tcPr>
          <w:p w14:paraId="13D7078E" w14:textId="77777777" w:rsidR="0021789F" w:rsidRDefault="0021789F" w:rsidP="006D0A83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3B499ABE" w14:textId="77777777" w:rsidR="0021789F" w:rsidRDefault="0021789F" w:rsidP="006D0A83">
            <w:pPr>
              <w:pStyle w:val="TableCell"/>
            </w:pPr>
          </w:p>
        </w:tc>
        <w:tc>
          <w:tcPr>
            <w:tcW w:w="223" w:type="pct"/>
          </w:tcPr>
          <w:p w14:paraId="11C241CB" w14:textId="77777777" w:rsidR="0021789F" w:rsidRDefault="0021789F" w:rsidP="006D0A83">
            <w:pPr>
              <w:pStyle w:val="TableCell"/>
            </w:pPr>
            <w:r>
              <w:t>427</w:t>
            </w:r>
          </w:p>
        </w:tc>
        <w:tc>
          <w:tcPr>
            <w:tcW w:w="194" w:type="pct"/>
          </w:tcPr>
          <w:p w14:paraId="6462C942" w14:textId="77777777" w:rsidR="0021789F" w:rsidRDefault="0021789F" w:rsidP="006D0A83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3CCFD1E0" w14:textId="77777777" w:rsidR="0021789F" w:rsidRDefault="0021789F" w:rsidP="006D0A83">
            <w:pPr>
              <w:pStyle w:val="TableCell"/>
              <w:jc w:val="left"/>
            </w:pPr>
            <w:r>
              <w:t>Zakup usług remontowych</w:t>
            </w:r>
          </w:p>
        </w:tc>
        <w:tc>
          <w:tcPr>
            <w:tcW w:w="573" w:type="pct"/>
          </w:tcPr>
          <w:p w14:paraId="0BB3639B" w14:textId="77777777" w:rsidR="0021789F" w:rsidRDefault="0021789F" w:rsidP="006D0A83">
            <w:pPr>
              <w:pStyle w:val="TableCell"/>
            </w:pPr>
            <w:r>
              <w:t>285 456,86</w:t>
            </w:r>
          </w:p>
        </w:tc>
        <w:tc>
          <w:tcPr>
            <w:tcW w:w="521" w:type="pct"/>
          </w:tcPr>
          <w:p w14:paraId="7C00F3FE" w14:textId="77777777" w:rsidR="0021789F" w:rsidRDefault="0021789F" w:rsidP="006D0A83">
            <w:pPr>
              <w:pStyle w:val="TableCell"/>
            </w:pPr>
            <w:r>
              <w:t>-1 500,00</w:t>
            </w:r>
          </w:p>
        </w:tc>
        <w:tc>
          <w:tcPr>
            <w:tcW w:w="754" w:type="pct"/>
          </w:tcPr>
          <w:p w14:paraId="4B9D4A70" w14:textId="77777777" w:rsidR="0021789F" w:rsidRDefault="0021789F" w:rsidP="006D0A83">
            <w:pPr>
              <w:pStyle w:val="TableCell"/>
            </w:pPr>
            <w:r>
              <w:t>283 956,86</w:t>
            </w:r>
          </w:p>
        </w:tc>
      </w:tr>
      <w:tr w:rsidR="00D76448" w14:paraId="5B7FF07C" w14:textId="77777777" w:rsidTr="00D76448">
        <w:trPr>
          <w:jc w:val="center"/>
        </w:trPr>
        <w:tc>
          <w:tcPr>
            <w:tcW w:w="5000" w:type="pct"/>
            <w:gridSpan w:val="8"/>
          </w:tcPr>
          <w:p w14:paraId="05CE6EDE" w14:textId="61F0681B" w:rsidR="00D76448" w:rsidRDefault="005F1A75" w:rsidP="00D76448">
            <w:pPr>
              <w:pStyle w:val="TableCell"/>
              <w:jc w:val="both"/>
            </w:pPr>
            <w:r>
              <w:t xml:space="preserve">Zmniejsza się </w:t>
            </w:r>
            <w:r w:rsidRPr="005F1A75">
              <w:rPr>
                <w:rFonts w:cs="Times New Roman"/>
                <w:szCs w:val="15"/>
              </w:rPr>
              <w:t xml:space="preserve">plan finansowy wydatków zadań własnych UM w Dobrej w ramach funduszu sołeckiego sołectwa Długa Wieś w związku ze zmniejszeniem środków na zadanie </w:t>
            </w:r>
            <w:r>
              <w:rPr>
                <w:rFonts w:cs="Times New Roman"/>
                <w:szCs w:val="15"/>
              </w:rPr>
              <w:t>„</w:t>
            </w:r>
            <w:r w:rsidRPr="005F1A75">
              <w:rPr>
                <w:rFonts w:cs="Times New Roman"/>
                <w:szCs w:val="15"/>
              </w:rPr>
              <w:t>Remont kanalizacji deszczowej na terenie sołectwa Długa Wieś - zakup materiałów</w:t>
            </w:r>
            <w:r>
              <w:rPr>
                <w:rFonts w:cs="Times New Roman"/>
                <w:szCs w:val="15"/>
              </w:rPr>
              <w:t>” r.60016§4270 o kwotę 1.500,00 zł z kwoty 8.840,89 zł do kwoty 7.340,89 zł.</w:t>
            </w:r>
            <w:r w:rsidR="00F85B00">
              <w:rPr>
                <w:rFonts w:cs="Times New Roman"/>
                <w:szCs w:val="15"/>
              </w:rPr>
              <w:t xml:space="preserve"> Kwota ta została przeniesiona na r. 75095§4270 na zadanie „Naprawa tablic informacyjnych na terenie sołectwa Długa Wieś – usługa”.</w:t>
            </w:r>
          </w:p>
        </w:tc>
      </w:tr>
      <w:tr w:rsidR="00D95010" w14:paraId="5F9A4748" w14:textId="77777777" w:rsidTr="00D95010">
        <w:trPr>
          <w:jc w:val="center"/>
        </w:trPr>
        <w:tc>
          <w:tcPr>
            <w:tcW w:w="278" w:type="pct"/>
            <w:shd w:val="clear" w:color="auto" w:fill="E0E1E1"/>
          </w:tcPr>
          <w:p w14:paraId="10203490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392" w:type="pct"/>
            <w:shd w:val="clear" w:color="auto" w:fill="E0E1E1"/>
          </w:tcPr>
          <w:p w14:paraId="3E8D2798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23" w:type="pct"/>
            <w:shd w:val="clear" w:color="auto" w:fill="E0E1E1"/>
          </w:tcPr>
          <w:p w14:paraId="4834BD4C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94" w:type="pct"/>
            <w:shd w:val="clear" w:color="auto" w:fill="E0E1E1"/>
          </w:tcPr>
          <w:p w14:paraId="2A4EE69A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065" w:type="pct"/>
            <w:shd w:val="clear" w:color="auto" w:fill="E0E1E1"/>
          </w:tcPr>
          <w:p w14:paraId="2FF15B31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573" w:type="pct"/>
            <w:shd w:val="clear" w:color="auto" w:fill="E0E1E1"/>
          </w:tcPr>
          <w:p w14:paraId="594437F2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459 104,00</w:t>
            </w:r>
          </w:p>
        </w:tc>
        <w:tc>
          <w:tcPr>
            <w:tcW w:w="521" w:type="pct"/>
            <w:shd w:val="clear" w:color="auto" w:fill="E0E1E1"/>
          </w:tcPr>
          <w:p w14:paraId="29233441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20 149,00</w:t>
            </w:r>
          </w:p>
        </w:tc>
        <w:tc>
          <w:tcPr>
            <w:tcW w:w="754" w:type="pct"/>
            <w:shd w:val="clear" w:color="auto" w:fill="E0E1E1"/>
          </w:tcPr>
          <w:p w14:paraId="46986653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479 253,00</w:t>
            </w:r>
          </w:p>
        </w:tc>
      </w:tr>
      <w:tr w:rsidR="00D95010" w14:paraId="7539D176" w14:textId="77777777" w:rsidTr="00D95010">
        <w:trPr>
          <w:jc w:val="center"/>
        </w:trPr>
        <w:tc>
          <w:tcPr>
            <w:tcW w:w="278" w:type="pct"/>
            <w:shd w:val="clear" w:color="auto" w:fill="F2F3F3"/>
          </w:tcPr>
          <w:p w14:paraId="3CAD79C9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92" w:type="pct"/>
            <w:shd w:val="clear" w:color="auto" w:fill="F2F3F3"/>
          </w:tcPr>
          <w:p w14:paraId="6625EBAF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70005</w:t>
            </w:r>
          </w:p>
        </w:tc>
        <w:tc>
          <w:tcPr>
            <w:tcW w:w="223" w:type="pct"/>
            <w:shd w:val="clear" w:color="auto" w:fill="F2F3F3"/>
          </w:tcPr>
          <w:p w14:paraId="57CF8658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94" w:type="pct"/>
            <w:shd w:val="clear" w:color="auto" w:fill="F2F3F3"/>
          </w:tcPr>
          <w:p w14:paraId="4F61BBC7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065" w:type="pct"/>
            <w:shd w:val="clear" w:color="auto" w:fill="F2F3F3"/>
          </w:tcPr>
          <w:p w14:paraId="736DAB04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Gospodarka gruntami i nieruchomościami</w:t>
            </w:r>
          </w:p>
        </w:tc>
        <w:tc>
          <w:tcPr>
            <w:tcW w:w="573" w:type="pct"/>
            <w:shd w:val="clear" w:color="auto" w:fill="F2F3F3"/>
          </w:tcPr>
          <w:p w14:paraId="51469D9B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366 340,00</w:t>
            </w:r>
          </w:p>
        </w:tc>
        <w:tc>
          <w:tcPr>
            <w:tcW w:w="521" w:type="pct"/>
            <w:shd w:val="clear" w:color="auto" w:fill="F2F3F3"/>
          </w:tcPr>
          <w:p w14:paraId="1D19258B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20 149,00</w:t>
            </w:r>
          </w:p>
        </w:tc>
        <w:tc>
          <w:tcPr>
            <w:tcW w:w="754" w:type="pct"/>
            <w:shd w:val="clear" w:color="auto" w:fill="F2F3F3"/>
          </w:tcPr>
          <w:p w14:paraId="68C1FDFD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386 489,00</w:t>
            </w:r>
          </w:p>
        </w:tc>
      </w:tr>
      <w:tr w:rsidR="00D95010" w14:paraId="77157944" w14:textId="77777777" w:rsidTr="00D95010">
        <w:trPr>
          <w:jc w:val="center"/>
        </w:trPr>
        <w:tc>
          <w:tcPr>
            <w:tcW w:w="278" w:type="pct"/>
          </w:tcPr>
          <w:p w14:paraId="4625940D" w14:textId="77777777" w:rsidR="0021789F" w:rsidRDefault="0021789F" w:rsidP="006D0A83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2AAD9E0D" w14:textId="77777777" w:rsidR="0021789F" w:rsidRDefault="0021789F" w:rsidP="006D0A83">
            <w:pPr>
              <w:pStyle w:val="TableCell"/>
            </w:pPr>
          </w:p>
        </w:tc>
        <w:tc>
          <w:tcPr>
            <w:tcW w:w="223" w:type="pct"/>
          </w:tcPr>
          <w:p w14:paraId="61951EB4" w14:textId="77777777" w:rsidR="0021789F" w:rsidRDefault="0021789F" w:rsidP="006D0A83">
            <w:pPr>
              <w:pStyle w:val="TableCell"/>
            </w:pPr>
            <w:r>
              <w:t>427</w:t>
            </w:r>
          </w:p>
        </w:tc>
        <w:tc>
          <w:tcPr>
            <w:tcW w:w="194" w:type="pct"/>
          </w:tcPr>
          <w:p w14:paraId="30C7D242" w14:textId="77777777" w:rsidR="0021789F" w:rsidRDefault="0021789F" w:rsidP="006D0A83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7CD9F2E8" w14:textId="77777777" w:rsidR="0021789F" w:rsidRDefault="0021789F" w:rsidP="006D0A83">
            <w:pPr>
              <w:pStyle w:val="TableCell"/>
              <w:jc w:val="left"/>
            </w:pPr>
            <w:r>
              <w:t>Zakup usług remontowych</w:t>
            </w:r>
          </w:p>
        </w:tc>
        <w:tc>
          <w:tcPr>
            <w:tcW w:w="573" w:type="pct"/>
          </w:tcPr>
          <w:p w14:paraId="5048B2AE" w14:textId="77777777" w:rsidR="0021789F" w:rsidRDefault="0021789F" w:rsidP="006D0A83">
            <w:pPr>
              <w:pStyle w:val="TableCell"/>
            </w:pPr>
            <w:r>
              <w:t>4 000,00</w:t>
            </w:r>
          </w:p>
        </w:tc>
        <w:tc>
          <w:tcPr>
            <w:tcW w:w="521" w:type="pct"/>
          </w:tcPr>
          <w:p w14:paraId="0FFB958E" w14:textId="77777777" w:rsidR="0021789F" w:rsidRDefault="0021789F" w:rsidP="006D0A83">
            <w:pPr>
              <w:pStyle w:val="TableCell"/>
            </w:pPr>
            <w:r>
              <w:t>12 000,00</w:t>
            </w:r>
          </w:p>
        </w:tc>
        <w:tc>
          <w:tcPr>
            <w:tcW w:w="754" w:type="pct"/>
          </w:tcPr>
          <w:p w14:paraId="41A521FB" w14:textId="77777777" w:rsidR="0021789F" w:rsidRDefault="0021789F" w:rsidP="006D0A83">
            <w:pPr>
              <w:pStyle w:val="TableCell"/>
            </w:pPr>
            <w:r>
              <w:t>16 000,00</w:t>
            </w:r>
          </w:p>
        </w:tc>
      </w:tr>
      <w:tr w:rsidR="005F1A75" w14:paraId="1852AA4C" w14:textId="77777777" w:rsidTr="005F1A75">
        <w:trPr>
          <w:jc w:val="center"/>
        </w:trPr>
        <w:tc>
          <w:tcPr>
            <w:tcW w:w="5000" w:type="pct"/>
            <w:gridSpan w:val="8"/>
          </w:tcPr>
          <w:p w14:paraId="60F4544B" w14:textId="1D94EA35" w:rsidR="005F1A75" w:rsidRDefault="005F1A75" w:rsidP="005F1A75">
            <w:pPr>
              <w:pStyle w:val="TableCell"/>
              <w:jc w:val="both"/>
            </w:pPr>
            <w:r w:rsidRPr="005F1A75">
              <w:rPr>
                <w:rFonts w:cs="Times New Roman"/>
                <w:szCs w:val="15"/>
              </w:rPr>
              <w:t>Zwiększa się plan finansowy wydatków zadań własnych UM w Dobrej z przeznaczeniem na</w:t>
            </w:r>
            <w:r>
              <w:rPr>
                <w:rFonts w:cs="Times New Roman"/>
                <w:szCs w:val="15"/>
              </w:rPr>
              <w:t xml:space="preserve"> przeprowadzenie koniecznych prac remontowych pomieszczeń wynajmowanych przez SPZOZ w Turku na stację pogotowia ratunkowego (zalanie pomieszczeń w związku z awarią bojlera).</w:t>
            </w:r>
          </w:p>
        </w:tc>
      </w:tr>
      <w:tr w:rsidR="00D95010" w14:paraId="283C9B1D" w14:textId="77777777" w:rsidTr="00D95010">
        <w:trPr>
          <w:jc w:val="center"/>
        </w:trPr>
        <w:tc>
          <w:tcPr>
            <w:tcW w:w="278" w:type="pct"/>
          </w:tcPr>
          <w:p w14:paraId="0DDA12CD" w14:textId="77777777" w:rsidR="0021789F" w:rsidRDefault="0021789F" w:rsidP="006D0A83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021007EF" w14:textId="77777777" w:rsidR="0021789F" w:rsidRDefault="0021789F" w:rsidP="006D0A83">
            <w:pPr>
              <w:pStyle w:val="TableCell"/>
            </w:pPr>
          </w:p>
        </w:tc>
        <w:tc>
          <w:tcPr>
            <w:tcW w:w="223" w:type="pct"/>
          </w:tcPr>
          <w:p w14:paraId="3C0D1DE9" w14:textId="77777777" w:rsidR="0021789F" w:rsidRDefault="0021789F" w:rsidP="006D0A83">
            <w:pPr>
              <w:pStyle w:val="TableCell"/>
            </w:pPr>
            <w:r>
              <w:t>461</w:t>
            </w:r>
          </w:p>
        </w:tc>
        <w:tc>
          <w:tcPr>
            <w:tcW w:w="194" w:type="pct"/>
          </w:tcPr>
          <w:p w14:paraId="5E41556D" w14:textId="77777777" w:rsidR="0021789F" w:rsidRDefault="0021789F" w:rsidP="006D0A83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0B772904" w14:textId="77777777" w:rsidR="0021789F" w:rsidRDefault="0021789F" w:rsidP="006D0A83">
            <w:pPr>
              <w:pStyle w:val="TableCell"/>
              <w:jc w:val="left"/>
            </w:pPr>
            <w:r>
              <w:t>Koszty postępowania sądowego i prokuratorskiego</w:t>
            </w:r>
          </w:p>
        </w:tc>
        <w:tc>
          <w:tcPr>
            <w:tcW w:w="573" w:type="pct"/>
          </w:tcPr>
          <w:p w14:paraId="756D3FF0" w14:textId="77777777" w:rsidR="0021789F" w:rsidRDefault="0021789F" w:rsidP="006D0A83">
            <w:pPr>
              <w:pStyle w:val="TableCell"/>
            </w:pPr>
            <w:r>
              <w:t>2 000,00</w:t>
            </w:r>
          </w:p>
        </w:tc>
        <w:tc>
          <w:tcPr>
            <w:tcW w:w="521" w:type="pct"/>
          </w:tcPr>
          <w:p w14:paraId="7B3AD0F2" w14:textId="77777777" w:rsidR="0021789F" w:rsidRDefault="0021789F" w:rsidP="006D0A83">
            <w:pPr>
              <w:pStyle w:val="TableCell"/>
            </w:pPr>
            <w:r>
              <w:t>2 000,00</w:t>
            </w:r>
          </w:p>
        </w:tc>
        <w:tc>
          <w:tcPr>
            <w:tcW w:w="754" w:type="pct"/>
          </w:tcPr>
          <w:p w14:paraId="1A6ED05F" w14:textId="77777777" w:rsidR="0021789F" w:rsidRDefault="0021789F" w:rsidP="006D0A83">
            <w:pPr>
              <w:pStyle w:val="TableCell"/>
            </w:pPr>
            <w:r>
              <w:t>4 000,00</w:t>
            </w:r>
          </w:p>
        </w:tc>
      </w:tr>
      <w:tr w:rsidR="005F1A75" w14:paraId="3D95B182" w14:textId="77777777" w:rsidTr="005F1A75">
        <w:trPr>
          <w:jc w:val="center"/>
        </w:trPr>
        <w:tc>
          <w:tcPr>
            <w:tcW w:w="5000" w:type="pct"/>
            <w:gridSpan w:val="8"/>
          </w:tcPr>
          <w:p w14:paraId="07A7708E" w14:textId="66A93112" w:rsidR="005F1A75" w:rsidRDefault="005F1A75" w:rsidP="005F1A75">
            <w:pPr>
              <w:pStyle w:val="TableCell"/>
              <w:jc w:val="both"/>
            </w:pPr>
            <w:r w:rsidRPr="005F1A75">
              <w:rPr>
                <w:rFonts w:cs="Times New Roman"/>
                <w:szCs w:val="15"/>
              </w:rPr>
              <w:t>Zwiększa się plan finansowy wydatków zadań własnych UM w Dobrej z przeznaczeniem</w:t>
            </w:r>
            <w:r>
              <w:rPr>
                <w:rFonts w:cs="Times New Roman"/>
                <w:szCs w:val="15"/>
              </w:rPr>
              <w:t xml:space="preserve"> na koszty postepowania sądowego prowadzone w związku z gospodarowaniem mieniem gminnym.</w:t>
            </w:r>
          </w:p>
        </w:tc>
      </w:tr>
      <w:tr w:rsidR="00D95010" w14:paraId="57E1B51F" w14:textId="77777777" w:rsidTr="00D95010">
        <w:trPr>
          <w:jc w:val="center"/>
        </w:trPr>
        <w:tc>
          <w:tcPr>
            <w:tcW w:w="278" w:type="pct"/>
          </w:tcPr>
          <w:p w14:paraId="38176FC4" w14:textId="77777777" w:rsidR="0021789F" w:rsidRDefault="0021789F" w:rsidP="006D0A83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76278FEF" w14:textId="77777777" w:rsidR="0021789F" w:rsidRDefault="0021789F" w:rsidP="006D0A83">
            <w:pPr>
              <w:pStyle w:val="TableCell"/>
            </w:pPr>
          </w:p>
        </w:tc>
        <w:tc>
          <w:tcPr>
            <w:tcW w:w="223" w:type="pct"/>
          </w:tcPr>
          <w:p w14:paraId="66C9CCF1" w14:textId="77777777" w:rsidR="0021789F" w:rsidRDefault="0021789F" w:rsidP="006D0A83">
            <w:pPr>
              <w:pStyle w:val="TableCell"/>
            </w:pPr>
            <w:r>
              <w:t>605</w:t>
            </w:r>
          </w:p>
        </w:tc>
        <w:tc>
          <w:tcPr>
            <w:tcW w:w="194" w:type="pct"/>
          </w:tcPr>
          <w:p w14:paraId="66C822F9" w14:textId="77777777" w:rsidR="0021789F" w:rsidRDefault="0021789F" w:rsidP="006D0A83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26F29A1A" w14:textId="77777777" w:rsidR="0021789F" w:rsidRDefault="0021789F" w:rsidP="006D0A83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573" w:type="pct"/>
          </w:tcPr>
          <w:p w14:paraId="440EA3A6" w14:textId="77777777" w:rsidR="0021789F" w:rsidRDefault="0021789F" w:rsidP="006D0A83">
            <w:pPr>
              <w:pStyle w:val="TableCell"/>
            </w:pPr>
            <w:r>
              <w:t>214 390,00</w:t>
            </w:r>
          </w:p>
        </w:tc>
        <w:tc>
          <w:tcPr>
            <w:tcW w:w="521" w:type="pct"/>
          </w:tcPr>
          <w:p w14:paraId="00A8E6BC" w14:textId="77777777" w:rsidR="0021789F" w:rsidRDefault="0021789F" w:rsidP="006D0A83">
            <w:pPr>
              <w:pStyle w:val="TableCell"/>
            </w:pPr>
            <w:r>
              <w:t>6 149,00</w:t>
            </w:r>
          </w:p>
        </w:tc>
        <w:tc>
          <w:tcPr>
            <w:tcW w:w="754" w:type="pct"/>
          </w:tcPr>
          <w:p w14:paraId="6AA85C16" w14:textId="77777777" w:rsidR="0021789F" w:rsidRDefault="0021789F" w:rsidP="006D0A83">
            <w:pPr>
              <w:pStyle w:val="TableCell"/>
            </w:pPr>
            <w:r>
              <w:t>220 539,00</w:t>
            </w:r>
          </w:p>
        </w:tc>
      </w:tr>
      <w:tr w:rsidR="005F1A75" w14:paraId="29CACA8A" w14:textId="77777777" w:rsidTr="005F1A75">
        <w:trPr>
          <w:jc w:val="center"/>
        </w:trPr>
        <w:tc>
          <w:tcPr>
            <w:tcW w:w="5000" w:type="pct"/>
            <w:gridSpan w:val="8"/>
          </w:tcPr>
          <w:p w14:paraId="23EF2E2A" w14:textId="0FC6F18B" w:rsidR="005F1A75" w:rsidRPr="005F1A75" w:rsidRDefault="005F1A75" w:rsidP="005F1A75">
            <w:pPr>
              <w:pStyle w:val="TableCell"/>
              <w:jc w:val="both"/>
              <w:rPr>
                <w:rFonts w:cs="Times New Roman"/>
                <w:szCs w:val="15"/>
              </w:rPr>
            </w:pPr>
            <w:r w:rsidRPr="005F1A75">
              <w:rPr>
                <w:rFonts w:cs="Times New Roman"/>
                <w:szCs w:val="15"/>
              </w:rPr>
              <w:t>Zwiększa się plan finansowy wydatków zadań własnych UM w Dobrej z przeznaczeniem na realizację zadania inwestycyjnego pn. „</w:t>
            </w:r>
            <w:r w:rsidRPr="005F1A75">
              <w:rPr>
                <w:rFonts w:cs="Times New Roman"/>
                <w:i/>
                <w:szCs w:val="15"/>
              </w:rPr>
              <w:t xml:space="preserve">Rewitalizacja terenu miejskiego – Plac Mały Rynek” </w:t>
            </w:r>
            <w:r w:rsidRPr="004E3444">
              <w:rPr>
                <w:rFonts w:cs="Times New Roman"/>
                <w:szCs w:val="15"/>
              </w:rPr>
              <w:t>o kwotę 6.149,00 zł z kwoty 100.000,00 zł do kwoty 106,149,00 zł.</w:t>
            </w:r>
          </w:p>
        </w:tc>
      </w:tr>
      <w:tr w:rsidR="00D95010" w14:paraId="264B6409" w14:textId="77777777" w:rsidTr="00D95010">
        <w:trPr>
          <w:jc w:val="center"/>
        </w:trPr>
        <w:tc>
          <w:tcPr>
            <w:tcW w:w="278" w:type="pct"/>
            <w:shd w:val="clear" w:color="auto" w:fill="E0E1E1"/>
          </w:tcPr>
          <w:p w14:paraId="08EE589B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392" w:type="pct"/>
            <w:shd w:val="clear" w:color="auto" w:fill="E0E1E1"/>
          </w:tcPr>
          <w:p w14:paraId="3AC9ECD4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23" w:type="pct"/>
            <w:shd w:val="clear" w:color="auto" w:fill="E0E1E1"/>
          </w:tcPr>
          <w:p w14:paraId="6F8F5588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94" w:type="pct"/>
            <w:shd w:val="clear" w:color="auto" w:fill="E0E1E1"/>
          </w:tcPr>
          <w:p w14:paraId="68D13E69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065" w:type="pct"/>
            <w:shd w:val="clear" w:color="auto" w:fill="E0E1E1"/>
          </w:tcPr>
          <w:p w14:paraId="3E5433A9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573" w:type="pct"/>
            <w:shd w:val="clear" w:color="auto" w:fill="E0E1E1"/>
          </w:tcPr>
          <w:p w14:paraId="3F4EBB5A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4 317 026,64</w:t>
            </w:r>
          </w:p>
        </w:tc>
        <w:tc>
          <w:tcPr>
            <w:tcW w:w="521" w:type="pct"/>
            <w:shd w:val="clear" w:color="auto" w:fill="E0E1E1"/>
          </w:tcPr>
          <w:p w14:paraId="4A76472F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108,00</w:t>
            </w:r>
          </w:p>
        </w:tc>
        <w:tc>
          <w:tcPr>
            <w:tcW w:w="754" w:type="pct"/>
            <w:shd w:val="clear" w:color="auto" w:fill="E0E1E1"/>
          </w:tcPr>
          <w:p w14:paraId="3695A799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4 317 134,64</w:t>
            </w:r>
          </w:p>
        </w:tc>
      </w:tr>
      <w:tr w:rsidR="00D95010" w14:paraId="1650CF81" w14:textId="77777777" w:rsidTr="00D95010">
        <w:trPr>
          <w:jc w:val="center"/>
        </w:trPr>
        <w:tc>
          <w:tcPr>
            <w:tcW w:w="278" w:type="pct"/>
            <w:shd w:val="clear" w:color="auto" w:fill="F2F3F3"/>
          </w:tcPr>
          <w:p w14:paraId="354983BD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92" w:type="pct"/>
            <w:shd w:val="clear" w:color="auto" w:fill="F2F3F3"/>
          </w:tcPr>
          <w:p w14:paraId="604FB4A9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75075</w:t>
            </w:r>
          </w:p>
        </w:tc>
        <w:tc>
          <w:tcPr>
            <w:tcW w:w="223" w:type="pct"/>
            <w:shd w:val="clear" w:color="auto" w:fill="F2F3F3"/>
          </w:tcPr>
          <w:p w14:paraId="6CD2B0C7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94" w:type="pct"/>
            <w:shd w:val="clear" w:color="auto" w:fill="F2F3F3"/>
          </w:tcPr>
          <w:p w14:paraId="69D4A605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065" w:type="pct"/>
            <w:shd w:val="clear" w:color="auto" w:fill="F2F3F3"/>
          </w:tcPr>
          <w:p w14:paraId="1DF20508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Promocja jednostek samorządu terytorialnego</w:t>
            </w:r>
          </w:p>
        </w:tc>
        <w:tc>
          <w:tcPr>
            <w:tcW w:w="573" w:type="pct"/>
            <w:shd w:val="clear" w:color="auto" w:fill="F2F3F3"/>
          </w:tcPr>
          <w:p w14:paraId="68B7B701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60 000,00</w:t>
            </w:r>
          </w:p>
        </w:tc>
        <w:tc>
          <w:tcPr>
            <w:tcW w:w="521" w:type="pct"/>
            <w:shd w:val="clear" w:color="auto" w:fill="F2F3F3"/>
          </w:tcPr>
          <w:p w14:paraId="6AF49CEB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-2 000,00</w:t>
            </w:r>
          </w:p>
        </w:tc>
        <w:tc>
          <w:tcPr>
            <w:tcW w:w="754" w:type="pct"/>
            <w:shd w:val="clear" w:color="auto" w:fill="F2F3F3"/>
          </w:tcPr>
          <w:p w14:paraId="4534D15E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58 000,00</w:t>
            </w:r>
          </w:p>
        </w:tc>
      </w:tr>
      <w:tr w:rsidR="00D95010" w14:paraId="602CF866" w14:textId="77777777" w:rsidTr="00D95010">
        <w:trPr>
          <w:jc w:val="center"/>
        </w:trPr>
        <w:tc>
          <w:tcPr>
            <w:tcW w:w="278" w:type="pct"/>
          </w:tcPr>
          <w:p w14:paraId="35353EDD" w14:textId="77777777" w:rsidR="0021789F" w:rsidRDefault="0021789F" w:rsidP="006D0A83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56B96433" w14:textId="77777777" w:rsidR="0021789F" w:rsidRDefault="0021789F" w:rsidP="006D0A83">
            <w:pPr>
              <w:pStyle w:val="TableCell"/>
            </w:pPr>
          </w:p>
        </w:tc>
        <w:tc>
          <w:tcPr>
            <w:tcW w:w="223" w:type="pct"/>
          </w:tcPr>
          <w:p w14:paraId="2145D00C" w14:textId="77777777" w:rsidR="0021789F" w:rsidRDefault="0021789F" w:rsidP="006D0A83">
            <w:pPr>
              <w:pStyle w:val="TableCell"/>
            </w:pPr>
            <w:r>
              <w:t>236</w:t>
            </w:r>
          </w:p>
        </w:tc>
        <w:tc>
          <w:tcPr>
            <w:tcW w:w="194" w:type="pct"/>
          </w:tcPr>
          <w:p w14:paraId="0E4B15D5" w14:textId="77777777" w:rsidR="0021789F" w:rsidRDefault="0021789F" w:rsidP="006D0A83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71914C11" w14:textId="77777777" w:rsidR="0021789F" w:rsidRDefault="0021789F" w:rsidP="006D0A83">
            <w:pPr>
              <w:pStyle w:val="TableCell"/>
              <w:jc w:val="left"/>
            </w:pPr>
            <w: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573" w:type="pct"/>
          </w:tcPr>
          <w:p w14:paraId="6E201126" w14:textId="77777777" w:rsidR="0021789F" w:rsidRDefault="0021789F" w:rsidP="006D0A83">
            <w:pPr>
              <w:pStyle w:val="TableCell"/>
            </w:pPr>
            <w:r>
              <w:t>0,00</w:t>
            </w:r>
          </w:p>
        </w:tc>
        <w:tc>
          <w:tcPr>
            <w:tcW w:w="521" w:type="pct"/>
          </w:tcPr>
          <w:p w14:paraId="5F3ECB13" w14:textId="77777777" w:rsidR="0021789F" w:rsidRDefault="0021789F" w:rsidP="006D0A83">
            <w:pPr>
              <w:pStyle w:val="TableCell"/>
            </w:pPr>
            <w:r>
              <w:t>12 500,00</w:t>
            </w:r>
          </w:p>
        </w:tc>
        <w:tc>
          <w:tcPr>
            <w:tcW w:w="754" w:type="pct"/>
          </w:tcPr>
          <w:p w14:paraId="070183E1" w14:textId="77777777" w:rsidR="0021789F" w:rsidRDefault="0021789F" w:rsidP="006D0A83">
            <w:pPr>
              <w:pStyle w:val="TableCell"/>
            </w:pPr>
            <w:r>
              <w:t>12 500,00</w:t>
            </w:r>
          </w:p>
        </w:tc>
      </w:tr>
      <w:tr w:rsidR="00D95010" w14:paraId="048C6F42" w14:textId="77777777" w:rsidTr="00D95010">
        <w:trPr>
          <w:jc w:val="center"/>
        </w:trPr>
        <w:tc>
          <w:tcPr>
            <w:tcW w:w="278" w:type="pct"/>
          </w:tcPr>
          <w:p w14:paraId="38423A98" w14:textId="77777777" w:rsidR="0021789F" w:rsidRDefault="0021789F" w:rsidP="006D0A83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5FCEB561" w14:textId="77777777" w:rsidR="0021789F" w:rsidRDefault="0021789F" w:rsidP="006D0A83">
            <w:pPr>
              <w:pStyle w:val="TableCell"/>
            </w:pPr>
          </w:p>
        </w:tc>
        <w:tc>
          <w:tcPr>
            <w:tcW w:w="223" w:type="pct"/>
          </w:tcPr>
          <w:p w14:paraId="1811341D" w14:textId="77777777" w:rsidR="0021789F" w:rsidRDefault="0021789F" w:rsidP="006D0A83">
            <w:pPr>
              <w:pStyle w:val="TableCell"/>
            </w:pPr>
            <w:r>
              <w:t>421</w:t>
            </w:r>
          </w:p>
        </w:tc>
        <w:tc>
          <w:tcPr>
            <w:tcW w:w="194" w:type="pct"/>
          </w:tcPr>
          <w:p w14:paraId="67090942" w14:textId="77777777" w:rsidR="0021789F" w:rsidRDefault="0021789F" w:rsidP="006D0A83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60B5292D" w14:textId="77777777" w:rsidR="0021789F" w:rsidRDefault="0021789F" w:rsidP="006D0A83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573" w:type="pct"/>
          </w:tcPr>
          <w:p w14:paraId="20F99B63" w14:textId="77777777" w:rsidR="0021789F" w:rsidRDefault="0021789F" w:rsidP="006D0A83">
            <w:pPr>
              <w:pStyle w:val="TableCell"/>
            </w:pPr>
            <w:r>
              <w:t>20 000,00</w:t>
            </w:r>
          </w:p>
        </w:tc>
        <w:tc>
          <w:tcPr>
            <w:tcW w:w="521" w:type="pct"/>
          </w:tcPr>
          <w:p w14:paraId="22CAD7FE" w14:textId="77777777" w:rsidR="0021789F" w:rsidRDefault="0021789F" w:rsidP="006D0A83">
            <w:pPr>
              <w:pStyle w:val="TableCell"/>
            </w:pPr>
            <w:r>
              <w:t>-2 000,00</w:t>
            </w:r>
          </w:p>
        </w:tc>
        <w:tc>
          <w:tcPr>
            <w:tcW w:w="754" w:type="pct"/>
          </w:tcPr>
          <w:p w14:paraId="5ACCF97F" w14:textId="77777777" w:rsidR="0021789F" w:rsidRDefault="0021789F" w:rsidP="006D0A83">
            <w:pPr>
              <w:pStyle w:val="TableCell"/>
            </w:pPr>
            <w:r>
              <w:t>18 000,00</w:t>
            </w:r>
          </w:p>
        </w:tc>
      </w:tr>
      <w:tr w:rsidR="00D95010" w14:paraId="454EA72F" w14:textId="77777777" w:rsidTr="00D95010">
        <w:trPr>
          <w:jc w:val="center"/>
        </w:trPr>
        <w:tc>
          <w:tcPr>
            <w:tcW w:w="278" w:type="pct"/>
          </w:tcPr>
          <w:p w14:paraId="1A94DC98" w14:textId="77777777" w:rsidR="0021789F" w:rsidRDefault="0021789F" w:rsidP="006D0A83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5BDF6DBD" w14:textId="77777777" w:rsidR="0021789F" w:rsidRDefault="0021789F" w:rsidP="006D0A83">
            <w:pPr>
              <w:pStyle w:val="TableCell"/>
            </w:pPr>
          </w:p>
        </w:tc>
        <w:tc>
          <w:tcPr>
            <w:tcW w:w="223" w:type="pct"/>
          </w:tcPr>
          <w:p w14:paraId="2581C02E" w14:textId="77777777" w:rsidR="0021789F" w:rsidRDefault="0021789F" w:rsidP="006D0A83">
            <w:pPr>
              <w:pStyle w:val="TableCell"/>
            </w:pPr>
            <w:r>
              <w:t>430</w:t>
            </w:r>
          </w:p>
        </w:tc>
        <w:tc>
          <w:tcPr>
            <w:tcW w:w="194" w:type="pct"/>
          </w:tcPr>
          <w:p w14:paraId="7DB67A5A" w14:textId="77777777" w:rsidR="0021789F" w:rsidRDefault="0021789F" w:rsidP="006D0A83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5C80C023" w14:textId="77777777" w:rsidR="0021789F" w:rsidRDefault="0021789F" w:rsidP="006D0A83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573" w:type="pct"/>
          </w:tcPr>
          <w:p w14:paraId="5257D8DA" w14:textId="77777777" w:rsidR="0021789F" w:rsidRDefault="0021789F" w:rsidP="006D0A83">
            <w:pPr>
              <w:pStyle w:val="TableCell"/>
            </w:pPr>
            <w:r>
              <w:t>25 000,00</w:t>
            </w:r>
          </w:p>
        </w:tc>
        <w:tc>
          <w:tcPr>
            <w:tcW w:w="521" w:type="pct"/>
          </w:tcPr>
          <w:p w14:paraId="0F2710BE" w14:textId="77777777" w:rsidR="0021789F" w:rsidRDefault="0021789F" w:rsidP="006D0A83">
            <w:pPr>
              <w:pStyle w:val="TableCell"/>
            </w:pPr>
            <w:r>
              <w:t>-12 500,00</w:t>
            </w:r>
          </w:p>
        </w:tc>
        <w:tc>
          <w:tcPr>
            <w:tcW w:w="754" w:type="pct"/>
          </w:tcPr>
          <w:p w14:paraId="68BA11ED" w14:textId="77777777" w:rsidR="0021789F" w:rsidRDefault="0021789F" w:rsidP="006D0A83">
            <w:pPr>
              <w:pStyle w:val="TableCell"/>
            </w:pPr>
            <w:r>
              <w:t>12 500,00</w:t>
            </w:r>
          </w:p>
        </w:tc>
      </w:tr>
      <w:tr w:rsidR="005F1A75" w14:paraId="4541F447" w14:textId="77777777" w:rsidTr="005F1A75">
        <w:trPr>
          <w:jc w:val="center"/>
        </w:trPr>
        <w:tc>
          <w:tcPr>
            <w:tcW w:w="5000" w:type="pct"/>
            <w:gridSpan w:val="8"/>
          </w:tcPr>
          <w:p w14:paraId="7460EBC6" w14:textId="5F267E64" w:rsidR="005F1A75" w:rsidRDefault="005F1A75" w:rsidP="008B5D4F">
            <w:pPr>
              <w:pStyle w:val="TableCell"/>
              <w:jc w:val="both"/>
            </w:pPr>
            <w:r>
              <w:lastRenderedPageBreak/>
              <w:t>Dokonuje się zmian w zakresie środków przeznaczonych na promocję jst polegających na przeniesieniu kwoty 12.500,00 zł z zakupu usług na paragraf §2360 w związku z planowanym udzieleniem dotacji na zadania pożytku publicznego w zakresie turystyki i krajoznawstwa.</w:t>
            </w:r>
            <w:r w:rsidR="008B5D4F">
              <w:t xml:space="preserve"> Kwotę 2.000,00 zł z zakupu materiałów przenosi się na r. 92109§2480 zwiększając dotację dla Centrum Kultury w Dobrej z przeznaczeniem na realizacje bieżących zadań – funkcjonowanie zespołu śpiewaczego Serenada.</w:t>
            </w:r>
          </w:p>
        </w:tc>
      </w:tr>
      <w:tr w:rsidR="00D95010" w14:paraId="51868E4F" w14:textId="77777777" w:rsidTr="00D95010">
        <w:trPr>
          <w:jc w:val="center"/>
        </w:trPr>
        <w:tc>
          <w:tcPr>
            <w:tcW w:w="278" w:type="pct"/>
            <w:shd w:val="clear" w:color="auto" w:fill="F2F3F3"/>
          </w:tcPr>
          <w:p w14:paraId="75709A1A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92" w:type="pct"/>
            <w:shd w:val="clear" w:color="auto" w:fill="F2F3F3"/>
          </w:tcPr>
          <w:p w14:paraId="7BD4C417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75095</w:t>
            </w:r>
          </w:p>
        </w:tc>
        <w:tc>
          <w:tcPr>
            <w:tcW w:w="223" w:type="pct"/>
            <w:shd w:val="clear" w:color="auto" w:fill="F2F3F3"/>
          </w:tcPr>
          <w:p w14:paraId="2C738EE2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94" w:type="pct"/>
            <w:shd w:val="clear" w:color="auto" w:fill="F2F3F3"/>
          </w:tcPr>
          <w:p w14:paraId="683D3690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065" w:type="pct"/>
            <w:shd w:val="clear" w:color="auto" w:fill="F2F3F3"/>
          </w:tcPr>
          <w:p w14:paraId="0F631093" w14:textId="77777777" w:rsidR="0021789F" w:rsidRDefault="0021789F" w:rsidP="006D0A83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73" w:type="pct"/>
            <w:shd w:val="clear" w:color="auto" w:fill="F2F3F3"/>
          </w:tcPr>
          <w:p w14:paraId="667F9E35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184 198,83</w:t>
            </w:r>
          </w:p>
        </w:tc>
        <w:tc>
          <w:tcPr>
            <w:tcW w:w="521" w:type="pct"/>
            <w:shd w:val="clear" w:color="auto" w:fill="F2F3F3"/>
          </w:tcPr>
          <w:p w14:paraId="48E54A0B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2 108,00</w:t>
            </w:r>
          </w:p>
        </w:tc>
        <w:tc>
          <w:tcPr>
            <w:tcW w:w="754" w:type="pct"/>
            <w:shd w:val="clear" w:color="auto" w:fill="F2F3F3"/>
          </w:tcPr>
          <w:p w14:paraId="1F566C54" w14:textId="77777777" w:rsidR="0021789F" w:rsidRDefault="0021789F" w:rsidP="006D0A83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186 306,83</w:t>
            </w:r>
          </w:p>
        </w:tc>
      </w:tr>
      <w:tr w:rsidR="00D95010" w14:paraId="37143A78" w14:textId="77777777" w:rsidTr="00D95010">
        <w:trPr>
          <w:jc w:val="center"/>
        </w:trPr>
        <w:tc>
          <w:tcPr>
            <w:tcW w:w="278" w:type="pct"/>
          </w:tcPr>
          <w:p w14:paraId="320E4497" w14:textId="77777777" w:rsidR="0021789F" w:rsidRDefault="0021789F" w:rsidP="006D0A83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686A312A" w14:textId="77777777" w:rsidR="0021789F" w:rsidRDefault="0021789F" w:rsidP="006D0A83">
            <w:pPr>
              <w:pStyle w:val="TableCell"/>
            </w:pPr>
          </w:p>
        </w:tc>
        <w:tc>
          <w:tcPr>
            <w:tcW w:w="223" w:type="pct"/>
          </w:tcPr>
          <w:p w14:paraId="4CED1011" w14:textId="77777777" w:rsidR="0021789F" w:rsidRDefault="0021789F" w:rsidP="006D0A83">
            <w:pPr>
              <w:pStyle w:val="TableCell"/>
            </w:pPr>
            <w:r>
              <w:t>427</w:t>
            </w:r>
          </w:p>
        </w:tc>
        <w:tc>
          <w:tcPr>
            <w:tcW w:w="194" w:type="pct"/>
          </w:tcPr>
          <w:p w14:paraId="3D8E4706" w14:textId="77777777" w:rsidR="0021789F" w:rsidRDefault="0021789F" w:rsidP="006D0A83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16478BC5" w14:textId="77777777" w:rsidR="0021789F" w:rsidRDefault="0021789F" w:rsidP="006D0A83">
            <w:pPr>
              <w:pStyle w:val="TableCell"/>
              <w:jc w:val="left"/>
            </w:pPr>
            <w:r>
              <w:t>Zakup usług remontowych</w:t>
            </w:r>
          </w:p>
        </w:tc>
        <w:tc>
          <w:tcPr>
            <w:tcW w:w="573" w:type="pct"/>
          </w:tcPr>
          <w:p w14:paraId="51C9CF32" w14:textId="77777777" w:rsidR="0021789F" w:rsidRDefault="0021789F" w:rsidP="006D0A83">
            <w:pPr>
              <w:pStyle w:val="TableCell"/>
            </w:pPr>
            <w:r>
              <w:t>1 000,00</w:t>
            </w:r>
          </w:p>
        </w:tc>
        <w:tc>
          <w:tcPr>
            <w:tcW w:w="521" w:type="pct"/>
          </w:tcPr>
          <w:p w14:paraId="461E87B5" w14:textId="77777777" w:rsidR="0021789F" w:rsidRDefault="0021789F" w:rsidP="006D0A83">
            <w:pPr>
              <w:pStyle w:val="TableCell"/>
            </w:pPr>
            <w:r>
              <w:t>1 500,00</w:t>
            </w:r>
          </w:p>
        </w:tc>
        <w:tc>
          <w:tcPr>
            <w:tcW w:w="754" w:type="pct"/>
          </w:tcPr>
          <w:p w14:paraId="1C48FCBA" w14:textId="77777777" w:rsidR="0021789F" w:rsidRDefault="0021789F" w:rsidP="006D0A83">
            <w:pPr>
              <w:pStyle w:val="TableCell"/>
            </w:pPr>
            <w:r>
              <w:t>2 500,00</w:t>
            </w:r>
          </w:p>
        </w:tc>
      </w:tr>
      <w:tr w:rsidR="00F85B00" w14:paraId="12944F08" w14:textId="77777777" w:rsidTr="00F85B00">
        <w:trPr>
          <w:jc w:val="center"/>
        </w:trPr>
        <w:tc>
          <w:tcPr>
            <w:tcW w:w="5000" w:type="pct"/>
            <w:gridSpan w:val="8"/>
          </w:tcPr>
          <w:p w14:paraId="2048593D" w14:textId="70389B72" w:rsidR="00F85B00" w:rsidRDefault="00F85B00" w:rsidP="00F85B00">
            <w:pPr>
              <w:pStyle w:val="TableCell"/>
              <w:jc w:val="both"/>
            </w:pPr>
            <w:r>
              <w:t xml:space="preserve">Zwiększa się </w:t>
            </w:r>
            <w:r w:rsidRPr="005F1A75">
              <w:rPr>
                <w:rFonts w:cs="Times New Roman"/>
                <w:szCs w:val="15"/>
              </w:rPr>
              <w:t xml:space="preserve">plan finansowy wydatków zadań własnych UM w Dobrej w ramach funduszu sołeckiego sołectwa Długa Wieś w związku ze </w:t>
            </w:r>
            <w:r>
              <w:rPr>
                <w:rFonts w:cs="Times New Roman"/>
                <w:szCs w:val="15"/>
              </w:rPr>
              <w:t xml:space="preserve">zwiększeniem </w:t>
            </w:r>
            <w:r w:rsidRPr="005F1A75">
              <w:rPr>
                <w:rFonts w:cs="Times New Roman"/>
                <w:szCs w:val="15"/>
              </w:rPr>
              <w:t>środków na zadanie</w:t>
            </w:r>
            <w:r>
              <w:rPr>
                <w:rFonts w:cs="Times New Roman"/>
                <w:szCs w:val="15"/>
              </w:rPr>
              <w:t xml:space="preserve"> „Naprawa tablic informacyjnych na terenie sołectwa Długa Wieś – usługa” r. 75095§4270 o kwotę 1.500,00 zł, z kwoty 1.000,00 zł do kwoty 2.500,00 zł.</w:t>
            </w:r>
            <w:r w:rsidRPr="005F1A75">
              <w:rPr>
                <w:rFonts w:cs="Times New Roman"/>
                <w:szCs w:val="15"/>
              </w:rPr>
              <w:t xml:space="preserve"> </w:t>
            </w:r>
            <w:r>
              <w:rPr>
                <w:rFonts w:cs="Times New Roman"/>
                <w:szCs w:val="15"/>
              </w:rPr>
              <w:t>Kwota ta została przeniesiona z zadania pn. „</w:t>
            </w:r>
            <w:r w:rsidRPr="005F1A75">
              <w:rPr>
                <w:rFonts w:cs="Times New Roman"/>
                <w:szCs w:val="15"/>
              </w:rPr>
              <w:t>Remont kanalizacji deszczowej na terenie sołectwa Długa Wieś - zakup materiałów</w:t>
            </w:r>
            <w:r>
              <w:rPr>
                <w:rFonts w:cs="Times New Roman"/>
                <w:szCs w:val="15"/>
              </w:rPr>
              <w:t xml:space="preserve">” r.60016§4270 gdzie plan został zmniejszony z kwoty 8.840,89 zł do kwoty 7.340,89 zł. </w:t>
            </w:r>
          </w:p>
        </w:tc>
      </w:tr>
      <w:tr w:rsidR="00F85B00" w14:paraId="2B933097" w14:textId="77777777" w:rsidTr="00D95010">
        <w:trPr>
          <w:jc w:val="center"/>
        </w:trPr>
        <w:tc>
          <w:tcPr>
            <w:tcW w:w="278" w:type="pct"/>
          </w:tcPr>
          <w:p w14:paraId="1E13F1B3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7E2C2D46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7FD1E10B" w14:textId="77777777" w:rsidR="00F85B00" w:rsidRDefault="00F85B00" w:rsidP="00F85B00">
            <w:pPr>
              <w:pStyle w:val="TableCell"/>
            </w:pPr>
            <w:r>
              <w:t>605</w:t>
            </w:r>
          </w:p>
        </w:tc>
        <w:tc>
          <w:tcPr>
            <w:tcW w:w="194" w:type="pct"/>
          </w:tcPr>
          <w:p w14:paraId="31B364B3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4A2AEAB0" w14:textId="77777777" w:rsidR="00F85B00" w:rsidRDefault="00F85B00" w:rsidP="00F85B00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573" w:type="pct"/>
          </w:tcPr>
          <w:p w14:paraId="6B7A3C99" w14:textId="77777777" w:rsidR="00F85B00" w:rsidRDefault="00F85B00" w:rsidP="00F85B00">
            <w:pPr>
              <w:pStyle w:val="TableCell"/>
            </w:pPr>
            <w:r>
              <w:t>85 000,00</w:t>
            </w:r>
          </w:p>
        </w:tc>
        <w:tc>
          <w:tcPr>
            <w:tcW w:w="521" w:type="pct"/>
          </w:tcPr>
          <w:p w14:paraId="4B73B18B" w14:textId="77777777" w:rsidR="00F85B00" w:rsidRDefault="00F85B00" w:rsidP="00F85B00">
            <w:pPr>
              <w:pStyle w:val="TableCell"/>
            </w:pPr>
            <w:r>
              <w:t>608,00</w:t>
            </w:r>
          </w:p>
        </w:tc>
        <w:tc>
          <w:tcPr>
            <w:tcW w:w="754" w:type="pct"/>
          </w:tcPr>
          <w:p w14:paraId="306EF3FE" w14:textId="77777777" w:rsidR="00F85B00" w:rsidRDefault="00F85B00" w:rsidP="00F85B00">
            <w:pPr>
              <w:pStyle w:val="TableCell"/>
            </w:pPr>
            <w:r>
              <w:t>85 608,00</w:t>
            </w:r>
          </w:p>
        </w:tc>
      </w:tr>
      <w:tr w:rsidR="00F85B00" w14:paraId="30C78A77" w14:textId="77777777" w:rsidTr="008B5D4F">
        <w:trPr>
          <w:jc w:val="center"/>
        </w:trPr>
        <w:tc>
          <w:tcPr>
            <w:tcW w:w="5000" w:type="pct"/>
            <w:gridSpan w:val="8"/>
          </w:tcPr>
          <w:p w14:paraId="7946EB8D" w14:textId="36267C85" w:rsidR="00F85B00" w:rsidRDefault="00F85B00" w:rsidP="00F85B00">
            <w:pPr>
              <w:pStyle w:val="TableCell"/>
              <w:jc w:val="both"/>
            </w:pPr>
            <w:r w:rsidRPr="005F1A75">
              <w:rPr>
                <w:rFonts w:cs="Times New Roman"/>
                <w:szCs w:val="15"/>
              </w:rPr>
              <w:t>Zwiększa się plan finansowy wydatków zadań własnych UM w Dobrej z przeznaczeniem na realizację zadania inwestycyjnego pn. „</w:t>
            </w:r>
            <w:r w:rsidRPr="005F1A75">
              <w:rPr>
                <w:rFonts w:cs="Times New Roman"/>
                <w:i/>
                <w:szCs w:val="15"/>
              </w:rPr>
              <w:t xml:space="preserve">Rewitalizacja terenu miejskiego – Plac </w:t>
            </w:r>
            <w:r>
              <w:rPr>
                <w:rFonts w:cs="Times New Roman"/>
                <w:i/>
                <w:szCs w:val="15"/>
              </w:rPr>
              <w:t>Wojska Polskiego</w:t>
            </w:r>
            <w:r w:rsidRPr="005F1A75">
              <w:rPr>
                <w:rFonts w:cs="Times New Roman"/>
                <w:i/>
                <w:szCs w:val="15"/>
              </w:rPr>
              <w:t xml:space="preserve">” </w:t>
            </w:r>
            <w:r w:rsidRPr="004E3444">
              <w:rPr>
                <w:rFonts w:cs="Times New Roman"/>
                <w:szCs w:val="15"/>
              </w:rPr>
              <w:t>o kwotę 608,00 zł z kwoty 85.000,00 zł do kwoty 85.608,00 zł.</w:t>
            </w:r>
          </w:p>
        </w:tc>
      </w:tr>
      <w:tr w:rsidR="00F85B00" w14:paraId="4622F082" w14:textId="77777777" w:rsidTr="00D95010">
        <w:trPr>
          <w:jc w:val="center"/>
        </w:trPr>
        <w:tc>
          <w:tcPr>
            <w:tcW w:w="278" w:type="pct"/>
            <w:shd w:val="clear" w:color="auto" w:fill="E0E1E1"/>
          </w:tcPr>
          <w:p w14:paraId="48BBD81D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392" w:type="pct"/>
            <w:shd w:val="clear" w:color="auto" w:fill="E0E1E1"/>
          </w:tcPr>
          <w:p w14:paraId="695EA068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23" w:type="pct"/>
            <w:shd w:val="clear" w:color="auto" w:fill="E0E1E1"/>
          </w:tcPr>
          <w:p w14:paraId="6E3CA7BF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94" w:type="pct"/>
            <w:shd w:val="clear" w:color="auto" w:fill="E0E1E1"/>
          </w:tcPr>
          <w:p w14:paraId="27FC2ECB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065" w:type="pct"/>
            <w:shd w:val="clear" w:color="auto" w:fill="E0E1E1"/>
          </w:tcPr>
          <w:p w14:paraId="109BE483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573" w:type="pct"/>
            <w:shd w:val="clear" w:color="auto" w:fill="E0E1E1"/>
          </w:tcPr>
          <w:p w14:paraId="479A22FF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17 150 326,03</w:t>
            </w:r>
          </w:p>
        </w:tc>
        <w:tc>
          <w:tcPr>
            <w:tcW w:w="521" w:type="pct"/>
            <w:shd w:val="clear" w:color="auto" w:fill="E0E1E1"/>
          </w:tcPr>
          <w:p w14:paraId="7F3D6D52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410 428,00</w:t>
            </w:r>
          </w:p>
        </w:tc>
        <w:tc>
          <w:tcPr>
            <w:tcW w:w="754" w:type="pct"/>
            <w:shd w:val="clear" w:color="auto" w:fill="E0E1E1"/>
          </w:tcPr>
          <w:p w14:paraId="7297D713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17 560 754,03</w:t>
            </w:r>
          </w:p>
        </w:tc>
      </w:tr>
      <w:tr w:rsidR="00F85B00" w14:paraId="21B1FCB6" w14:textId="77777777" w:rsidTr="00D95010">
        <w:trPr>
          <w:jc w:val="center"/>
        </w:trPr>
        <w:tc>
          <w:tcPr>
            <w:tcW w:w="278" w:type="pct"/>
            <w:shd w:val="clear" w:color="auto" w:fill="F2F3F3"/>
          </w:tcPr>
          <w:p w14:paraId="457187C3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92" w:type="pct"/>
            <w:shd w:val="clear" w:color="auto" w:fill="F2F3F3"/>
          </w:tcPr>
          <w:p w14:paraId="2F722A31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223" w:type="pct"/>
            <w:shd w:val="clear" w:color="auto" w:fill="F2F3F3"/>
          </w:tcPr>
          <w:p w14:paraId="49C97849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94" w:type="pct"/>
            <w:shd w:val="clear" w:color="auto" w:fill="F2F3F3"/>
          </w:tcPr>
          <w:p w14:paraId="5118643B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065" w:type="pct"/>
            <w:shd w:val="clear" w:color="auto" w:fill="F2F3F3"/>
          </w:tcPr>
          <w:p w14:paraId="2FCA11DD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573" w:type="pct"/>
            <w:shd w:val="clear" w:color="auto" w:fill="F2F3F3"/>
          </w:tcPr>
          <w:p w14:paraId="761C0A5F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13 205 107,70</w:t>
            </w:r>
          </w:p>
        </w:tc>
        <w:tc>
          <w:tcPr>
            <w:tcW w:w="521" w:type="pct"/>
            <w:shd w:val="clear" w:color="auto" w:fill="F2F3F3"/>
          </w:tcPr>
          <w:p w14:paraId="2CC6DC78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332 170,00</w:t>
            </w:r>
          </w:p>
        </w:tc>
        <w:tc>
          <w:tcPr>
            <w:tcW w:w="754" w:type="pct"/>
            <w:shd w:val="clear" w:color="auto" w:fill="F2F3F3"/>
          </w:tcPr>
          <w:p w14:paraId="6404A81B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13 537 277,70</w:t>
            </w:r>
          </w:p>
        </w:tc>
      </w:tr>
      <w:tr w:rsidR="00F85B00" w14:paraId="574F7A49" w14:textId="77777777" w:rsidTr="00D95010">
        <w:trPr>
          <w:jc w:val="center"/>
        </w:trPr>
        <w:tc>
          <w:tcPr>
            <w:tcW w:w="278" w:type="pct"/>
          </w:tcPr>
          <w:p w14:paraId="443890FB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491ED63C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3F0D8899" w14:textId="77777777" w:rsidR="00F85B00" w:rsidRDefault="00F85B00" w:rsidP="00F85B00">
            <w:pPr>
              <w:pStyle w:val="TableCell"/>
            </w:pPr>
            <w:r>
              <w:t>302</w:t>
            </w:r>
          </w:p>
        </w:tc>
        <w:tc>
          <w:tcPr>
            <w:tcW w:w="194" w:type="pct"/>
          </w:tcPr>
          <w:p w14:paraId="053E3665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3EB967E1" w14:textId="77777777" w:rsidR="00F85B00" w:rsidRDefault="00F85B00" w:rsidP="00F85B00">
            <w:pPr>
              <w:pStyle w:val="TableCell"/>
              <w:jc w:val="left"/>
            </w:pPr>
            <w:r>
              <w:t>Wydatki osobowe niezaliczone do wynagrodzeń</w:t>
            </w:r>
          </w:p>
        </w:tc>
        <w:tc>
          <w:tcPr>
            <w:tcW w:w="573" w:type="pct"/>
          </w:tcPr>
          <w:p w14:paraId="69D2FC80" w14:textId="77777777" w:rsidR="00F85B00" w:rsidRDefault="00F85B00" w:rsidP="00F85B00">
            <w:pPr>
              <w:pStyle w:val="TableCell"/>
            </w:pPr>
            <w:r>
              <w:t>246 200,00</w:t>
            </w:r>
          </w:p>
        </w:tc>
        <w:tc>
          <w:tcPr>
            <w:tcW w:w="521" w:type="pct"/>
          </w:tcPr>
          <w:p w14:paraId="5E2DAB91" w14:textId="77777777" w:rsidR="00F85B00" w:rsidRDefault="00F85B00" w:rsidP="00F85B00">
            <w:pPr>
              <w:pStyle w:val="TableCell"/>
            </w:pPr>
            <w:r>
              <w:t>18 412,00</w:t>
            </w:r>
          </w:p>
        </w:tc>
        <w:tc>
          <w:tcPr>
            <w:tcW w:w="754" w:type="pct"/>
          </w:tcPr>
          <w:p w14:paraId="191BB730" w14:textId="77777777" w:rsidR="00F85B00" w:rsidRDefault="00F85B00" w:rsidP="00F85B00">
            <w:pPr>
              <w:pStyle w:val="TableCell"/>
            </w:pPr>
            <w:r>
              <w:t>264 612,00</w:t>
            </w:r>
          </w:p>
        </w:tc>
      </w:tr>
      <w:tr w:rsidR="00F85B00" w14:paraId="679A4147" w14:textId="77777777" w:rsidTr="00D95010">
        <w:trPr>
          <w:jc w:val="center"/>
        </w:trPr>
        <w:tc>
          <w:tcPr>
            <w:tcW w:w="278" w:type="pct"/>
          </w:tcPr>
          <w:p w14:paraId="1F133829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3F5E371D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1C75328C" w14:textId="77777777" w:rsidR="00F85B00" w:rsidRDefault="00F85B00" w:rsidP="00F85B00">
            <w:pPr>
              <w:pStyle w:val="TableCell"/>
            </w:pPr>
            <w:r>
              <w:t>411</w:t>
            </w:r>
          </w:p>
        </w:tc>
        <w:tc>
          <w:tcPr>
            <w:tcW w:w="194" w:type="pct"/>
          </w:tcPr>
          <w:p w14:paraId="5720E49F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23EF97B5" w14:textId="77777777" w:rsidR="00F85B00" w:rsidRDefault="00F85B00" w:rsidP="00F85B00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573" w:type="pct"/>
          </w:tcPr>
          <w:p w14:paraId="399BBC77" w14:textId="77777777" w:rsidR="00F85B00" w:rsidRDefault="00F85B00" w:rsidP="00F85B00">
            <w:pPr>
              <w:pStyle w:val="TableCell"/>
            </w:pPr>
            <w:r>
              <w:t>844 250,00</w:t>
            </w:r>
          </w:p>
        </w:tc>
        <w:tc>
          <w:tcPr>
            <w:tcW w:w="521" w:type="pct"/>
          </w:tcPr>
          <w:p w14:paraId="269A0689" w14:textId="77777777" w:rsidR="00F85B00" w:rsidRDefault="00F85B00" w:rsidP="00F85B00">
            <w:pPr>
              <w:pStyle w:val="TableCell"/>
            </w:pPr>
            <w:r>
              <w:t>45 755,00</w:t>
            </w:r>
          </w:p>
        </w:tc>
        <w:tc>
          <w:tcPr>
            <w:tcW w:w="754" w:type="pct"/>
          </w:tcPr>
          <w:p w14:paraId="7DF97F6C" w14:textId="77777777" w:rsidR="00F85B00" w:rsidRDefault="00F85B00" w:rsidP="00F85B00">
            <w:pPr>
              <w:pStyle w:val="TableCell"/>
            </w:pPr>
            <w:r>
              <w:t>890 005,00</w:t>
            </w:r>
          </w:p>
        </w:tc>
      </w:tr>
      <w:tr w:rsidR="00F85B00" w14:paraId="54A3485E" w14:textId="77777777" w:rsidTr="00D95010">
        <w:trPr>
          <w:jc w:val="center"/>
        </w:trPr>
        <w:tc>
          <w:tcPr>
            <w:tcW w:w="278" w:type="pct"/>
          </w:tcPr>
          <w:p w14:paraId="23C72220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2974FD98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08316D24" w14:textId="77777777" w:rsidR="00F85B00" w:rsidRDefault="00F85B00" w:rsidP="00F85B00">
            <w:pPr>
              <w:pStyle w:val="TableCell"/>
            </w:pPr>
            <w:r>
              <w:t>412</w:t>
            </w:r>
          </w:p>
        </w:tc>
        <w:tc>
          <w:tcPr>
            <w:tcW w:w="194" w:type="pct"/>
          </w:tcPr>
          <w:p w14:paraId="6B34A50A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5DAC5BDB" w14:textId="77777777" w:rsidR="00F85B00" w:rsidRDefault="00F85B00" w:rsidP="00F85B00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573" w:type="pct"/>
          </w:tcPr>
          <w:p w14:paraId="384CB7B3" w14:textId="77777777" w:rsidR="00F85B00" w:rsidRDefault="00F85B00" w:rsidP="00F85B00">
            <w:pPr>
              <w:pStyle w:val="TableCell"/>
            </w:pPr>
            <w:r>
              <w:t>120 340,00</w:t>
            </w:r>
          </w:p>
        </w:tc>
        <w:tc>
          <w:tcPr>
            <w:tcW w:w="521" w:type="pct"/>
          </w:tcPr>
          <w:p w14:paraId="72303161" w14:textId="77777777" w:rsidR="00F85B00" w:rsidRDefault="00F85B00" w:rsidP="00F85B00">
            <w:pPr>
              <w:pStyle w:val="TableCell"/>
            </w:pPr>
            <w:r>
              <w:t>6 148,00</w:t>
            </w:r>
          </w:p>
        </w:tc>
        <w:tc>
          <w:tcPr>
            <w:tcW w:w="754" w:type="pct"/>
          </w:tcPr>
          <w:p w14:paraId="3DE350E5" w14:textId="77777777" w:rsidR="00F85B00" w:rsidRDefault="00F85B00" w:rsidP="00F85B00">
            <w:pPr>
              <w:pStyle w:val="TableCell"/>
            </w:pPr>
            <w:r>
              <w:t>126 488,00</w:t>
            </w:r>
          </w:p>
        </w:tc>
      </w:tr>
      <w:tr w:rsidR="00F85B00" w14:paraId="730B1434" w14:textId="77777777" w:rsidTr="00D95010">
        <w:trPr>
          <w:jc w:val="center"/>
        </w:trPr>
        <w:tc>
          <w:tcPr>
            <w:tcW w:w="278" w:type="pct"/>
          </w:tcPr>
          <w:p w14:paraId="171C1C90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2C806EB2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562366D9" w14:textId="77777777" w:rsidR="00F85B00" w:rsidRDefault="00F85B00" w:rsidP="00F85B00">
            <w:pPr>
              <w:pStyle w:val="TableCell"/>
            </w:pPr>
            <w:r>
              <w:t>471</w:t>
            </w:r>
          </w:p>
        </w:tc>
        <w:tc>
          <w:tcPr>
            <w:tcW w:w="194" w:type="pct"/>
          </w:tcPr>
          <w:p w14:paraId="272D77EA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165E00C3" w14:textId="77777777" w:rsidR="00F85B00" w:rsidRDefault="00F85B00" w:rsidP="00F85B00">
            <w:pPr>
              <w:pStyle w:val="TableCell"/>
              <w:jc w:val="left"/>
            </w:pPr>
            <w:r>
              <w:t>Wpłaty na PPK finansowane przez podmiot zatrudniający</w:t>
            </w:r>
          </w:p>
        </w:tc>
        <w:tc>
          <w:tcPr>
            <w:tcW w:w="573" w:type="pct"/>
          </w:tcPr>
          <w:p w14:paraId="2F4FE786" w14:textId="77777777" w:rsidR="00F85B00" w:rsidRDefault="00F85B00" w:rsidP="00F85B00">
            <w:pPr>
              <w:pStyle w:val="TableCell"/>
            </w:pPr>
            <w:r>
              <w:t>6 000,00</w:t>
            </w:r>
          </w:p>
        </w:tc>
        <w:tc>
          <w:tcPr>
            <w:tcW w:w="521" w:type="pct"/>
          </w:tcPr>
          <w:p w14:paraId="2771B960" w14:textId="77777777" w:rsidR="00F85B00" w:rsidRDefault="00F85B00" w:rsidP="00F85B00">
            <w:pPr>
              <w:pStyle w:val="TableCell"/>
            </w:pPr>
            <w:r>
              <w:t>227,00</w:t>
            </w:r>
          </w:p>
        </w:tc>
        <w:tc>
          <w:tcPr>
            <w:tcW w:w="754" w:type="pct"/>
          </w:tcPr>
          <w:p w14:paraId="50E16C78" w14:textId="77777777" w:rsidR="00F85B00" w:rsidRDefault="00F85B00" w:rsidP="00F85B00">
            <w:pPr>
              <w:pStyle w:val="TableCell"/>
            </w:pPr>
            <w:r>
              <w:t>6 227,00</w:t>
            </w:r>
          </w:p>
        </w:tc>
      </w:tr>
      <w:tr w:rsidR="00F85B00" w14:paraId="04F7F881" w14:textId="77777777" w:rsidTr="00D95010">
        <w:trPr>
          <w:jc w:val="center"/>
        </w:trPr>
        <w:tc>
          <w:tcPr>
            <w:tcW w:w="278" w:type="pct"/>
          </w:tcPr>
          <w:p w14:paraId="0B12FC37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72627E0E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478AC224" w14:textId="77777777" w:rsidR="00F85B00" w:rsidRDefault="00F85B00" w:rsidP="00F85B00">
            <w:pPr>
              <w:pStyle w:val="TableCell"/>
            </w:pPr>
            <w:r>
              <w:t>479</w:t>
            </w:r>
          </w:p>
        </w:tc>
        <w:tc>
          <w:tcPr>
            <w:tcW w:w="194" w:type="pct"/>
          </w:tcPr>
          <w:p w14:paraId="3146BE03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01F45841" w14:textId="77777777" w:rsidR="00F85B00" w:rsidRDefault="00F85B00" w:rsidP="00F85B00">
            <w:pPr>
              <w:pStyle w:val="TableCell"/>
              <w:jc w:val="left"/>
            </w:pPr>
            <w:r>
              <w:t>Wynagrodzenia osobowe nauczycieli</w:t>
            </w:r>
          </w:p>
        </w:tc>
        <w:tc>
          <w:tcPr>
            <w:tcW w:w="573" w:type="pct"/>
          </w:tcPr>
          <w:p w14:paraId="15EA5CF4" w14:textId="77777777" w:rsidR="00F85B00" w:rsidRDefault="00F85B00" w:rsidP="00F85B00">
            <w:pPr>
              <w:pStyle w:val="TableCell"/>
            </w:pPr>
            <w:r>
              <w:t>3 724 623,00</w:t>
            </w:r>
          </w:p>
        </w:tc>
        <w:tc>
          <w:tcPr>
            <w:tcW w:w="521" w:type="pct"/>
          </w:tcPr>
          <w:p w14:paraId="5AFCBDFB" w14:textId="77777777" w:rsidR="00F85B00" w:rsidRDefault="00F85B00" w:rsidP="00F85B00">
            <w:pPr>
              <w:pStyle w:val="TableCell"/>
            </w:pPr>
            <w:r>
              <w:t>261 628,00</w:t>
            </w:r>
          </w:p>
        </w:tc>
        <w:tc>
          <w:tcPr>
            <w:tcW w:w="754" w:type="pct"/>
          </w:tcPr>
          <w:p w14:paraId="2D111FA6" w14:textId="77777777" w:rsidR="00F85B00" w:rsidRDefault="00F85B00" w:rsidP="00F85B00">
            <w:pPr>
              <w:pStyle w:val="TableCell"/>
            </w:pPr>
            <w:r>
              <w:t>3 986 251,00</w:t>
            </w:r>
          </w:p>
        </w:tc>
      </w:tr>
      <w:tr w:rsidR="00F85B00" w14:paraId="25C64970" w14:textId="77777777" w:rsidTr="00D95010">
        <w:trPr>
          <w:jc w:val="center"/>
        </w:trPr>
        <w:tc>
          <w:tcPr>
            <w:tcW w:w="278" w:type="pct"/>
            <w:shd w:val="clear" w:color="auto" w:fill="F2F3F3"/>
          </w:tcPr>
          <w:p w14:paraId="38050E22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92" w:type="pct"/>
            <w:shd w:val="clear" w:color="auto" w:fill="F2F3F3"/>
          </w:tcPr>
          <w:p w14:paraId="34FBFAB4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80104</w:t>
            </w:r>
          </w:p>
        </w:tc>
        <w:tc>
          <w:tcPr>
            <w:tcW w:w="223" w:type="pct"/>
            <w:shd w:val="clear" w:color="auto" w:fill="F2F3F3"/>
          </w:tcPr>
          <w:p w14:paraId="41CDA8C0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94" w:type="pct"/>
            <w:shd w:val="clear" w:color="auto" w:fill="F2F3F3"/>
          </w:tcPr>
          <w:p w14:paraId="09CFB408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065" w:type="pct"/>
            <w:shd w:val="clear" w:color="auto" w:fill="F2F3F3"/>
          </w:tcPr>
          <w:p w14:paraId="003A4810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Przedszkola </w:t>
            </w:r>
          </w:p>
        </w:tc>
        <w:tc>
          <w:tcPr>
            <w:tcW w:w="573" w:type="pct"/>
            <w:shd w:val="clear" w:color="auto" w:fill="F2F3F3"/>
          </w:tcPr>
          <w:p w14:paraId="56EB4748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2 311 137,33</w:t>
            </w:r>
          </w:p>
        </w:tc>
        <w:tc>
          <w:tcPr>
            <w:tcW w:w="521" w:type="pct"/>
            <w:shd w:val="clear" w:color="auto" w:fill="F2F3F3"/>
          </w:tcPr>
          <w:p w14:paraId="1B1A7B36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70 181,00</w:t>
            </w:r>
          </w:p>
        </w:tc>
        <w:tc>
          <w:tcPr>
            <w:tcW w:w="754" w:type="pct"/>
            <w:shd w:val="clear" w:color="auto" w:fill="F2F3F3"/>
          </w:tcPr>
          <w:p w14:paraId="61F5979D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2 381 318,33</w:t>
            </w:r>
          </w:p>
        </w:tc>
      </w:tr>
      <w:tr w:rsidR="00F85B00" w14:paraId="087E231B" w14:textId="77777777" w:rsidTr="00D95010">
        <w:trPr>
          <w:jc w:val="center"/>
        </w:trPr>
        <w:tc>
          <w:tcPr>
            <w:tcW w:w="278" w:type="pct"/>
          </w:tcPr>
          <w:p w14:paraId="42FC1AA4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5C96CDF5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20681BAE" w14:textId="77777777" w:rsidR="00F85B00" w:rsidRDefault="00F85B00" w:rsidP="00F85B00">
            <w:pPr>
              <w:pStyle w:val="TableCell"/>
            </w:pPr>
            <w:r>
              <w:t>302</w:t>
            </w:r>
          </w:p>
        </w:tc>
        <w:tc>
          <w:tcPr>
            <w:tcW w:w="194" w:type="pct"/>
          </w:tcPr>
          <w:p w14:paraId="54FA965C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2C673172" w14:textId="77777777" w:rsidR="00F85B00" w:rsidRDefault="00F85B00" w:rsidP="00F85B00">
            <w:pPr>
              <w:pStyle w:val="TableCell"/>
              <w:jc w:val="left"/>
            </w:pPr>
            <w:r>
              <w:t>Wydatki osobowe niezaliczone do wynagrodzeń</w:t>
            </w:r>
          </w:p>
        </w:tc>
        <w:tc>
          <w:tcPr>
            <w:tcW w:w="573" w:type="pct"/>
          </w:tcPr>
          <w:p w14:paraId="0DE0BD15" w14:textId="77777777" w:rsidR="00F85B00" w:rsidRDefault="00F85B00" w:rsidP="00F85B00">
            <w:pPr>
              <w:pStyle w:val="TableCell"/>
            </w:pPr>
            <w:r>
              <w:t>52 800,00</w:t>
            </w:r>
          </w:p>
        </w:tc>
        <w:tc>
          <w:tcPr>
            <w:tcW w:w="521" w:type="pct"/>
          </w:tcPr>
          <w:p w14:paraId="01C279DE" w14:textId="77777777" w:rsidR="00F85B00" w:rsidRDefault="00F85B00" w:rsidP="00F85B00">
            <w:pPr>
              <w:pStyle w:val="TableCell"/>
            </w:pPr>
            <w:r>
              <w:t>4 019,00</w:t>
            </w:r>
          </w:p>
        </w:tc>
        <w:tc>
          <w:tcPr>
            <w:tcW w:w="754" w:type="pct"/>
          </w:tcPr>
          <w:p w14:paraId="1CC9E5B5" w14:textId="77777777" w:rsidR="00F85B00" w:rsidRDefault="00F85B00" w:rsidP="00F85B00">
            <w:pPr>
              <w:pStyle w:val="TableCell"/>
            </w:pPr>
            <w:r>
              <w:t>56 819,00</w:t>
            </w:r>
          </w:p>
        </w:tc>
      </w:tr>
      <w:tr w:rsidR="00F85B00" w14:paraId="11172C4B" w14:textId="77777777" w:rsidTr="00D95010">
        <w:trPr>
          <w:jc w:val="center"/>
        </w:trPr>
        <w:tc>
          <w:tcPr>
            <w:tcW w:w="278" w:type="pct"/>
          </w:tcPr>
          <w:p w14:paraId="6A157ED3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55AF5172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41D478BA" w14:textId="77777777" w:rsidR="00F85B00" w:rsidRDefault="00F85B00" w:rsidP="00F85B00">
            <w:pPr>
              <w:pStyle w:val="TableCell"/>
            </w:pPr>
            <w:r>
              <w:t>411</w:t>
            </w:r>
          </w:p>
        </w:tc>
        <w:tc>
          <w:tcPr>
            <w:tcW w:w="194" w:type="pct"/>
          </w:tcPr>
          <w:p w14:paraId="0F284A25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17B1275D" w14:textId="77777777" w:rsidR="00F85B00" w:rsidRDefault="00F85B00" w:rsidP="00F85B00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573" w:type="pct"/>
          </w:tcPr>
          <w:p w14:paraId="023FDDED" w14:textId="77777777" w:rsidR="00F85B00" w:rsidRDefault="00F85B00" w:rsidP="00F85B00">
            <w:pPr>
              <w:pStyle w:val="TableCell"/>
            </w:pPr>
            <w:r>
              <w:t>237 555,00</w:t>
            </w:r>
          </w:p>
        </w:tc>
        <w:tc>
          <w:tcPr>
            <w:tcW w:w="521" w:type="pct"/>
          </w:tcPr>
          <w:p w14:paraId="673176FB" w14:textId="77777777" w:rsidR="00F85B00" w:rsidRDefault="00F85B00" w:rsidP="00F85B00">
            <w:pPr>
              <w:pStyle w:val="TableCell"/>
            </w:pPr>
            <w:r>
              <w:t>9 629,00</w:t>
            </w:r>
          </w:p>
        </w:tc>
        <w:tc>
          <w:tcPr>
            <w:tcW w:w="754" w:type="pct"/>
          </w:tcPr>
          <w:p w14:paraId="6FAE69A1" w14:textId="77777777" w:rsidR="00F85B00" w:rsidRDefault="00F85B00" w:rsidP="00F85B00">
            <w:pPr>
              <w:pStyle w:val="TableCell"/>
            </w:pPr>
            <w:r>
              <w:t>247 184,00</w:t>
            </w:r>
          </w:p>
        </w:tc>
      </w:tr>
      <w:tr w:rsidR="00F85B00" w14:paraId="0827AEF1" w14:textId="77777777" w:rsidTr="00D95010">
        <w:trPr>
          <w:jc w:val="center"/>
        </w:trPr>
        <w:tc>
          <w:tcPr>
            <w:tcW w:w="278" w:type="pct"/>
          </w:tcPr>
          <w:p w14:paraId="410AF4D0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5C5EB8E9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38E8AB52" w14:textId="77777777" w:rsidR="00F85B00" w:rsidRDefault="00F85B00" w:rsidP="00F85B00">
            <w:pPr>
              <w:pStyle w:val="TableCell"/>
            </w:pPr>
            <w:r>
              <w:t>412</w:t>
            </w:r>
          </w:p>
        </w:tc>
        <w:tc>
          <w:tcPr>
            <w:tcW w:w="194" w:type="pct"/>
          </w:tcPr>
          <w:p w14:paraId="5101391D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36F8DC96" w14:textId="77777777" w:rsidR="00F85B00" w:rsidRDefault="00F85B00" w:rsidP="00F85B00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573" w:type="pct"/>
          </w:tcPr>
          <w:p w14:paraId="0433322C" w14:textId="77777777" w:rsidR="00F85B00" w:rsidRDefault="00F85B00" w:rsidP="00F85B00">
            <w:pPr>
              <w:pStyle w:val="TableCell"/>
            </w:pPr>
            <w:r>
              <w:t>34 760,00</w:t>
            </w:r>
          </w:p>
        </w:tc>
        <w:tc>
          <w:tcPr>
            <w:tcW w:w="521" w:type="pct"/>
          </w:tcPr>
          <w:p w14:paraId="3B1886FE" w14:textId="77777777" w:rsidR="00F85B00" w:rsidRDefault="00F85B00" w:rsidP="00F85B00">
            <w:pPr>
              <w:pStyle w:val="TableCell"/>
            </w:pPr>
            <w:r>
              <w:t>1 372,00</w:t>
            </w:r>
          </w:p>
        </w:tc>
        <w:tc>
          <w:tcPr>
            <w:tcW w:w="754" w:type="pct"/>
          </w:tcPr>
          <w:p w14:paraId="36FFA347" w14:textId="77777777" w:rsidR="00F85B00" w:rsidRDefault="00F85B00" w:rsidP="00F85B00">
            <w:pPr>
              <w:pStyle w:val="TableCell"/>
            </w:pPr>
            <w:r>
              <w:t>36 132,00</w:t>
            </w:r>
          </w:p>
        </w:tc>
      </w:tr>
      <w:tr w:rsidR="00F85B00" w14:paraId="43D65BF1" w14:textId="77777777" w:rsidTr="00D95010">
        <w:trPr>
          <w:jc w:val="center"/>
        </w:trPr>
        <w:tc>
          <w:tcPr>
            <w:tcW w:w="278" w:type="pct"/>
          </w:tcPr>
          <w:p w14:paraId="756F0659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3F538A61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02F0836F" w14:textId="77777777" w:rsidR="00F85B00" w:rsidRDefault="00F85B00" w:rsidP="00F85B00">
            <w:pPr>
              <w:pStyle w:val="TableCell"/>
            </w:pPr>
            <w:r>
              <w:t>471</w:t>
            </w:r>
          </w:p>
        </w:tc>
        <w:tc>
          <w:tcPr>
            <w:tcW w:w="194" w:type="pct"/>
          </w:tcPr>
          <w:p w14:paraId="5FEEE4C8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6ACBB3FB" w14:textId="77777777" w:rsidR="00F85B00" w:rsidRDefault="00F85B00" w:rsidP="00F85B00">
            <w:pPr>
              <w:pStyle w:val="TableCell"/>
              <w:jc w:val="left"/>
            </w:pPr>
            <w:r>
              <w:t>Wpłaty na PPK finansowane przez podmiot zatrudniający</w:t>
            </w:r>
          </w:p>
        </w:tc>
        <w:tc>
          <w:tcPr>
            <w:tcW w:w="573" w:type="pct"/>
          </w:tcPr>
          <w:p w14:paraId="23C4A789" w14:textId="77777777" w:rsidR="00F85B00" w:rsidRDefault="00F85B00" w:rsidP="00F85B00">
            <w:pPr>
              <w:pStyle w:val="TableCell"/>
            </w:pPr>
            <w:r>
              <w:t>2 800,00</w:t>
            </w:r>
          </w:p>
        </w:tc>
        <w:tc>
          <w:tcPr>
            <w:tcW w:w="521" w:type="pct"/>
          </w:tcPr>
          <w:p w14:paraId="4A5BF648" w14:textId="77777777" w:rsidR="00F85B00" w:rsidRDefault="00F85B00" w:rsidP="00F85B00">
            <w:pPr>
              <w:pStyle w:val="TableCell"/>
            </w:pPr>
            <w:r>
              <w:t>153,00</w:t>
            </w:r>
          </w:p>
        </w:tc>
        <w:tc>
          <w:tcPr>
            <w:tcW w:w="754" w:type="pct"/>
          </w:tcPr>
          <w:p w14:paraId="4503F4E2" w14:textId="77777777" w:rsidR="00F85B00" w:rsidRDefault="00F85B00" w:rsidP="00F85B00">
            <w:pPr>
              <w:pStyle w:val="TableCell"/>
            </w:pPr>
            <w:r>
              <w:t>2 953,00</w:t>
            </w:r>
          </w:p>
        </w:tc>
      </w:tr>
      <w:tr w:rsidR="00F85B00" w14:paraId="257B515B" w14:textId="77777777" w:rsidTr="00D95010">
        <w:trPr>
          <w:jc w:val="center"/>
        </w:trPr>
        <w:tc>
          <w:tcPr>
            <w:tcW w:w="278" w:type="pct"/>
          </w:tcPr>
          <w:p w14:paraId="1191FE3A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28D2AA19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34D44F4F" w14:textId="77777777" w:rsidR="00F85B00" w:rsidRDefault="00F85B00" w:rsidP="00F85B00">
            <w:pPr>
              <w:pStyle w:val="TableCell"/>
            </w:pPr>
            <w:r>
              <w:t>479</w:t>
            </w:r>
          </w:p>
        </w:tc>
        <w:tc>
          <w:tcPr>
            <w:tcW w:w="194" w:type="pct"/>
          </w:tcPr>
          <w:p w14:paraId="4FF35573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45220F1E" w14:textId="77777777" w:rsidR="00F85B00" w:rsidRDefault="00F85B00" w:rsidP="00F85B00">
            <w:pPr>
              <w:pStyle w:val="TableCell"/>
              <w:jc w:val="left"/>
            </w:pPr>
            <w:r>
              <w:t>Wynagrodzenia osobowe nauczycieli</w:t>
            </w:r>
          </w:p>
        </w:tc>
        <w:tc>
          <w:tcPr>
            <w:tcW w:w="573" w:type="pct"/>
          </w:tcPr>
          <w:p w14:paraId="46AAD2C8" w14:textId="77777777" w:rsidR="00F85B00" w:rsidRDefault="00F85B00" w:rsidP="00F85B00">
            <w:pPr>
              <w:pStyle w:val="TableCell"/>
            </w:pPr>
            <w:r>
              <w:t>686 900,00</w:t>
            </w:r>
          </w:p>
        </w:tc>
        <w:tc>
          <w:tcPr>
            <w:tcW w:w="521" w:type="pct"/>
          </w:tcPr>
          <w:p w14:paraId="2265172D" w14:textId="77777777" w:rsidR="00F85B00" w:rsidRDefault="00F85B00" w:rsidP="00F85B00">
            <w:pPr>
              <w:pStyle w:val="TableCell"/>
            </w:pPr>
            <w:r>
              <w:t>55 008,00</w:t>
            </w:r>
          </w:p>
        </w:tc>
        <w:tc>
          <w:tcPr>
            <w:tcW w:w="754" w:type="pct"/>
          </w:tcPr>
          <w:p w14:paraId="1B36EEFE" w14:textId="77777777" w:rsidR="00F85B00" w:rsidRDefault="00F85B00" w:rsidP="00F85B00">
            <w:pPr>
              <w:pStyle w:val="TableCell"/>
            </w:pPr>
            <w:r>
              <w:t>741 908,00</w:t>
            </w:r>
          </w:p>
        </w:tc>
      </w:tr>
      <w:tr w:rsidR="00F85B00" w14:paraId="5D89CFEB" w14:textId="77777777" w:rsidTr="00D95010">
        <w:trPr>
          <w:jc w:val="center"/>
        </w:trPr>
        <w:tc>
          <w:tcPr>
            <w:tcW w:w="278" w:type="pct"/>
            <w:shd w:val="clear" w:color="auto" w:fill="F2F3F3"/>
          </w:tcPr>
          <w:p w14:paraId="06ECC3B0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92" w:type="pct"/>
            <w:shd w:val="clear" w:color="auto" w:fill="F2F3F3"/>
          </w:tcPr>
          <w:p w14:paraId="441BF02F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80107</w:t>
            </w:r>
          </w:p>
        </w:tc>
        <w:tc>
          <w:tcPr>
            <w:tcW w:w="223" w:type="pct"/>
            <w:shd w:val="clear" w:color="auto" w:fill="F2F3F3"/>
          </w:tcPr>
          <w:p w14:paraId="7EDA0C38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94" w:type="pct"/>
            <w:shd w:val="clear" w:color="auto" w:fill="F2F3F3"/>
          </w:tcPr>
          <w:p w14:paraId="0E13B5AF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065" w:type="pct"/>
            <w:shd w:val="clear" w:color="auto" w:fill="F2F3F3"/>
          </w:tcPr>
          <w:p w14:paraId="252DBF6F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Świetlice szkolne</w:t>
            </w:r>
          </w:p>
        </w:tc>
        <w:tc>
          <w:tcPr>
            <w:tcW w:w="573" w:type="pct"/>
            <w:shd w:val="clear" w:color="auto" w:fill="F2F3F3"/>
          </w:tcPr>
          <w:p w14:paraId="6715DC64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192 124,00</w:t>
            </w:r>
          </w:p>
        </w:tc>
        <w:tc>
          <w:tcPr>
            <w:tcW w:w="521" w:type="pct"/>
            <w:shd w:val="clear" w:color="auto" w:fill="F2F3F3"/>
          </w:tcPr>
          <w:p w14:paraId="4CB4C4B7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8 077,00</w:t>
            </w:r>
          </w:p>
        </w:tc>
        <w:tc>
          <w:tcPr>
            <w:tcW w:w="754" w:type="pct"/>
            <w:shd w:val="clear" w:color="auto" w:fill="F2F3F3"/>
          </w:tcPr>
          <w:p w14:paraId="4DEB78E5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200 201,00</w:t>
            </w:r>
          </w:p>
        </w:tc>
      </w:tr>
      <w:tr w:rsidR="00F85B00" w14:paraId="2D34B15B" w14:textId="77777777" w:rsidTr="00D95010">
        <w:trPr>
          <w:jc w:val="center"/>
        </w:trPr>
        <w:tc>
          <w:tcPr>
            <w:tcW w:w="278" w:type="pct"/>
          </w:tcPr>
          <w:p w14:paraId="0AFA4556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3E42BB59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211A2DA2" w14:textId="77777777" w:rsidR="00F85B00" w:rsidRDefault="00F85B00" w:rsidP="00F85B00">
            <w:pPr>
              <w:pStyle w:val="TableCell"/>
            </w:pPr>
            <w:r>
              <w:t>302</w:t>
            </w:r>
          </w:p>
        </w:tc>
        <w:tc>
          <w:tcPr>
            <w:tcW w:w="194" w:type="pct"/>
          </w:tcPr>
          <w:p w14:paraId="045573B3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5D445751" w14:textId="77777777" w:rsidR="00F85B00" w:rsidRDefault="00F85B00" w:rsidP="00F85B00">
            <w:pPr>
              <w:pStyle w:val="TableCell"/>
              <w:jc w:val="left"/>
            </w:pPr>
            <w:r>
              <w:t>Wydatki osobowe niezaliczone do wynagrodzeń</w:t>
            </w:r>
          </w:p>
        </w:tc>
        <w:tc>
          <w:tcPr>
            <w:tcW w:w="573" w:type="pct"/>
          </w:tcPr>
          <w:p w14:paraId="21D6AE98" w14:textId="77777777" w:rsidR="00F85B00" w:rsidRDefault="00F85B00" w:rsidP="00F85B00">
            <w:pPr>
              <w:pStyle w:val="TableCell"/>
            </w:pPr>
            <w:r>
              <w:t>6 980,00</w:t>
            </w:r>
          </w:p>
        </w:tc>
        <w:tc>
          <w:tcPr>
            <w:tcW w:w="521" w:type="pct"/>
          </w:tcPr>
          <w:p w14:paraId="43F4D3D6" w14:textId="77777777" w:rsidR="00F85B00" w:rsidRDefault="00F85B00" w:rsidP="00F85B00">
            <w:pPr>
              <w:pStyle w:val="TableCell"/>
            </w:pPr>
            <w:r>
              <w:t>392,00</w:t>
            </w:r>
          </w:p>
        </w:tc>
        <w:tc>
          <w:tcPr>
            <w:tcW w:w="754" w:type="pct"/>
          </w:tcPr>
          <w:p w14:paraId="226F91AF" w14:textId="77777777" w:rsidR="00F85B00" w:rsidRDefault="00F85B00" w:rsidP="00F85B00">
            <w:pPr>
              <w:pStyle w:val="TableCell"/>
            </w:pPr>
            <w:r>
              <w:t>7 372,00</w:t>
            </w:r>
          </w:p>
        </w:tc>
      </w:tr>
      <w:tr w:rsidR="00F85B00" w14:paraId="1999ACE1" w14:textId="77777777" w:rsidTr="00D95010">
        <w:trPr>
          <w:jc w:val="center"/>
        </w:trPr>
        <w:tc>
          <w:tcPr>
            <w:tcW w:w="278" w:type="pct"/>
          </w:tcPr>
          <w:p w14:paraId="5984AE2C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521ABE14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66FAD4EA" w14:textId="77777777" w:rsidR="00F85B00" w:rsidRDefault="00F85B00" w:rsidP="00F85B00">
            <w:pPr>
              <w:pStyle w:val="TableCell"/>
            </w:pPr>
            <w:r>
              <w:t>411</w:t>
            </w:r>
          </w:p>
        </w:tc>
        <w:tc>
          <w:tcPr>
            <w:tcW w:w="194" w:type="pct"/>
          </w:tcPr>
          <w:p w14:paraId="3FC6F212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4E4166F1" w14:textId="77777777" w:rsidR="00F85B00" w:rsidRDefault="00F85B00" w:rsidP="00F85B00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573" w:type="pct"/>
          </w:tcPr>
          <w:p w14:paraId="3E17138D" w14:textId="77777777" w:rsidR="00F85B00" w:rsidRDefault="00F85B00" w:rsidP="00F85B00">
            <w:pPr>
              <w:pStyle w:val="TableCell"/>
            </w:pPr>
            <w:r>
              <w:t>22 177,00</w:t>
            </w:r>
          </w:p>
        </w:tc>
        <w:tc>
          <w:tcPr>
            <w:tcW w:w="521" w:type="pct"/>
          </w:tcPr>
          <w:p w14:paraId="1655E68F" w14:textId="77777777" w:rsidR="00F85B00" w:rsidRDefault="00F85B00" w:rsidP="00F85B00">
            <w:pPr>
              <w:pStyle w:val="TableCell"/>
            </w:pPr>
            <w:r>
              <w:t>1 185,00</w:t>
            </w:r>
          </w:p>
        </w:tc>
        <w:tc>
          <w:tcPr>
            <w:tcW w:w="754" w:type="pct"/>
          </w:tcPr>
          <w:p w14:paraId="787AC9B9" w14:textId="77777777" w:rsidR="00F85B00" w:rsidRDefault="00F85B00" w:rsidP="00F85B00">
            <w:pPr>
              <w:pStyle w:val="TableCell"/>
            </w:pPr>
            <w:r>
              <w:t>23 362,00</w:t>
            </w:r>
          </w:p>
        </w:tc>
      </w:tr>
      <w:tr w:rsidR="00F85B00" w14:paraId="26F8845F" w14:textId="77777777" w:rsidTr="00D95010">
        <w:trPr>
          <w:jc w:val="center"/>
        </w:trPr>
        <w:tc>
          <w:tcPr>
            <w:tcW w:w="278" w:type="pct"/>
          </w:tcPr>
          <w:p w14:paraId="3789F228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421BA7C5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3A001618" w14:textId="77777777" w:rsidR="00F85B00" w:rsidRDefault="00F85B00" w:rsidP="00F85B00">
            <w:pPr>
              <w:pStyle w:val="TableCell"/>
            </w:pPr>
            <w:r>
              <w:t>479</w:t>
            </w:r>
          </w:p>
        </w:tc>
        <w:tc>
          <w:tcPr>
            <w:tcW w:w="194" w:type="pct"/>
          </w:tcPr>
          <w:p w14:paraId="305C7548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660C0779" w14:textId="77777777" w:rsidR="00F85B00" w:rsidRDefault="00F85B00" w:rsidP="00F85B00">
            <w:pPr>
              <w:pStyle w:val="TableCell"/>
              <w:jc w:val="left"/>
            </w:pPr>
            <w:r>
              <w:t>Wynagrodzenia osobowe nauczycieli</w:t>
            </w:r>
          </w:p>
        </w:tc>
        <w:tc>
          <w:tcPr>
            <w:tcW w:w="573" w:type="pct"/>
          </w:tcPr>
          <w:p w14:paraId="76878F43" w14:textId="77777777" w:rsidR="00F85B00" w:rsidRDefault="00F85B00" w:rsidP="00F85B00">
            <w:pPr>
              <w:pStyle w:val="TableCell"/>
            </w:pPr>
            <w:r>
              <w:t>113 255,00</w:t>
            </w:r>
          </w:p>
        </w:tc>
        <w:tc>
          <w:tcPr>
            <w:tcW w:w="521" w:type="pct"/>
          </w:tcPr>
          <w:p w14:paraId="498FE32B" w14:textId="77777777" w:rsidR="00F85B00" w:rsidRDefault="00F85B00" w:rsidP="00F85B00">
            <w:pPr>
              <w:pStyle w:val="TableCell"/>
            </w:pPr>
            <w:r>
              <w:t>6 500,00</w:t>
            </w:r>
          </w:p>
        </w:tc>
        <w:tc>
          <w:tcPr>
            <w:tcW w:w="754" w:type="pct"/>
          </w:tcPr>
          <w:p w14:paraId="300ABCC4" w14:textId="77777777" w:rsidR="00F85B00" w:rsidRDefault="00F85B00" w:rsidP="00F85B00">
            <w:pPr>
              <w:pStyle w:val="TableCell"/>
            </w:pPr>
            <w:r>
              <w:t>119 755,00</w:t>
            </w:r>
          </w:p>
        </w:tc>
      </w:tr>
      <w:tr w:rsidR="00F85B00" w14:paraId="245CD31F" w14:textId="77777777" w:rsidTr="008B5D4F">
        <w:trPr>
          <w:jc w:val="center"/>
        </w:trPr>
        <w:tc>
          <w:tcPr>
            <w:tcW w:w="5000" w:type="pct"/>
            <w:gridSpan w:val="8"/>
          </w:tcPr>
          <w:p w14:paraId="4988E8EE" w14:textId="39AA501B" w:rsidR="00F85B00" w:rsidRDefault="00F85B00" w:rsidP="00F85B00">
            <w:pPr>
              <w:pStyle w:val="TableCell"/>
              <w:jc w:val="both"/>
            </w:pPr>
            <w:r>
              <w:t xml:space="preserve">Zwiększa się plan finansowy ZS-P w Dobrej o kwotę ogółem 300.499,00 zł a ZS-P w Piekarach o kwotę 109.929,00 zł na wynagrodzenia i pochodne od wynagrodzeń w związku z wejściem w życie </w:t>
            </w:r>
            <w:r w:rsidRPr="008B5D4F">
              <w:t>Rozporządzenia Ministra Edukacji i Nauki z dnia 24 lutego 2023 r. zmieniające</w:t>
            </w:r>
            <w:r>
              <w:t>go</w:t>
            </w:r>
            <w:r w:rsidRPr="008B5D4F">
              <w:t xml:space="preserve"> rozporządzenie w sprawie wysokości minimalnych stawek wynagrodzenia zasadniczego nauczycieli, ogólnych warunków przyznawania dodatków do wynagrodzenia zasadniczego oraz wynagradzania za pracę w dniu wolnym od pracy (Dz.U.2023 poz. 352</w:t>
            </w:r>
            <w:r>
              <w:t>).</w:t>
            </w:r>
          </w:p>
        </w:tc>
      </w:tr>
      <w:tr w:rsidR="00F85B00" w14:paraId="675CA8CA" w14:textId="77777777" w:rsidTr="00D95010">
        <w:trPr>
          <w:jc w:val="center"/>
        </w:trPr>
        <w:tc>
          <w:tcPr>
            <w:tcW w:w="278" w:type="pct"/>
            <w:shd w:val="clear" w:color="auto" w:fill="E0E1E1"/>
          </w:tcPr>
          <w:p w14:paraId="26FAE9D5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392" w:type="pct"/>
            <w:shd w:val="clear" w:color="auto" w:fill="E0E1E1"/>
          </w:tcPr>
          <w:p w14:paraId="02E96880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23" w:type="pct"/>
            <w:shd w:val="clear" w:color="auto" w:fill="E0E1E1"/>
          </w:tcPr>
          <w:p w14:paraId="4F5A9AFD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94" w:type="pct"/>
            <w:shd w:val="clear" w:color="auto" w:fill="E0E1E1"/>
          </w:tcPr>
          <w:p w14:paraId="61F8C75C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065" w:type="pct"/>
            <w:shd w:val="clear" w:color="auto" w:fill="E0E1E1"/>
          </w:tcPr>
          <w:p w14:paraId="2004F109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573" w:type="pct"/>
            <w:shd w:val="clear" w:color="auto" w:fill="E0E1E1"/>
          </w:tcPr>
          <w:p w14:paraId="789FAD39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3 170 613,17</w:t>
            </w:r>
          </w:p>
        </w:tc>
        <w:tc>
          <w:tcPr>
            <w:tcW w:w="521" w:type="pct"/>
            <w:shd w:val="clear" w:color="auto" w:fill="E0E1E1"/>
          </w:tcPr>
          <w:p w14:paraId="20C56470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6 265,00</w:t>
            </w:r>
          </w:p>
        </w:tc>
        <w:tc>
          <w:tcPr>
            <w:tcW w:w="754" w:type="pct"/>
            <w:shd w:val="clear" w:color="auto" w:fill="E0E1E1"/>
          </w:tcPr>
          <w:p w14:paraId="4FAAD28F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3 176 878,17</w:t>
            </w:r>
          </w:p>
        </w:tc>
      </w:tr>
      <w:tr w:rsidR="00F85B00" w14:paraId="32A5AA43" w14:textId="77777777" w:rsidTr="00D95010">
        <w:trPr>
          <w:jc w:val="center"/>
        </w:trPr>
        <w:tc>
          <w:tcPr>
            <w:tcW w:w="278" w:type="pct"/>
            <w:shd w:val="clear" w:color="auto" w:fill="F2F3F3"/>
          </w:tcPr>
          <w:p w14:paraId="68C43C59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92" w:type="pct"/>
            <w:shd w:val="clear" w:color="auto" w:fill="F2F3F3"/>
          </w:tcPr>
          <w:p w14:paraId="4B4C22E9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223" w:type="pct"/>
            <w:shd w:val="clear" w:color="auto" w:fill="F2F3F3"/>
          </w:tcPr>
          <w:p w14:paraId="42E412CB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94" w:type="pct"/>
            <w:shd w:val="clear" w:color="auto" w:fill="F2F3F3"/>
          </w:tcPr>
          <w:p w14:paraId="42B1E0E5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065" w:type="pct"/>
            <w:shd w:val="clear" w:color="auto" w:fill="F2F3F3"/>
          </w:tcPr>
          <w:p w14:paraId="3D0D814A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573" w:type="pct"/>
            <w:shd w:val="clear" w:color="auto" w:fill="F2F3F3"/>
          </w:tcPr>
          <w:p w14:paraId="4A25D464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1 249 180,00</w:t>
            </w:r>
          </w:p>
        </w:tc>
        <w:tc>
          <w:tcPr>
            <w:tcW w:w="521" w:type="pct"/>
            <w:shd w:val="clear" w:color="auto" w:fill="F2F3F3"/>
          </w:tcPr>
          <w:p w14:paraId="2851D85F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6 265,00</w:t>
            </w:r>
          </w:p>
        </w:tc>
        <w:tc>
          <w:tcPr>
            <w:tcW w:w="754" w:type="pct"/>
            <w:shd w:val="clear" w:color="auto" w:fill="F2F3F3"/>
          </w:tcPr>
          <w:p w14:paraId="66E67865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1 255 445,00</w:t>
            </w:r>
          </w:p>
        </w:tc>
      </w:tr>
      <w:tr w:rsidR="00F85B00" w14:paraId="67FE3CF3" w14:textId="77777777" w:rsidTr="00D95010">
        <w:trPr>
          <w:jc w:val="center"/>
        </w:trPr>
        <w:tc>
          <w:tcPr>
            <w:tcW w:w="278" w:type="pct"/>
          </w:tcPr>
          <w:p w14:paraId="18819194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3DBA87F3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37FE3D0F" w14:textId="77777777" w:rsidR="00F85B00" w:rsidRDefault="00F85B00" w:rsidP="00F85B00">
            <w:pPr>
              <w:pStyle w:val="TableCell"/>
            </w:pPr>
            <w:r>
              <w:t>401</w:t>
            </w:r>
          </w:p>
        </w:tc>
        <w:tc>
          <w:tcPr>
            <w:tcW w:w="194" w:type="pct"/>
          </w:tcPr>
          <w:p w14:paraId="2F7942BD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5A0221C7" w14:textId="77777777" w:rsidR="00F85B00" w:rsidRDefault="00F85B00" w:rsidP="00F85B00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573" w:type="pct"/>
          </w:tcPr>
          <w:p w14:paraId="1ED6B652" w14:textId="77777777" w:rsidR="00F85B00" w:rsidRDefault="00F85B00" w:rsidP="00F85B00">
            <w:pPr>
              <w:pStyle w:val="TableCell"/>
            </w:pPr>
            <w:r>
              <w:t>798 500,00</w:t>
            </w:r>
          </w:p>
        </w:tc>
        <w:tc>
          <w:tcPr>
            <w:tcW w:w="521" w:type="pct"/>
          </w:tcPr>
          <w:p w14:paraId="2E1D3843" w14:textId="77777777" w:rsidR="00F85B00" w:rsidRDefault="00F85B00" w:rsidP="00F85B00">
            <w:pPr>
              <w:pStyle w:val="TableCell"/>
            </w:pPr>
            <w:r>
              <w:t>5 235,00</w:t>
            </w:r>
          </w:p>
        </w:tc>
        <w:tc>
          <w:tcPr>
            <w:tcW w:w="754" w:type="pct"/>
          </w:tcPr>
          <w:p w14:paraId="32043F54" w14:textId="77777777" w:rsidR="00F85B00" w:rsidRDefault="00F85B00" w:rsidP="00F85B00">
            <w:pPr>
              <w:pStyle w:val="TableCell"/>
            </w:pPr>
            <w:r>
              <w:t>803 735,00</w:t>
            </w:r>
          </w:p>
        </w:tc>
      </w:tr>
      <w:tr w:rsidR="00F85B00" w14:paraId="39A840AF" w14:textId="77777777" w:rsidTr="00D95010">
        <w:trPr>
          <w:jc w:val="center"/>
        </w:trPr>
        <w:tc>
          <w:tcPr>
            <w:tcW w:w="278" w:type="pct"/>
          </w:tcPr>
          <w:p w14:paraId="1F752267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6BB58103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2D2347C0" w14:textId="77777777" w:rsidR="00F85B00" w:rsidRDefault="00F85B00" w:rsidP="00F85B00">
            <w:pPr>
              <w:pStyle w:val="TableCell"/>
            </w:pPr>
            <w:r>
              <w:t>411</w:t>
            </w:r>
          </w:p>
        </w:tc>
        <w:tc>
          <w:tcPr>
            <w:tcW w:w="194" w:type="pct"/>
          </w:tcPr>
          <w:p w14:paraId="3D846DBD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1C72AF19" w14:textId="77777777" w:rsidR="00F85B00" w:rsidRDefault="00F85B00" w:rsidP="00F85B00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573" w:type="pct"/>
          </w:tcPr>
          <w:p w14:paraId="76B417D6" w14:textId="77777777" w:rsidR="00F85B00" w:rsidRDefault="00F85B00" w:rsidP="00F85B00">
            <w:pPr>
              <w:pStyle w:val="TableCell"/>
            </w:pPr>
            <w:r>
              <w:t>134 000,00</w:t>
            </w:r>
          </w:p>
        </w:tc>
        <w:tc>
          <w:tcPr>
            <w:tcW w:w="521" w:type="pct"/>
          </w:tcPr>
          <w:p w14:paraId="76037110" w14:textId="77777777" w:rsidR="00F85B00" w:rsidRDefault="00F85B00" w:rsidP="00F85B00">
            <w:pPr>
              <w:pStyle w:val="TableCell"/>
            </w:pPr>
            <w:r>
              <w:t>902,00</w:t>
            </w:r>
          </w:p>
        </w:tc>
        <w:tc>
          <w:tcPr>
            <w:tcW w:w="754" w:type="pct"/>
          </w:tcPr>
          <w:p w14:paraId="7D156A9F" w14:textId="77777777" w:rsidR="00F85B00" w:rsidRDefault="00F85B00" w:rsidP="00F85B00">
            <w:pPr>
              <w:pStyle w:val="TableCell"/>
            </w:pPr>
            <w:r>
              <w:t>134 902,00</w:t>
            </w:r>
          </w:p>
        </w:tc>
      </w:tr>
      <w:tr w:rsidR="00F85B00" w14:paraId="3C38EBC0" w14:textId="77777777" w:rsidTr="00D95010">
        <w:trPr>
          <w:jc w:val="center"/>
        </w:trPr>
        <w:tc>
          <w:tcPr>
            <w:tcW w:w="278" w:type="pct"/>
          </w:tcPr>
          <w:p w14:paraId="06C65B36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02A5CDBC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2DD251BB" w14:textId="77777777" w:rsidR="00F85B00" w:rsidRDefault="00F85B00" w:rsidP="00F85B00">
            <w:pPr>
              <w:pStyle w:val="TableCell"/>
            </w:pPr>
            <w:r>
              <w:t>412</w:t>
            </w:r>
          </w:p>
        </w:tc>
        <w:tc>
          <w:tcPr>
            <w:tcW w:w="194" w:type="pct"/>
          </w:tcPr>
          <w:p w14:paraId="789641C2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3765A39E" w14:textId="77777777" w:rsidR="00F85B00" w:rsidRDefault="00F85B00" w:rsidP="00F85B00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573" w:type="pct"/>
          </w:tcPr>
          <w:p w14:paraId="5142ACDA" w14:textId="77777777" w:rsidR="00F85B00" w:rsidRDefault="00F85B00" w:rsidP="00F85B00">
            <w:pPr>
              <w:pStyle w:val="TableCell"/>
            </w:pPr>
            <w:r>
              <w:t>18 800,00</w:t>
            </w:r>
          </w:p>
        </w:tc>
        <w:tc>
          <w:tcPr>
            <w:tcW w:w="521" w:type="pct"/>
          </w:tcPr>
          <w:p w14:paraId="05EE19D7" w14:textId="77777777" w:rsidR="00F85B00" w:rsidRDefault="00F85B00" w:rsidP="00F85B00">
            <w:pPr>
              <w:pStyle w:val="TableCell"/>
            </w:pPr>
            <w:r>
              <w:t>128,00</w:t>
            </w:r>
          </w:p>
        </w:tc>
        <w:tc>
          <w:tcPr>
            <w:tcW w:w="754" w:type="pct"/>
          </w:tcPr>
          <w:p w14:paraId="1A61FD23" w14:textId="77777777" w:rsidR="00F85B00" w:rsidRDefault="00F85B00" w:rsidP="00F85B00">
            <w:pPr>
              <w:pStyle w:val="TableCell"/>
            </w:pPr>
            <w:r>
              <w:t>18 928,00</w:t>
            </w:r>
          </w:p>
        </w:tc>
      </w:tr>
      <w:tr w:rsidR="00F85B00" w14:paraId="57A1B4A6" w14:textId="77777777" w:rsidTr="006B4C15">
        <w:trPr>
          <w:jc w:val="center"/>
        </w:trPr>
        <w:tc>
          <w:tcPr>
            <w:tcW w:w="5000" w:type="pct"/>
            <w:gridSpan w:val="8"/>
          </w:tcPr>
          <w:p w14:paraId="503D3832" w14:textId="3BA58BD1" w:rsidR="00F85B00" w:rsidRDefault="00F85B00" w:rsidP="00F85B00">
            <w:pPr>
              <w:pStyle w:val="TableCell"/>
              <w:jc w:val="both"/>
            </w:pPr>
            <w:r>
              <w:t>Zwiększa się plan finansowy wydatków zadań własnych MGOPS w Dobrej na wniosek Kierownika z przeznaczeniem na wynagrodzenia i pochodne od wynagrodzeń w związku z koniecznością zatrudnienia pracownika.</w:t>
            </w:r>
          </w:p>
        </w:tc>
      </w:tr>
      <w:tr w:rsidR="00F85B00" w14:paraId="7F16C92D" w14:textId="77777777" w:rsidTr="00D95010">
        <w:trPr>
          <w:jc w:val="center"/>
        </w:trPr>
        <w:tc>
          <w:tcPr>
            <w:tcW w:w="278" w:type="pct"/>
            <w:shd w:val="clear" w:color="auto" w:fill="E0E1E1"/>
          </w:tcPr>
          <w:p w14:paraId="6EB8FBE4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853</w:t>
            </w:r>
          </w:p>
        </w:tc>
        <w:tc>
          <w:tcPr>
            <w:tcW w:w="392" w:type="pct"/>
            <w:shd w:val="clear" w:color="auto" w:fill="E0E1E1"/>
          </w:tcPr>
          <w:p w14:paraId="49A43D2F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23" w:type="pct"/>
            <w:shd w:val="clear" w:color="auto" w:fill="E0E1E1"/>
          </w:tcPr>
          <w:p w14:paraId="3CCC0885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94" w:type="pct"/>
            <w:shd w:val="clear" w:color="auto" w:fill="E0E1E1"/>
          </w:tcPr>
          <w:p w14:paraId="7A6FA4FD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065" w:type="pct"/>
            <w:shd w:val="clear" w:color="auto" w:fill="E0E1E1"/>
          </w:tcPr>
          <w:p w14:paraId="28197379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Pozostałe zadania w zakresie polityki społecznej</w:t>
            </w:r>
          </w:p>
        </w:tc>
        <w:tc>
          <w:tcPr>
            <w:tcW w:w="573" w:type="pct"/>
            <w:shd w:val="clear" w:color="auto" w:fill="E0E1E1"/>
          </w:tcPr>
          <w:p w14:paraId="736FC2A5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31 170,00</w:t>
            </w:r>
          </w:p>
        </w:tc>
        <w:tc>
          <w:tcPr>
            <w:tcW w:w="521" w:type="pct"/>
            <w:shd w:val="clear" w:color="auto" w:fill="E0E1E1"/>
          </w:tcPr>
          <w:p w14:paraId="218B1E0B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3 060,00</w:t>
            </w:r>
          </w:p>
        </w:tc>
        <w:tc>
          <w:tcPr>
            <w:tcW w:w="754" w:type="pct"/>
            <w:shd w:val="clear" w:color="auto" w:fill="E0E1E1"/>
          </w:tcPr>
          <w:p w14:paraId="710C4743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34 230,00</w:t>
            </w:r>
          </w:p>
        </w:tc>
      </w:tr>
      <w:tr w:rsidR="00F85B00" w14:paraId="03335571" w14:textId="77777777" w:rsidTr="00D95010">
        <w:trPr>
          <w:jc w:val="center"/>
        </w:trPr>
        <w:tc>
          <w:tcPr>
            <w:tcW w:w="278" w:type="pct"/>
            <w:shd w:val="clear" w:color="auto" w:fill="F2F3F3"/>
          </w:tcPr>
          <w:p w14:paraId="2830BCA9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92" w:type="pct"/>
            <w:shd w:val="clear" w:color="auto" w:fill="F2F3F3"/>
          </w:tcPr>
          <w:p w14:paraId="70C255DD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85395</w:t>
            </w:r>
          </w:p>
        </w:tc>
        <w:tc>
          <w:tcPr>
            <w:tcW w:w="223" w:type="pct"/>
            <w:shd w:val="clear" w:color="auto" w:fill="F2F3F3"/>
          </w:tcPr>
          <w:p w14:paraId="6A650182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94" w:type="pct"/>
            <w:shd w:val="clear" w:color="auto" w:fill="F2F3F3"/>
          </w:tcPr>
          <w:p w14:paraId="3FF7CCBE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065" w:type="pct"/>
            <w:shd w:val="clear" w:color="auto" w:fill="F2F3F3"/>
          </w:tcPr>
          <w:p w14:paraId="207659CF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73" w:type="pct"/>
            <w:shd w:val="clear" w:color="auto" w:fill="F2F3F3"/>
          </w:tcPr>
          <w:p w14:paraId="77602A4B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31 170,00</w:t>
            </w:r>
          </w:p>
        </w:tc>
        <w:tc>
          <w:tcPr>
            <w:tcW w:w="521" w:type="pct"/>
            <w:shd w:val="clear" w:color="auto" w:fill="F2F3F3"/>
          </w:tcPr>
          <w:p w14:paraId="3F43861E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3 060,00</w:t>
            </w:r>
          </w:p>
        </w:tc>
        <w:tc>
          <w:tcPr>
            <w:tcW w:w="754" w:type="pct"/>
            <w:shd w:val="clear" w:color="auto" w:fill="F2F3F3"/>
          </w:tcPr>
          <w:p w14:paraId="1C7D04F1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34 230,00</w:t>
            </w:r>
          </w:p>
        </w:tc>
      </w:tr>
      <w:tr w:rsidR="00F85B00" w14:paraId="483B63FF" w14:textId="77777777" w:rsidTr="00D95010">
        <w:trPr>
          <w:jc w:val="center"/>
        </w:trPr>
        <w:tc>
          <w:tcPr>
            <w:tcW w:w="278" w:type="pct"/>
          </w:tcPr>
          <w:p w14:paraId="636172E4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2C81806E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7F28C024" w14:textId="77777777" w:rsidR="00F85B00" w:rsidRDefault="00F85B00" w:rsidP="00F85B00">
            <w:pPr>
              <w:pStyle w:val="TableCell"/>
            </w:pPr>
            <w:r>
              <w:t>311</w:t>
            </w:r>
          </w:p>
        </w:tc>
        <w:tc>
          <w:tcPr>
            <w:tcW w:w="194" w:type="pct"/>
          </w:tcPr>
          <w:p w14:paraId="59603085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5A323981" w14:textId="77777777" w:rsidR="00F85B00" w:rsidRDefault="00F85B00" w:rsidP="00F85B00">
            <w:pPr>
              <w:pStyle w:val="TableCell"/>
              <w:jc w:val="left"/>
            </w:pPr>
            <w:r>
              <w:t>Świadczenia społeczne</w:t>
            </w:r>
          </w:p>
        </w:tc>
        <w:tc>
          <w:tcPr>
            <w:tcW w:w="573" w:type="pct"/>
          </w:tcPr>
          <w:p w14:paraId="53D4E5E0" w14:textId="77777777" w:rsidR="00F85B00" w:rsidRDefault="00F85B00" w:rsidP="00F85B00">
            <w:pPr>
              <w:pStyle w:val="TableCell"/>
            </w:pPr>
            <w:r>
              <w:t>28 500,00</w:t>
            </w:r>
          </w:p>
        </w:tc>
        <w:tc>
          <w:tcPr>
            <w:tcW w:w="521" w:type="pct"/>
          </w:tcPr>
          <w:p w14:paraId="29839E50" w14:textId="77777777" w:rsidR="00F85B00" w:rsidRDefault="00F85B00" w:rsidP="00F85B00">
            <w:pPr>
              <w:pStyle w:val="TableCell"/>
            </w:pPr>
            <w:r>
              <w:t>3 000,00</w:t>
            </w:r>
          </w:p>
        </w:tc>
        <w:tc>
          <w:tcPr>
            <w:tcW w:w="754" w:type="pct"/>
          </w:tcPr>
          <w:p w14:paraId="395D3808" w14:textId="77777777" w:rsidR="00F85B00" w:rsidRDefault="00F85B00" w:rsidP="00F85B00">
            <w:pPr>
              <w:pStyle w:val="TableCell"/>
            </w:pPr>
            <w:r>
              <w:t>31 500,00</w:t>
            </w:r>
          </w:p>
        </w:tc>
      </w:tr>
      <w:tr w:rsidR="00F85B00" w14:paraId="401FA53F" w14:textId="77777777" w:rsidTr="00D95010">
        <w:trPr>
          <w:jc w:val="center"/>
        </w:trPr>
        <w:tc>
          <w:tcPr>
            <w:tcW w:w="278" w:type="pct"/>
          </w:tcPr>
          <w:p w14:paraId="2978065B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7C9886EE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027D494F" w14:textId="77777777" w:rsidR="00F85B00" w:rsidRDefault="00F85B00" w:rsidP="00F85B00">
            <w:pPr>
              <w:pStyle w:val="TableCell"/>
            </w:pPr>
            <w:r>
              <w:t>421</w:t>
            </w:r>
          </w:p>
        </w:tc>
        <w:tc>
          <w:tcPr>
            <w:tcW w:w="194" w:type="pct"/>
          </w:tcPr>
          <w:p w14:paraId="1B71FE18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7F2DA081" w14:textId="77777777" w:rsidR="00F85B00" w:rsidRDefault="00F85B00" w:rsidP="00F85B0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573" w:type="pct"/>
          </w:tcPr>
          <w:p w14:paraId="14737824" w14:textId="77777777" w:rsidR="00F85B00" w:rsidRDefault="00F85B00" w:rsidP="00F85B00">
            <w:pPr>
              <w:pStyle w:val="TableCell"/>
            </w:pPr>
            <w:r>
              <w:t>270,00</w:t>
            </w:r>
          </w:p>
        </w:tc>
        <w:tc>
          <w:tcPr>
            <w:tcW w:w="521" w:type="pct"/>
          </w:tcPr>
          <w:p w14:paraId="2CD4B98C" w14:textId="77777777" w:rsidR="00F85B00" w:rsidRDefault="00F85B00" w:rsidP="00F85B00">
            <w:pPr>
              <w:pStyle w:val="TableCell"/>
            </w:pPr>
            <w:r>
              <w:t>60,00</w:t>
            </w:r>
          </w:p>
        </w:tc>
        <w:tc>
          <w:tcPr>
            <w:tcW w:w="754" w:type="pct"/>
          </w:tcPr>
          <w:p w14:paraId="77DEF9BC" w14:textId="77777777" w:rsidR="00F85B00" w:rsidRDefault="00F85B00" w:rsidP="00F85B00">
            <w:pPr>
              <w:pStyle w:val="TableCell"/>
            </w:pPr>
            <w:r>
              <w:t>330,00</w:t>
            </w:r>
          </w:p>
        </w:tc>
      </w:tr>
      <w:tr w:rsidR="00F85B00" w14:paraId="0B3FE61F" w14:textId="77777777" w:rsidTr="006B4C15">
        <w:trPr>
          <w:jc w:val="center"/>
        </w:trPr>
        <w:tc>
          <w:tcPr>
            <w:tcW w:w="5000" w:type="pct"/>
            <w:gridSpan w:val="8"/>
          </w:tcPr>
          <w:p w14:paraId="3C11A050" w14:textId="22CF60F0" w:rsidR="00F85B00" w:rsidRDefault="00F85B00" w:rsidP="00F85B00">
            <w:pPr>
              <w:pStyle w:val="TableCell"/>
              <w:jc w:val="both"/>
            </w:pPr>
            <w:r w:rsidRPr="007D3DD4">
              <w:rPr>
                <w:rFonts w:cs="Times New Roman"/>
                <w:szCs w:val="15"/>
              </w:rPr>
              <w:t xml:space="preserve">Zwiększa się plan finansowy </w:t>
            </w:r>
            <w:r>
              <w:rPr>
                <w:rFonts w:cs="Times New Roman"/>
                <w:szCs w:val="15"/>
              </w:rPr>
              <w:t>wydatków</w:t>
            </w:r>
            <w:r w:rsidRPr="007D3DD4">
              <w:rPr>
                <w:rFonts w:cs="Times New Roman"/>
                <w:szCs w:val="15"/>
              </w:rPr>
              <w:t xml:space="preserve"> zadań własnych UM w Dobrej o kwotę 3.060,00 zł na podstawie Zapotrzebowania na środki finansowe do wypłaty dodatków dla gospodarstw domowych i podmiotów wrażliwych Nr WUW-ZK-zaległe dodatki i inne źródła ciepła – 1/2023.</w:t>
            </w:r>
          </w:p>
        </w:tc>
      </w:tr>
      <w:tr w:rsidR="00F85B00" w14:paraId="7FCD04AE" w14:textId="77777777" w:rsidTr="00D95010">
        <w:trPr>
          <w:jc w:val="center"/>
        </w:trPr>
        <w:tc>
          <w:tcPr>
            <w:tcW w:w="278" w:type="pct"/>
            <w:shd w:val="clear" w:color="auto" w:fill="E0E1E1"/>
          </w:tcPr>
          <w:p w14:paraId="191336C8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926</w:t>
            </w:r>
          </w:p>
        </w:tc>
        <w:tc>
          <w:tcPr>
            <w:tcW w:w="392" w:type="pct"/>
            <w:shd w:val="clear" w:color="auto" w:fill="E0E1E1"/>
          </w:tcPr>
          <w:p w14:paraId="112968C8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23" w:type="pct"/>
            <w:shd w:val="clear" w:color="auto" w:fill="E0E1E1"/>
          </w:tcPr>
          <w:p w14:paraId="7CA57720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94" w:type="pct"/>
            <w:shd w:val="clear" w:color="auto" w:fill="E0E1E1"/>
          </w:tcPr>
          <w:p w14:paraId="72D808D9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065" w:type="pct"/>
            <w:shd w:val="clear" w:color="auto" w:fill="E0E1E1"/>
          </w:tcPr>
          <w:p w14:paraId="64D86158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fizyczna</w:t>
            </w:r>
          </w:p>
        </w:tc>
        <w:tc>
          <w:tcPr>
            <w:tcW w:w="573" w:type="pct"/>
            <w:shd w:val="clear" w:color="auto" w:fill="E0E1E1"/>
          </w:tcPr>
          <w:p w14:paraId="5C1B5831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404 512,00</w:t>
            </w:r>
          </w:p>
        </w:tc>
        <w:tc>
          <w:tcPr>
            <w:tcW w:w="521" w:type="pct"/>
            <w:shd w:val="clear" w:color="auto" w:fill="E0E1E1"/>
          </w:tcPr>
          <w:p w14:paraId="201326DF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16 000,00</w:t>
            </w:r>
          </w:p>
        </w:tc>
        <w:tc>
          <w:tcPr>
            <w:tcW w:w="754" w:type="pct"/>
            <w:shd w:val="clear" w:color="auto" w:fill="E0E1E1"/>
          </w:tcPr>
          <w:p w14:paraId="19C6EF0A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420 512,00</w:t>
            </w:r>
          </w:p>
        </w:tc>
      </w:tr>
      <w:tr w:rsidR="00F85B00" w14:paraId="4A49734C" w14:textId="77777777" w:rsidTr="00D95010">
        <w:trPr>
          <w:jc w:val="center"/>
        </w:trPr>
        <w:tc>
          <w:tcPr>
            <w:tcW w:w="278" w:type="pct"/>
            <w:shd w:val="clear" w:color="auto" w:fill="F2F3F3"/>
          </w:tcPr>
          <w:p w14:paraId="7739944C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92" w:type="pct"/>
            <w:shd w:val="clear" w:color="auto" w:fill="F2F3F3"/>
          </w:tcPr>
          <w:p w14:paraId="76FB2902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92601</w:t>
            </w:r>
          </w:p>
        </w:tc>
        <w:tc>
          <w:tcPr>
            <w:tcW w:w="223" w:type="pct"/>
            <w:shd w:val="clear" w:color="auto" w:fill="F2F3F3"/>
          </w:tcPr>
          <w:p w14:paraId="1C61263E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94" w:type="pct"/>
            <w:shd w:val="clear" w:color="auto" w:fill="F2F3F3"/>
          </w:tcPr>
          <w:p w14:paraId="5604DD62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065" w:type="pct"/>
            <w:shd w:val="clear" w:color="auto" w:fill="F2F3F3"/>
          </w:tcPr>
          <w:p w14:paraId="13ADCFAC" w14:textId="77777777" w:rsidR="00F85B00" w:rsidRDefault="00F85B00" w:rsidP="00F85B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Obiekty sportowe</w:t>
            </w:r>
          </w:p>
        </w:tc>
        <w:tc>
          <w:tcPr>
            <w:tcW w:w="573" w:type="pct"/>
            <w:shd w:val="clear" w:color="auto" w:fill="F2F3F3"/>
          </w:tcPr>
          <w:p w14:paraId="0E04AF83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339 512,00</w:t>
            </w:r>
          </w:p>
        </w:tc>
        <w:tc>
          <w:tcPr>
            <w:tcW w:w="521" w:type="pct"/>
            <w:shd w:val="clear" w:color="auto" w:fill="F2F3F3"/>
          </w:tcPr>
          <w:p w14:paraId="64CDE6A4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16 000,00</w:t>
            </w:r>
          </w:p>
        </w:tc>
        <w:tc>
          <w:tcPr>
            <w:tcW w:w="754" w:type="pct"/>
            <w:shd w:val="clear" w:color="auto" w:fill="F2F3F3"/>
          </w:tcPr>
          <w:p w14:paraId="4A16084E" w14:textId="77777777" w:rsidR="00F85B00" w:rsidRDefault="00F85B00" w:rsidP="00F85B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355 512,00</w:t>
            </w:r>
          </w:p>
        </w:tc>
      </w:tr>
      <w:tr w:rsidR="00F85B00" w14:paraId="3858A7A7" w14:textId="77777777" w:rsidTr="00D95010">
        <w:trPr>
          <w:jc w:val="center"/>
        </w:trPr>
        <w:tc>
          <w:tcPr>
            <w:tcW w:w="278" w:type="pct"/>
          </w:tcPr>
          <w:p w14:paraId="7ED91813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697D9F90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135F5186" w14:textId="77777777" w:rsidR="00F85B00" w:rsidRDefault="00F85B00" w:rsidP="00F85B00">
            <w:pPr>
              <w:pStyle w:val="TableCell"/>
            </w:pPr>
            <w:r>
              <w:t>421</w:t>
            </w:r>
          </w:p>
        </w:tc>
        <w:tc>
          <w:tcPr>
            <w:tcW w:w="194" w:type="pct"/>
          </w:tcPr>
          <w:p w14:paraId="4AC73EF8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58C7A043" w14:textId="77777777" w:rsidR="00F85B00" w:rsidRDefault="00F85B00" w:rsidP="00F85B0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573" w:type="pct"/>
          </w:tcPr>
          <w:p w14:paraId="7D5C00F4" w14:textId="77777777" w:rsidR="00F85B00" w:rsidRDefault="00F85B00" w:rsidP="00F85B00">
            <w:pPr>
              <w:pStyle w:val="TableCell"/>
            </w:pPr>
            <w:r>
              <w:t>24 800,00</w:t>
            </w:r>
          </w:p>
        </w:tc>
        <w:tc>
          <w:tcPr>
            <w:tcW w:w="521" w:type="pct"/>
          </w:tcPr>
          <w:p w14:paraId="4D9D8FF1" w14:textId="77777777" w:rsidR="00F85B00" w:rsidRDefault="00F85B00" w:rsidP="00F85B00">
            <w:pPr>
              <w:pStyle w:val="TableCell"/>
            </w:pPr>
            <w:r>
              <w:t>5 000,00</w:t>
            </w:r>
          </w:p>
        </w:tc>
        <w:tc>
          <w:tcPr>
            <w:tcW w:w="754" w:type="pct"/>
          </w:tcPr>
          <w:p w14:paraId="30A801C5" w14:textId="77777777" w:rsidR="00F85B00" w:rsidRDefault="00F85B00" w:rsidP="00F85B00">
            <w:pPr>
              <w:pStyle w:val="TableCell"/>
            </w:pPr>
            <w:r>
              <w:t>29 800,00</w:t>
            </w:r>
          </w:p>
        </w:tc>
      </w:tr>
      <w:tr w:rsidR="00F85B00" w14:paraId="22F3D3EC" w14:textId="77777777" w:rsidTr="00D95010">
        <w:trPr>
          <w:jc w:val="center"/>
        </w:trPr>
        <w:tc>
          <w:tcPr>
            <w:tcW w:w="278" w:type="pct"/>
          </w:tcPr>
          <w:p w14:paraId="3C247747" w14:textId="77777777" w:rsidR="00F85B00" w:rsidRDefault="00F85B00" w:rsidP="00F85B00">
            <w:pPr>
              <w:pStyle w:val="TableCell"/>
              <w:jc w:val="left"/>
            </w:pPr>
          </w:p>
        </w:tc>
        <w:tc>
          <w:tcPr>
            <w:tcW w:w="392" w:type="pct"/>
          </w:tcPr>
          <w:p w14:paraId="5E00AED1" w14:textId="77777777" w:rsidR="00F85B00" w:rsidRDefault="00F85B00" w:rsidP="00F85B00">
            <w:pPr>
              <w:pStyle w:val="TableCell"/>
            </w:pPr>
          </w:p>
        </w:tc>
        <w:tc>
          <w:tcPr>
            <w:tcW w:w="223" w:type="pct"/>
          </w:tcPr>
          <w:p w14:paraId="5B3F6177" w14:textId="77777777" w:rsidR="00F85B00" w:rsidRDefault="00F85B00" w:rsidP="00F85B00">
            <w:pPr>
              <w:pStyle w:val="TableCell"/>
            </w:pPr>
            <w:r>
              <w:t>427</w:t>
            </w:r>
          </w:p>
        </w:tc>
        <w:tc>
          <w:tcPr>
            <w:tcW w:w="194" w:type="pct"/>
          </w:tcPr>
          <w:p w14:paraId="298AEE65" w14:textId="77777777" w:rsidR="00F85B00" w:rsidRDefault="00F85B00" w:rsidP="00F85B00">
            <w:pPr>
              <w:pStyle w:val="TableCell"/>
            </w:pPr>
            <w:r>
              <w:t>0</w:t>
            </w:r>
          </w:p>
        </w:tc>
        <w:tc>
          <w:tcPr>
            <w:tcW w:w="2065" w:type="pct"/>
          </w:tcPr>
          <w:p w14:paraId="51E85C33" w14:textId="77777777" w:rsidR="00F85B00" w:rsidRDefault="00F85B00" w:rsidP="00F85B00">
            <w:pPr>
              <w:pStyle w:val="TableCell"/>
              <w:jc w:val="left"/>
            </w:pPr>
            <w:r>
              <w:t>Zakup usług remontowych</w:t>
            </w:r>
          </w:p>
        </w:tc>
        <w:tc>
          <w:tcPr>
            <w:tcW w:w="573" w:type="pct"/>
          </w:tcPr>
          <w:p w14:paraId="5A26039E" w14:textId="77777777" w:rsidR="00F85B00" w:rsidRDefault="00F85B00" w:rsidP="00F85B00">
            <w:pPr>
              <w:pStyle w:val="TableCell"/>
            </w:pPr>
            <w:r>
              <w:t>36 050,00</w:t>
            </w:r>
          </w:p>
        </w:tc>
        <w:tc>
          <w:tcPr>
            <w:tcW w:w="521" w:type="pct"/>
          </w:tcPr>
          <w:p w14:paraId="7F659E3C" w14:textId="77777777" w:rsidR="00F85B00" w:rsidRDefault="00F85B00" w:rsidP="00F85B00">
            <w:pPr>
              <w:pStyle w:val="TableCell"/>
            </w:pPr>
            <w:r>
              <w:t>11 000,00</w:t>
            </w:r>
          </w:p>
        </w:tc>
        <w:tc>
          <w:tcPr>
            <w:tcW w:w="754" w:type="pct"/>
          </w:tcPr>
          <w:p w14:paraId="78745BD4" w14:textId="77777777" w:rsidR="00F85B00" w:rsidRDefault="00F85B00" w:rsidP="00F85B00">
            <w:pPr>
              <w:pStyle w:val="TableCell"/>
            </w:pPr>
            <w:r>
              <w:t>47 050,00</w:t>
            </w:r>
          </w:p>
        </w:tc>
      </w:tr>
      <w:tr w:rsidR="00F85B00" w14:paraId="5650AFF8" w14:textId="77777777" w:rsidTr="006B4C15">
        <w:trPr>
          <w:jc w:val="center"/>
        </w:trPr>
        <w:tc>
          <w:tcPr>
            <w:tcW w:w="5000" w:type="pct"/>
            <w:gridSpan w:val="8"/>
          </w:tcPr>
          <w:p w14:paraId="79874AE2" w14:textId="13EBEF53" w:rsidR="00F85B00" w:rsidRDefault="00F85B00" w:rsidP="00F85B00">
            <w:pPr>
              <w:pStyle w:val="TableCell"/>
              <w:jc w:val="both"/>
            </w:pPr>
            <w:r>
              <w:t>Zwiększa się plan finansowy wydatków zadań własnych UM w Dobrej na utrzymanie hali sportowej w Dobrej m.in. w związku z koniecznością przeprowadzenia dodatkowych przeglądów i naprawy filtrów w hali sportowej w Dobrej.</w:t>
            </w:r>
          </w:p>
        </w:tc>
      </w:tr>
      <w:tr w:rsidR="00F85B00" w14:paraId="00980C53" w14:textId="77777777" w:rsidTr="00D95010">
        <w:trPr>
          <w:jc w:val="center"/>
        </w:trPr>
        <w:tc>
          <w:tcPr>
            <w:tcW w:w="3152" w:type="pct"/>
            <w:gridSpan w:val="5"/>
            <w:shd w:val="clear" w:color="auto" w:fill="3C3F49"/>
          </w:tcPr>
          <w:p w14:paraId="7F15BA9B" w14:textId="77777777" w:rsidR="00F85B00" w:rsidRDefault="00F85B00" w:rsidP="00F85B00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573" w:type="pct"/>
          </w:tcPr>
          <w:p w14:paraId="7FA4BD26" w14:textId="77777777" w:rsidR="00F85B00" w:rsidRDefault="00F85B00" w:rsidP="00F85B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55 399 054,58</w:t>
            </w:r>
          </w:p>
        </w:tc>
        <w:tc>
          <w:tcPr>
            <w:tcW w:w="521" w:type="pct"/>
          </w:tcPr>
          <w:p w14:paraId="6DF949EC" w14:textId="77777777" w:rsidR="00F85B00" w:rsidRDefault="00F85B00" w:rsidP="00F85B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354 510,00</w:t>
            </w:r>
          </w:p>
        </w:tc>
        <w:tc>
          <w:tcPr>
            <w:tcW w:w="754" w:type="pct"/>
          </w:tcPr>
          <w:p w14:paraId="0F95CAF7" w14:textId="77777777" w:rsidR="00F85B00" w:rsidRDefault="00F85B00" w:rsidP="00F85B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55 753 564,58</w:t>
            </w:r>
          </w:p>
        </w:tc>
      </w:tr>
    </w:tbl>
    <w:p w14:paraId="5FC33AE6" w14:textId="6BB92506" w:rsidR="009C38C9" w:rsidRPr="00D95010" w:rsidRDefault="00510210" w:rsidP="007470F0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D95010">
        <w:rPr>
          <w:rFonts w:ascii="Bookman Old Style" w:eastAsia="Calibri" w:hAnsi="Bookman Old Style"/>
          <w:sz w:val="20"/>
          <w:szCs w:val="20"/>
        </w:rPr>
        <w:t>Za</w:t>
      </w:r>
      <w:r w:rsidR="009C38C9" w:rsidRPr="00D95010">
        <w:rPr>
          <w:rFonts w:ascii="Bookman Old Style" w:eastAsia="Calibri" w:hAnsi="Bookman Old Style"/>
          <w:sz w:val="20"/>
          <w:szCs w:val="20"/>
        </w:rPr>
        <w:t>łącznik Nr 4 Plan wydatków inwestycyjnych na 20</w:t>
      </w:r>
      <w:r w:rsidRPr="00D95010">
        <w:rPr>
          <w:rFonts w:ascii="Bookman Old Style" w:eastAsia="Calibri" w:hAnsi="Bookman Old Style"/>
          <w:sz w:val="20"/>
          <w:szCs w:val="20"/>
        </w:rPr>
        <w:t>2</w:t>
      </w:r>
      <w:r w:rsidR="007C6EDC" w:rsidRPr="00D95010">
        <w:rPr>
          <w:rFonts w:ascii="Bookman Old Style" w:eastAsia="Calibri" w:hAnsi="Bookman Old Style"/>
          <w:sz w:val="20"/>
          <w:szCs w:val="20"/>
        </w:rPr>
        <w:t>3</w:t>
      </w:r>
      <w:r w:rsidR="009C38C9" w:rsidRPr="00D95010">
        <w:rPr>
          <w:rFonts w:ascii="Bookman Old Style" w:eastAsia="Calibri" w:hAnsi="Bookman Old Style"/>
          <w:sz w:val="20"/>
          <w:szCs w:val="20"/>
        </w:rPr>
        <w:t xml:space="preserve"> rok</w:t>
      </w:r>
      <w:r w:rsidR="00A14467" w:rsidRPr="00D95010">
        <w:rPr>
          <w:rFonts w:ascii="Bookman Old Style" w:eastAsia="Calibri" w:hAnsi="Bookman Old Style"/>
          <w:sz w:val="20"/>
          <w:szCs w:val="20"/>
        </w:rPr>
        <w:t>,</w:t>
      </w:r>
      <w:r w:rsidR="009C38C9" w:rsidRPr="00D95010">
        <w:rPr>
          <w:rFonts w:ascii="Bookman Old Style" w:eastAsia="Calibri" w:hAnsi="Bookman Old Style"/>
          <w:sz w:val="20"/>
          <w:szCs w:val="20"/>
        </w:rPr>
        <w:t xml:space="preserve"> otr</w:t>
      </w:r>
      <w:r w:rsidRPr="00D95010">
        <w:rPr>
          <w:rFonts w:ascii="Bookman Old Style" w:eastAsia="Calibri" w:hAnsi="Bookman Old Style"/>
          <w:sz w:val="20"/>
          <w:szCs w:val="20"/>
        </w:rPr>
        <w:t xml:space="preserve">zymuje brzmienie załącznika Nr </w:t>
      </w:r>
      <w:r w:rsidR="00EE79A3" w:rsidRPr="00D95010">
        <w:rPr>
          <w:rFonts w:ascii="Bookman Old Style" w:eastAsia="Calibri" w:hAnsi="Bookman Old Style"/>
          <w:sz w:val="20"/>
          <w:szCs w:val="20"/>
        </w:rPr>
        <w:t>2</w:t>
      </w:r>
      <w:r w:rsidR="009C38C9" w:rsidRPr="00D95010">
        <w:rPr>
          <w:rFonts w:ascii="Bookman Old Style" w:eastAsia="Calibri" w:hAnsi="Bookman Old Style"/>
          <w:sz w:val="20"/>
          <w:szCs w:val="20"/>
        </w:rPr>
        <w:t xml:space="preserve"> do niniejszej uchwały.</w:t>
      </w:r>
    </w:p>
    <w:p w14:paraId="1B4FD5A4" w14:textId="5B43A714" w:rsidR="005E77C2" w:rsidRPr="0092189E" w:rsidRDefault="005E77C2" w:rsidP="007470F0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283A66">
        <w:rPr>
          <w:rFonts w:ascii="Bookman Old Style" w:eastAsia="Calibri" w:hAnsi="Bookman Old Style"/>
          <w:sz w:val="20"/>
          <w:szCs w:val="20"/>
        </w:rPr>
        <w:t xml:space="preserve">Załącznik Nr </w:t>
      </w:r>
      <w:r w:rsidR="00A14467" w:rsidRPr="00283A66">
        <w:rPr>
          <w:rFonts w:ascii="Bookman Old Style" w:eastAsia="Calibri" w:hAnsi="Bookman Old Style"/>
          <w:sz w:val="20"/>
          <w:szCs w:val="20"/>
        </w:rPr>
        <w:t>7</w:t>
      </w:r>
      <w:r w:rsidRPr="00283A66">
        <w:rPr>
          <w:rFonts w:ascii="Bookman Old Style" w:eastAsia="Calibri" w:hAnsi="Bookman Old Style"/>
          <w:sz w:val="20"/>
          <w:szCs w:val="20"/>
        </w:rPr>
        <w:t xml:space="preserve"> </w:t>
      </w:r>
      <w:r w:rsidR="00A14467" w:rsidRPr="0092189E">
        <w:rPr>
          <w:rFonts w:ascii="Bookman Old Style" w:eastAsia="Calibri" w:hAnsi="Bookman Old Style"/>
          <w:sz w:val="20"/>
          <w:szCs w:val="20"/>
        </w:rPr>
        <w:t xml:space="preserve">Planowane kwoty dotacji udzielonych z budżetu gminy w </w:t>
      </w:r>
      <w:r w:rsidRPr="0092189E">
        <w:rPr>
          <w:rFonts w:ascii="Bookman Old Style" w:eastAsia="Calibri" w:hAnsi="Bookman Old Style"/>
          <w:sz w:val="20"/>
          <w:szCs w:val="20"/>
        </w:rPr>
        <w:t>202</w:t>
      </w:r>
      <w:r w:rsidR="007C6EDC" w:rsidRPr="0092189E">
        <w:rPr>
          <w:rFonts w:ascii="Bookman Old Style" w:eastAsia="Calibri" w:hAnsi="Bookman Old Style"/>
          <w:sz w:val="20"/>
          <w:szCs w:val="20"/>
        </w:rPr>
        <w:t>3</w:t>
      </w:r>
      <w:r w:rsidR="00384107" w:rsidRPr="0092189E">
        <w:rPr>
          <w:rFonts w:ascii="Bookman Old Style" w:eastAsia="Calibri" w:hAnsi="Bookman Old Style"/>
          <w:sz w:val="20"/>
          <w:szCs w:val="20"/>
        </w:rPr>
        <w:t xml:space="preserve"> </w:t>
      </w:r>
      <w:r w:rsidRPr="0092189E">
        <w:rPr>
          <w:rFonts w:ascii="Bookman Old Style" w:eastAsia="Calibri" w:hAnsi="Bookman Old Style"/>
          <w:sz w:val="20"/>
          <w:szCs w:val="20"/>
        </w:rPr>
        <w:t>rok</w:t>
      </w:r>
      <w:r w:rsidR="00A14467" w:rsidRPr="0092189E">
        <w:rPr>
          <w:rFonts w:ascii="Bookman Old Style" w:eastAsia="Calibri" w:hAnsi="Bookman Old Style"/>
          <w:sz w:val="20"/>
          <w:szCs w:val="20"/>
        </w:rPr>
        <w:t xml:space="preserve">u, </w:t>
      </w:r>
      <w:r w:rsidRPr="0092189E">
        <w:rPr>
          <w:rFonts w:ascii="Bookman Old Style" w:eastAsia="Calibri" w:hAnsi="Bookman Old Style"/>
          <w:sz w:val="20"/>
          <w:szCs w:val="20"/>
        </w:rPr>
        <w:t xml:space="preserve"> </w:t>
      </w:r>
      <w:r w:rsidR="00312210" w:rsidRPr="0092189E">
        <w:rPr>
          <w:rFonts w:ascii="Bookman Old Style" w:eastAsia="Calibri" w:hAnsi="Bookman Old Style"/>
          <w:sz w:val="20"/>
          <w:szCs w:val="20"/>
        </w:rPr>
        <w:t xml:space="preserve">otrzymuje brzmienie załącznika Nr </w:t>
      </w:r>
      <w:r w:rsidR="00EE79A3" w:rsidRPr="0092189E">
        <w:rPr>
          <w:rFonts w:ascii="Bookman Old Style" w:eastAsia="Calibri" w:hAnsi="Bookman Old Style"/>
          <w:sz w:val="20"/>
          <w:szCs w:val="20"/>
        </w:rPr>
        <w:t>4</w:t>
      </w:r>
      <w:r w:rsidR="00312210" w:rsidRPr="0092189E">
        <w:rPr>
          <w:rFonts w:ascii="Bookman Old Style" w:eastAsia="Calibri" w:hAnsi="Bookman Old Style"/>
          <w:sz w:val="20"/>
          <w:szCs w:val="20"/>
        </w:rPr>
        <w:t xml:space="preserve"> do niniejszej uchwały. </w:t>
      </w:r>
    </w:p>
    <w:p w14:paraId="60C3A5CE" w14:textId="0093CD67" w:rsidR="009C38C9" w:rsidRPr="0092189E" w:rsidRDefault="009C38C9" w:rsidP="007470F0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92189E">
        <w:rPr>
          <w:rFonts w:ascii="Bookman Old Style" w:hAnsi="Bookman Old Style"/>
          <w:sz w:val="20"/>
          <w:szCs w:val="20"/>
        </w:rPr>
        <w:t xml:space="preserve">Załącznik Nr 10 </w:t>
      </w:r>
      <w:r w:rsidRPr="0092189E">
        <w:rPr>
          <w:rFonts w:ascii="Bookman Old Style" w:eastAsia="MS Mincho" w:hAnsi="Bookman Old Style" w:cs="MS Mincho"/>
          <w:sz w:val="20"/>
          <w:szCs w:val="20"/>
        </w:rPr>
        <w:t>Plan finan</w:t>
      </w:r>
      <w:r w:rsidR="00510210" w:rsidRPr="0092189E">
        <w:rPr>
          <w:rFonts w:ascii="Bookman Old Style" w:eastAsia="MS Mincho" w:hAnsi="Bookman Old Style" w:cs="MS Mincho"/>
          <w:sz w:val="20"/>
          <w:szCs w:val="20"/>
        </w:rPr>
        <w:t>sowy funduszu sołeckiego na 202</w:t>
      </w:r>
      <w:r w:rsidR="007C6EDC" w:rsidRPr="0092189E">
        <w:rPr>
          <w:rFonts w:ascii="Bookman Old Style" w:eastAsia="MS Mincho" w:hAnsi="Bookman Old Style" w:cs="MS Mincho"/>
          <w:sz w:val="20"/>
          <w:szCs w:val="20"/>
        </w:rPr>
        <w:t>3</w:t>
      </w:r>
      <w:r w:rsidRPr="0092189E">
        <w:rPr>
          <w:rFonts w:ascii="Bookman Old Style" w:eastAsia="MS Mincho" w:hAnsi="Bookman Old Style" w:cs="MS Mincho"/>
          <w:sz w:val="20"/>
          <w:szCs w:val="20"/>
        </w:rPr>
        <w:t xml:space="preserve"> rok</w:t>
      </w:r>
      <w:r w:rsidR="00A14467" w:rsidRPr="0092189E">
        <w:rPr>
          <w:rFonts w:ascii="Bookman Old Style" w:eastAsia="MS Mincho" w:hAnsi="Bookman Old Style" w:cs="MS Mincho"/>
          <w:sz w:val="20"/>
          <w:szCs w:val="20"/>
        </w:rPr>
        <w:t>,</w:t>
      </w:r>
      <w:r w:rsidRPr="0092189E">
        <w:rPr>
          <w:rFonts w:ascii="Bookman Old Style" w:eastAsia="MS Mincho" w:hAnsi="Bookman Old Style" w:cs="MS Mincho"/>
          <w:sz w:val="20"/>
          <w:szCs w:val="20"/>
        </w:rPr>
        <w:t xml:space="preserve"> otr</w:t>
      </w:r>
      <w:r w:rsidR="00312210" w:rsidRPr="0092189E">
        <w:rPr>
          <w:rFonts w:ascii="Bookman Old Style" w:eastAsia="MS Mincho" w:hAnsi="Bookman Old Style" w:cs="MS Mincho"/>
          <w:sz w:val="20"/>
          <w:szCs w:val="20"/>
        </w:rPr>
        <w:t xml:space="preserve">zymuje brzmienie załącznika Nr </w:t>
      </w:r>
      <w:r w:rsidR="00EE79A3" w:rsidRPr="0092189E">
        <w:rPr>
          <w:rFonts w:ascii="Bookman Old Style" w:eastAsia="MS Mincho" w:hAnsi="Bookman Old Style" w:cs="MS Mincho"/>
          <w:sz w:val="20"/>
          <w:szCs w:val="20"/>
        </w:rPr>
        <w:t>5</w:t>
      </w:r>
      <w:r w:rsidRPr="0092189E">
        <w:rPr>
          <w:rFonts w:ascii="Bookman Old Style" w:eastAsia="MS Mincho" w:hAnsi="Bookman Old Style" w:cs="MS Mincho"/>
          <w:sz w:val="20"/>
          <w:szCs w:val="20"/>
        </w:rPr>
        <w:t xml:space="preserve"> do niniejszej uchwały.</w:t>
      </w:r>
    </w:p>
    <w:p w14:paraId="598CE4E2" w14:textId="145C0575" w:rsidR="00453D3B" w:rsidRPr="0092189E" w:rsidRDefault="00453D3B" w:rsidP="007470F0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92189E">
        <w:rPr>
          <w:rFonts w:ascii="Bookman Old Style" w:eastAsia="MS Mincho" w:hAnsi="Bookman Old Style" w:cs="MS Mincho"/>
          <w:sz w:val="20"/>
          <w:szCs w:val="20"/>
        </w:rPr>
        <w:t>Załącznik Nr 1</w:t>
      </w:r>
      <w:r w:rsidR="00D95010" w:rsidRPr="0092189E">
        <w:rPr>
          <w:rFonts w:ascii="Bookman Old Style" w:eastAsia="MS Mincho" w:hAnsi="Bookman Old Style" w:cs="MS Mincho"/>
          <w:sz w:val="20"/>
          <w:szCs w:val="20"/>
        </w:rPr>
        <w:t>3</w:t>
      </w:r>
      <w:r w:rsidRPr="0092189E">
        <w:rPr>
          <w:rFonts w:ascii="Bookman Old Style" w:eastAsia="MS Mincho" w:hAnsi="Bookman Old Style" w:cs="MS Mincho"/>
          <w:sz w:val="20"/>
          <w:szCs w:val="20"/>
        </w:rPr>
        <w:t xml:space="preserve"> </w:t>
      </w:r>
      <w:r w:rsidR="00D95010" w:rsidRPr="0092189E">
        <w:rPr>
          <w:rFonts w:ascii="Bookman Old Style" w:hAnsi="Bookman Old Style"/>
          <w:sz w:val="20"/>
          <w:szCs w:val="20"/>
        </w:rPr>
        <w:t>plan dochodów i wydatków środków z Funduszu Przeciwdziałania COVID-19 w 2023 roku,</w:t>
      </w:r>
      <w:r w:rsidRPr="0092189E">
        <w:rPr>
          <w:rFonts w:ascii="Bookman Old Style" w:hAnsi="Bookman Old Style"/>
          <w:sz w:val="20"/>
          <w:szCs w:val="20"/>
        </w:rPr>
        <w:t xml:space="preserve"> otrzymuje brzmienie załącznika Nr </w:t>
      </w:r>
      <w:r w:rsidR="00EE79A3" w:rsidRPr="0092189E">
        <w:rPr>
          <w:rFonts w:ascii="Bookman Old Style" w:hAnsi="Bookman Old Style"/>
          <w:sz w:val="20"/>
          <w:szCs w:val="20"/>
        </w:rPr>
        <w:t>6</w:t>
      </w:r>
      <w:r w:rsidRPr="0092189E">
        <w:rPr>
          <w:rFonts w:ascii="Bookman Old Style" w:hAnsi="Bookman Old Style"/>
          <w:sz w:val="20"/>
          <w:szCs w:val="20"/>
        </w:rPr>
        <w:t xml:space="preserve"> do niniejszej uchwały.</w:t>
      </w:r>
    </w:p>
    <w:p w14:paraId="5DE30DCA" w14:textId="0DF5B20F" w:rsidR="00A8208C" w:rsidRPr="0092189E" w:rsidRDefault="00A8208C" w:rsidP="00886AF8">
      <w:pPr>
        <w:tabs>
          <w:tab w:val="left" w:pos="580"/>
          <w:tab w:val="left" w:pos="868"/>
          <w:tab w:val="left" w:pos="976"/>
        </w:tabs>
        <w:overflowPunct w:val="0"/>
        <w:autoSpaceDE w:val="0"/>
        <w:ind w:left="426" w:hanging="437"/>
        <w:rPr>
          <w:rFonts w:ascii="Bookman Old Style" w:hAnsi="Bookman Old Style"/>
          <w:sz w:val="20"/>
          <w:szCs w:val="20"/>
          <w:lang w:eastAsia="ar-SA"/>
        </w:rPr>
      </w:pPr>
      <w:r w:rsidRPr="0092189E">
        <w:rPr>
          <w:rFonts w:ascii="Bookman Old Style" w:hAnsi="Bookman Old Style"/>
          <w:sz w:val="20"/>
          <w:szCs w:val="20"/>
          <w:lang w:eastAsia="ar-SA"/>
        </w:rPr>
        <w:t>§ 2</w:t>
      </w:r>
      <w:r w:rsidR="00886AF8" w:rsidRPr="0092189E">
        <w:rPr>
          <w:rFonts w:ascii="Bookman Old Style" w:hAnsi="Bookman Old Style"/>
          <w:sz w:val="20"/>
          <w:szCs w:val="20"/>
          <w:lang w:eastAsia="ar-SA"/>
        </w:rPr>
        <w:t xml:space="preserve">. </w:t>
      </w:r>
      <w:r w:rsidRPr="0092189E">
        <w:rPr>
          <w:rFonts w:ascii="Bookman Old Style" w:hAnsi="Bookman Old Style"/>
          <w:sz w:val="20"/>
          <w:szCs w:val="20"/>
          <w:lang w:eastAsia="ar-SA"/>
        </w:rPr>
        <w:t>Wykonanie uchwały powierza się Burmistrzowi Dobrej.</w:t>
      </w:r>
    </w:p>
    <w:p w14:paraId="47993506" w14:textId="4C4C3D39" w:rsidR="00323BFA" w:rsidRPr="00BA2638" w:rsidRDefault="00A8208C" w:rsidP="00E00E58">
      <w:pPr>
        <w:pStyle w:val="Tekstpodstawowy31"/>
        <w:jc w:val="left"/>
        <w:rPr>
          <w:color w:val="FF0000"/>
          <w:lang w:eastAsia="ar-SA"/>
        </w:rPr>
      </w:pPr>
      <w:r w:rsidRPr="0092189E">
        <w:rPr>
          <w:rFonts w:cs="Times New Roman"/>
          <w:color w:val="auto"/>
          <w:sz w:val="20"/>
          <w:lang w:val="pl-PL" w:eastAsia="ar-SA"/>
        </w:rPr>
        <w:t>§ 3</w:t>
      </w:r>
      <w:r w:rsidR="00886AF8" w:rsidRPr="0092189E">
        <w:rPr>
          <w:rFonts w:cs="Times New Roman"/>
          <w:color w:val="auto"/>
          <w:sz w:val="20"/>
          <w:lang w:val="pl-PL" w:eastAsia="ar-SA"/>
        </w:rPr>
        <w:t xml:space="preserve">. </w:t>
      </w:r>
      <w:r w:rsidRPr="0092189E">
        <w:rPr>
          <w:color w:val="auto"/>
          <w:sz w:val="20"/>
          <w:lang w:eastAsia="ar-SA"/>
        </w:rPr>
        <w:t>Uchwała wchodzi w życie z dniem podjęcia.</w:t>
      </w:r>
    </w:p>
    <w:tbl>
      <w:tblPr>
        <w:tblpPr w:leftFromText="141" w:rightFromText="141" w:vertAnchor="text" w:horzAnchor="margin" w:tblpXSpec="right" w:tblpY="-686"/>
        <w:tblW w:w="0" w:type="auto"/>
        <w:tblLayout w:type="fixed"/>
        <w:tblLook w:val="0000" w:firstRow="0" w:lastRow="0" w:firstColumn="0" w:lastColumn="0" w:noHBand="0" w:noVBand="0"/>
      </w:tblPr>
      <w:tblGrid>
        <w:gridCol w:w="5084"/>
      </w:tblGrid>
      <w:tr w:rsidR="00BA2638" w:rsidRPr="00B51709" w14:paraId="1A636D7E" w14:textId="77777777" w:rsidTr="004E5BEF">
        <w:trPr>
          <w:trHeight w:val="284"/>
        </w:trPr>
        <w:tc>
          <w:tcPr>
            <w:tcW w:w="5084" w:type="dxa"/>
            <w:vAlign w:val="bottom"/>
          </w:tcPr>
          <w:p w14:paraId="48A26E04" w14:textId="541CD027" w:rsidR="00F14378" w:rsidRPr="00B51709" w:rsidRDefault="00F14378" w:rsidP="00B51709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B51709">
              <w:rPr>
                <w:rFonts w:ascii="Bookman Old Style" w:hAnsi="Bookman Old Style" w:cs="Arial"/>
                <w:i/>
                <w:sz w:val="18"/>
                <w:szCs w:val="18"/>
              </w:rPr>
              <w:lastRenderedPageBreak/>
              <w:t>Załącznik Nr 1 do Uchwały Nr L</w:t>
            </w:r>
            <w:r w:rsidR="00F1524F" w:rsidRPr="00B51709">
              <w:rPr>
                <w:rFonts w:ascii="Bookman Old Style" w:hAnsi="Bookman Old Style" w:cs="Arial"/>
                <w:i/>
                <w:sz w:val="18"/>
                <w:szCs w:val="18"/>
              </w:rPr>
              <w:t>I</w:t>
            </w:r>
            <w:r w:rsidR="00B51709" w:rsidRPr="00B51709">
              <w:rPr>
                <w:rFonts w:ascii="Bookman Old Style" w:hAnsi="Bookman Old Style" w:cs="Arial"/>
                <w:i/>
                <w:sz w:val="18"/>
                <w:szCs w:val="18"/>
              </w:rPr>
              <w:t>X</w:t>
            </w:r>
            <w:r w:rsidRPr="00B51709">
              <w:rPr>
                <w:rFonts w:ascii="Bookman Old Style" w:hAnsi="Bookman Old Style" w:cs="Arial"/>
                <w:i/>
                <w:sz w:val="18"/>
                <w:szCs w:val="18"/>
              </w:rPr>
              <w:t>/</w:t>
            </w:r>
            <w:r w:rsidR="00B51709" w:rsidRPr="00B51709">
              <w:rPr>
                <w:rFonts w:ascii="Bookman Old Style" w:hAnsi="Bookman Old Style" w:cs="Arial"/>
                <w:i/>
                <w:sz w:val="18"/>
                <w:szCs w:val="18"/>
              </w:rPr>
              <w:t>…</w:t>
            </w:r>
            <w:r w:rsidRPr="00B51709">
              <w:rPr>
                <w:rFonts w:ascii="Bookman Old Style" w:hAnsi="Bookman Old Style" w:cs="Arial"/>
                <w:i/>
                <w:sz w:val="18"/>
                <w:szCs w:val="18"/>
              </w:rPr>
              <w:t>/2023</w:t>
            </w:r>
          </w:p>
        </w:tc>
      </w:tr>
      <w:tr w:rsidR="00B51709" w:rsidRPr="00B51709" w14:paraId="17FAC1A4" w14:textId="77777777" w:rsidTr="004E5BEF">
        <w:trPr>
          <w:trHeight w:val="284"/>
        </w:trPr>
        <w:tc>
          <w:tcPr>
            <w:tcW w:w="5084" w:type="dxa"/>
            <w:vAlign w:val="bottom"/>
          </w:tcPr>
          <w:p w14:paraId="736C2CAC" w14:textId="33F62BD4" w:rsidR="00F14378" w:rsidRPr="00B51709" w:rsidRDefault="00F14378" w:rsidP="00B51709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B51709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Rady Miejskiej w Dobrej z dn. </w:t>
            </w:r>
            <w:r w:rsidR="00B51709" w:rsidRPr="00B51709">
              <w:rPr>
                <w:rFonts w:ascii="Bookman Old Style" w:hAnsi="Bookman Old Style" w:cs="Arial"/>
                <w:i/>
                <w:sz w:val="18"/>
                <w:szCs w:val="18"/>
              </w:rPr>
              <w:t>19 kwietnia</w:t>
            </w:r>
            <w:r w:rsidRPr="00B51709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2023 roku</w:t>
            </w:r>
          </w:p>
        </w:tc>
      </w:tr>
      <w:tr w:rsidR="00BA2638" w:rsidRPr="00B51709" w14:paraId="74EC6E76" w14:textId="77777777" w:rsidTr="004E5BEF">
        <w:trPr>
          <w:trHeight w:val="284"/>
        </w:trPr>
        <w:tc>
          <w:tcPr>
            <w:tcW w:w="5084" w:type="dxa"/>
            <w:vAlign w:val="bottom"/>
          </w:tcPr>
          <w:p w14:paraId="09E36D80" w14:textId="77777777" w:rsidR="00F14378" w:rsidRPr="00B51709" w:rsidRDefault="00F14378" w:rsidP="004E5BEF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B51709">
              <w:rPr>
                <w:rFonts w:ascii="Bookman Old Style" w:hAnsi="Bookman Old Style" w:cs="Arial"/>
                <w:i/>
                <w:sz w:val="18"/>
                <w:szCs w:val="18"/>
              </w:rPr>
              <w:t>zmieniającej budżet Gminy Dobra na 2023 rok</w:t>
            </w:r>
          </w:p>
        </w:tc>
      </w:tr>
    </w:tbl>
    <w:p w14:paraId="2D569017" w14:textId="77777777" w:rsidR="00F14378" w:rsidRPr="00BA2638" w:rsidRDefault="00F14378" w:rsidP="00F14378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color w:val="FF0000"/>
          <w:lang w:eastAsia="ar-SA"/>
        </w:rPr>
      </w:pPr>
    </w:p>
    <w:p w14:paraId="6CE2997F" w14:textId="77777777" w:rsidR="00F14378" w:rsidRPr="00BA2638" w:rsidRDefault="00F14378" w:rsidP="00F14378">
      <w:pPr>
        <w:rPr>
          <w:color w:val="FF0000"/>
        </w:rPr>
      </w:pPr>
    </w:p>
    <w:p w14:paraId="4C27807E" w14:textId="77777777" w:rsidR="00F14378" w:rsidRPr="00B51709" w:rsidRDefault="00F14378" w:rsidP="00F14378">
      <w:pPr>
        <w:jc w:val="center"/>
        <w:rPr>
          <w:rFonts w:ascii="Times New Roman" w:hAnsi="Times New Roman"/>
          <w:b/>
          <w:sz w:val="28"/>
          <w:szCs w:val="28"/>
        </w:rPr>
      </w:pPr>
      <w:r w:rsidRPr="00B51709">
        <w:rPr>
          <w:rFonts w:ascii="Times New Roman" w:hAnsi="Times New Roman"/>
          <w:b/>
          <w:sz w:val="28"/>
          <w:szCs w:val="28"/>
        </w:rPr>
        <w:t>DOCHODY I WYDATKI ZWIĄZANE Z REALIZACJĄ ZADAŃ Z ZAKRESU ADMINISTRACJI RZĄDOWEJ NA 2023 ROK</w:t>
      </w:r>
    </w:p>
    <w:p w14:paraId="22793638" w14:textId="7837E7B6" w:rsidR="00F14378" w:rsidRPr="00B51709" w:rsidRDefault="00F14378" w:rsidP="00F14378">
      <w:pPr>
        <w:jc w:val="center"/>
        <w:rPr>
          <w:rFonts w:ascii="Bookman Old Style" w:hAnsi="Bookman Old Style" w:cs="Arial"/>
          <w:i/>
          <w:sz w:val="18"/>
          <w:szCs w:val="18"/>
        </w:rPr>
      </w:pPr>
      <w:r w:rsidRPr="00B51709">
        <w:rPr>
          <w:rFonts w:ascii="Bookman Old Style" w:hAnsi="Bookman Old Style" w:cs="Arial"/>
          <w:i/>
          <w:sz w:val="18"/>
          <w:szCs w:val="18"/>
        </w:rPr>
        <w:t>Załącznik Nr 3 do Uchwały Nr LVI/383/22</w:t>
      </w:r>
      <w:r w:rsidRPr="00B51709">
        <w:t xml:space="preserve"> </w:t>
      </w:r>
      <w:r w:rsidRPr="00B51709">
        <w:rPr>
          <w:rFonts w:ascii="Bookman Old Style" w:hAnsi="Bookman Old Style" w:cs="Arial"/>
          <w:i/>
          <w:sz w:val="18"/>
          <w:szCs w:val="18"/>
        </w:rPr>
        <w:t>Rady Miejskiej w Dobrej z dnia 29 grudnia 2022 roku</w:t>
      </w:r>
      <w:r w:rsidRPr="00B51709">
        <w:t xml:space="preserve"> </w:t>
      </w:r>
      <w:r w:rsidRPr="00B51709">
        <w:rPr>
          <w:rFonts w:ascii="Bookman Old Style" w:hAnsi="Bookman Old Style" w:cs="Arial"/>
          <w:i/>
          <w:sz w:val="18"/>
          <w:szCs w:val="18"/>
        </w:rPr>
        <w:t>w sprawie: budżetu Gminy Dobra na 2023 rok</w:t>
      </w:r>
    </w:p>
    <w:p w14:paraId="13C1372B" w14:textId="766E1E72" w:rsidR="002556B0" w:rsidRPr="00B51709" w:rsidRDefault="002556B0" w:rsidP="00F14378">
      <w:pPr>
        <w:jc w:val="center"/>
        <w:rPr>
          <w:rFonts w:ascii="Bookman Old Style" w:hAnsi="Bookman Old Style" w:cs="Arial"/>
          <w:i/>
          <w:sz w:val="18"/>
          <w:szCs w:val="18"/>
        </w:rPr>
      </w:pPr>
    </w:p>
    <w:p w14:paraId="7992F399" w14:textId="77777777" w:rsidR="002556B0" w:rsidRPr="00B51709" w:rsidRDefault="002556B0" w:rsidP="00F14378">
      <w:pPr>
        <w:jc w:val="center"/>
        <w:rPr>
          <w:rFonts w:ascii="Bookman Old Style" w:hAnsi="Bookman Old Style" w:cs="Arial"/>
          <w:i/>
          <w:sz w:val="18"/>
          <w:szCs w:val="18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60"/>
        <w:gridCol w:w="520"/>
        <w:gridCol w:w="6220"/>
        <w:gridCol w:w="1480"/>
      </w:tblGrid>
      <w:tr w:rsidR="00CF5A95" w:rsidRPr="00B51709" w14:paraId="05251F21" w14:textId="77777777" w:rsidTr="00A64903">
        <w:trPr>
          <w:trHeight w:val="274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5357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709">
              <w:rPr>
                <w:rFonts w:ascii="Arial" w:hAnsi="Arial" w:cs="Arial"/>
                <w:b/>
                <w:bCs/>
                <w:sz w:val="20"/>
                <w:szCs w:val="20"/>
              </w:rPr>
              <w:t>Dotacje z budżetu państwa na realizację zadań bieżących z zakresu administracji rządowej oraz innych zadań zleconych gminom ustawami i wydatki nimi finansowane</w:t>
            </w:r>
          </w:p>
        </w:tc>
      </w:tr>
      <w:tr w:rsidR="00CF5A95" w:rsidRPr="00B51709" w14:paraId="3FD32836" w14:textId="77777777" w:rsidTr="00A64903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E56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09">
              <w:rPr>
                <w:rFonts w:ascii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143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09"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F7D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09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C57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09"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E49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09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</w:tc>
      </w:tr>
      <w:tr w:rsidR="00CF5A95" w:rsidRPr="00B51709" w14:paraId="6756893A" w14:textId="77777777" w:rsidTr="00A64903">
        <w:trPr>
          <w:trHeight w:val="274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7CE8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709">
              <w:rPr>
                <w:rFonts w:ascii="Arial" w:hAnsi="Arial" w:cs="Arial"/>
                <w:b/>
                <w:bCs/>
                <w:sz w:val="18"/>
                <w:szCs w:val="18"/>
              </w:rPr>
              <w:t>DOCHODY ZADANIA ZLECONE</w:t>
            </w:r>
          </w:p>
        </w:tc>
      </w:tr>
      <w:tr w:rsidR="00CF5A95" w:rsidRPr="00B51709" w14:paraId="39A0F1DF" w14:textId="77777777" w:rsidTr="00A64903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DDB51B4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1DA6C3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763D58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A1C17C2" w14:textId="77777777" w:rsidR="00A64903" w:rsidRPr="00B51709" w:rsidRDefault="00A64903" w:rsidP="00A6490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Administracja publiczna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2C84F8E" w14:textId="2CBE090F" w:rsidR="00A64903" w:rsidRPr="00B51709" w:rsidRDefault="005F5F5D" w:rsidP="00A6490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66 781,00</w:t>
            </w:r>
          </w:p>
        </w:tc>
      </w:tr>
      <w:tr w:rsidR="00CF5A95" w:rsidRPr="00B51709" w14:paraId="2B34F400" w14:textId="77777777" w:rsidTr="00A64903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BD87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5B5E7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75011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44A99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29F672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Urzędy wojewódzkie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E033ED" w14:textId="4D13C029" w:rsidR="00A64903" w:rsidRPr="00B51709" w:rsidRDefault="005F5F5D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66 781,00</w:t>
            </w:r>
          </w:p>
        </w:tc>
      </w:tr>
      <w:tr w:rsidR="00CF5A95" w:rsidRPr="00B51709" w14:paraId="31FB42CE" w14:textId="77777777" w:rsidTr="00A64903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62D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A15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2D0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2010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DFCD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AF64" w14:textId="0F2910F3" w:rsidR="00A64903" w:rsidRPr="00B51709" w:rsidRDefault="005F5F5D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66 781,00</w:t>
            </w:r>
          </w:p>
        </w:tc>
      </w:tr>
      <w:tr w:rsidR="00CF5A95" w:rsidRPr="00B51709" w14:paraId="10A9EE5E" w14:textId="77777777" w:rsidTr="00A64903">
        <w:trPr>
          <w:trHeight w:val="4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F3EAA8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751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220169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410799F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716BAE1" w14:textId="77777777" w:rsidR="00A64903" w:rsidRPr="00B51709" w:rsidRDefault="00A64903" w:rsidP="00A6490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E0C15B7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1 175,00</w:t>
            </w:r>
          </w:p>
        </w:tc>
      </w:tr>
      <w:tr w:rsidR="00CF5A95" w:rsidRPr="00B51709" w14:paraId="0F95CDC7" w14:textId="77777777" w:rsidTr="00A64903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A3A4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0B97F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75101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D24344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6B3B54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CFE520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1 175,00</w:t>
            </w:r>
          </w:p>
        </w:tc>
      </w:tr>
      <w:tr w:rsidR="00CF5A95" w:rsidRPr="00B51709" w14:paraId="095A1622" w14:textId="77777777" w:rsidTr="00A64903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F3E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CFF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0C68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2010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BB8C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D02E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1 175,00</w:t>
            </w:r>
          </w:p>
        </w:tc>
      </w:tr>
      <w:tr w:rsidR="00CF5A95" w:rsidRPr="00B51709" w14:paraId="18AF0FB6" w14:textId="77777777" w:rsidTr="00A64903">
        <w:trPr>
          <w:trHeight w:val="2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00FCA4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8CFDAE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90E03A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9AFADF5" w14:textId="77777777" w:rsidR="00A64903" w:rsidRPr="00B51709" w:rsidRDefault="00A64903" w:rsidP="00A6490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Pomoc społeczna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B16CFE" w14:textId="3F5E93F9" w:rsidR="00A64903" w:rsidRPr="00B51709" w:rsidRDefault="005F5F5D" w:rsidP="00A6490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960 175,20</w:t>
            </w:r>
          </w:p>
        </w:tc>
      </w:tr>
      <w:tr w:rsidR="00CF5A95" w:rsidRPr="00B51709" w14:paraId="0BB9E2E6" w14:textId="77777777" w:rsidTr="00A64903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A7EE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E2355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85203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24F58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EC8C0C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Ośrodki wsparcia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C564D4" w14:textId="24DFED12" w:rsidR="00A64903" w:rsidRPr="00B51709" w:rsidRDefault="005F5F5D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840 175,20</w:t>
            </w:r>
          </w:p>
        </w:tc>
      </w:tr>
      <w:tr w:rsidR="00CF5A95" w:rsidRPr="00B51709" w14:paraId="2DD0CEBC" w14:textId="77777777" w:rsidTr="00A64903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48C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CF1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56B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2010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7EE5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EF2AE" w14:textId="1BD522F2" w:rsidR="00A64903" w:rsidRPr="00B51709" w:rsidRDefault="005F5F5D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840 175,20</w:t>
            </w:r>
          </w:p>
        </w:tc>
      </w:tr>
      <w:tr w:rsidR="00CF5A95" w:rsidRPr="00B51709" w14:paraId="0BB44760" w14:textId="77777777" w:rsidTr="00A64903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7CDC0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BD1537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85219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E3D05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BCB95A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Ośrodki pomocy społecznej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1F956D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120 000,00</w:t>
            </w:r>
          </w:p>
        </w:tc>
      </w:tr>
      <w:tr w:rsidR="00CF5A95" w:rsidRPr="00B51709" w14:paraId="2F30D03D" w14:textId="77777777" w:rsidTr="00A64903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DA0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580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86540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2010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3E7C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0D2B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120 000,00</w:t>
            </w:r>
          </w:p>
        </w:tc>
      </w:tr>
      <w:tr w:rsidR="00CF5A95" w:rsidRPr="00B51709" w14:paraId="3D802CA3" w14:textId="77777777" w:rsidTr="00A64903">
        <w:trPr>
          <w:trHeight w:val="2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B16EA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855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7EFF4B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B8C9CF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C6DE938" w14:textId="77777777" w:rsidR="00A64903" w:rsidRPr="00B51709" w:rsidRDefault="00A64903" w:rsidP="00A6490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Rodzina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F990C78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3 224 770,00</w:t>
            </w:r>
          </w:p>
        </w:tc>
      </w:tr>
      <w:tr w:rsidR="00CF5A95" w:rsidRPr="00B51709" w14:paraId="36495267" w14:textId="77777777" w:rsidTr="00A64903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D494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30D70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85502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B5DDD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0D5B94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7EECA6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3 171 770,00</w:t>
            </w:r>
          </w:p>
        </w:tc>
      </w:tr>
      <w:tr w:rsidR="00CF5A95" w:rsidRPr="00B51709" w14:paraId="308C9842" w14:textId="77777777" w:rsidTr="00A64903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18C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531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019A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2010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5AE4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D6E3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3 171 770,00</w:t>
            </w:r>
          </w:p>
        </w:tc>
      </w:tr>
      <w:tr w:rsidR="00CF5A95" w:rsidRPr="00B51709" w14:paraId="0EB60379" w14:textId="77777777" w:rsidTr="00A64903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9F4F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F8860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85503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3A4E2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D5DE73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Karta Dużej Rodziny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C3D457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500,00</w:t>
            </w:r>
          </w:p>
        </w:tc>
      </w:tr>
      <w:tr w:rsidR="00CF5A95" w:rsidRPr="00B51709" w14:paraId="517A4C59" w14:textId="77777777" w:rsidTr="00A64903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E1B7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227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FCB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2010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A4A4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1A72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500,00</w:t>
            </w:r>
          </w:p>
        </w:tc>
      </w:tr>
      <w:tr w:rsidR="00CF5A95" w:rsidRPr="00B51709" w14:paraId="3EF2EC80" w14:textId="77777777" w:rsidTr="00A64903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FD05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797E6A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85513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F3814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B423D1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CECF48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52 500,00</w:t>
            </w:r>
          </w:p>
        </w:tc>
      </w:tr>
      <w:tr w:rsidR="00CF5A95" w:rsidRPr="00B51709" w14:paraId="02F7A38E" w14:textId="77777777" w:rsidTr="00A64903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C13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54B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D90C7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2010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7E0C8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453B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52 500,00</w:t>
            </w:r>
          </w:p>
        </w:tc>
      </w:tr>
      <w:tr w:rsidR="00CF5A95" w:rsidRPr="00B51709" w14:paraId="0BD0B55C" w14:textId="77777777" w:rsidTr="00A64903">
        <w:trPr>
          <w:trHeight w:val="274"/>
        </w:trPr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0AF6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Razem dochody zadania własne: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359E" w14:textId="384DCC5A" w:rsidR="00A64903" w:rsidRPr="00B51709" w:rsidRDefault="005F5F5D" w:rsidP="00A6490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4 252 901,20</w:t>
            </w:r>
          </w:p>
        </w:tc>
      </w:tr>
    </w:tbl>
    <w:p w14:paraId="62718B16" w14:textId="38F1C4AD" w:rsidR="00A64903" w:rsidRPr="00B51709" w:rsidRDefault="00A64903" w:rsidP="00A64903">
      <w:pPr>
        <w:tabs>
          <w:tab w:val="left" w:pos="580"/>
          <w:tab w:val="left" w:pos="868"/>
          <w:tab w:val="left" w:pos="976"/>
        </w:tabs>
        <w:overflowPunct w:val="0"/>
        <w:autoSpaceDE w:val="0"/>
        <w:ind w:hanging="1"/>
        <w:rPr>
          <w:rFonts w:ascii="Bookman Old Style" w:hAnsi="Bookman Old Style"/>
          <w:sz w:val="20"/>
          <w:szCs w:val="20"/>
          <w:lang w:eastAsia="ar-SA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60"/>
        <w:gridCol w:w="520"/>
        <w:gridCol w:w="6220"/>
        <w:gridCol w:w="1480"/>
      </w:tblGrid>
      <w:tr w:rsidR="00CF5A95" w:rsidRPr="00B51709" w14:paraId="261FA875" w14:textId="77777777" w:rsidTr="00A64903">
        <w:trPr>
          <w:trHeight w:val="2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214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09">
              <w:rPr>
                <w:rFonts w:ascii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A0F7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09"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0238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09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EAB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09"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38C0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09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</w:tc>
      </w:tr>
      <w:tr w:rsidR="00CF5A95" w:rsidRPr="00B51709" w14:paraId="1D3967A7" w14:textId="77777777" w:rsidTr="00A64903">
        <w:trPr>
          <w:trHeight w:val="24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680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709">
              <w:rPr>
                <w:rFonts w:ascii="Arial" w:hAnsi="Arial" w:cs="Arial"/>
                <w:b/>
                <w:bCs/>
                <w:sz w:val="18"/>
                <w:szCs w:val="18"/>
              </w:rPr>
              <w:t>WYDATKI ZADANIA ZLECONE</w:t>
            </w:r>
          </w:p>
        </w:tc>
      </w:tr>
      <w:tr w:rsidR="00CF5A95" w:rsidRPr="00B51709" w14:paraId="388A1E29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E4A315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F54590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1E8741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DBAEE5F" w14:textId="77777777" w:rsidR="00A64903" w:rsidRPr="00B51709" w:rsidRDefault="00A64903" w:rsidP="00A6490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Administracja publiczna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757A60D" w14:textId="73288484" w:rsidR="00A64903" w:rsidRPr="00B51709" w:rsidRDefault="00B51709" w:rsidP="00A6490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66 781,00</w:t>
            </w:r>
          </w:p>
        </w:tc>
      </w:tr>
      <w:tr w:rsidR="00CF5A95" w:rsidRPr="00B51709" w14:paraId="0798A7BA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3D1C7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8392AF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75011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9F4A2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EC4FF9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Urzędy wojewódzkie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C4D7D3" w14:textId="4FA73412" w:rsidR="00A64903" w:rsidRPr="00B51709" w:rsidRDefault="00B51709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66 781,00</w:t>
            </w:r>
          </w:p>
        </w:tc>
      </w:tr>
      <w:tr w:rsidR="00CF5A95" w:rsidRPr="00B51709" w14:paraId="39E87941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3788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0F48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23CF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4010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9032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Wynagrodzenia osobowe pracowników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9965" w14:textId="73C23FC5" w:rsidR="00A64903" w:rsidRPr="00B51709" w:rsidRDefault="00B51709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55 861,00</w:t>
            </w:r>
          </w:p>
        </w:tc>
      </w:tr>
      <w:tr w:rsidR="00CF5A95" w:rsidRPr="00B51709" w14:paraId="7F2C8C7B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89F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A341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D18F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432D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E23A" w14:textId="252E5E17" w:rsidR="00A64903" w:rsidRPr="00B51709" w:rsidRDefault="00B51709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9 552,00</w:t>
            </w:r>
          </w:p>
        </w:tc>
      </w:tr>
      <w:tr w:rsidR="00CF5A95" w:rsidRPr="00B51709" w14:paraId="7D1910D9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3A7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347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5A1F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14D7F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F31A" w14:textId="03D3E420" w:rsidR="00A64903" w:rsidRPr="00B51709" w:rsidRDefault="00B51709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1 368,00</w:t>
            </w:r>
          </w:p>
        </w:tc>
      </w:tr>
      <w:tr w:rsidR="00CF5A95" w:rsidRPr="00B51709" w14:paraId="795BA285" w14:textId="77777777" w:rsidTr="00A64903">
        <w:trPr>
          <w:trHeight w:val="2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5A83DF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751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25DB3D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FC96F7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DC6D837" w14:textId="77777777" w:rsidR="00A64903" w:rsidRPr="00B51709" w:rsidRDefault="00A64903" w:rsidP="00A6490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618C99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1 175,00</w:t>
            </w:r>
          </w:p>
        </w:tc>
      </w:tr>
      <w:tr w:rsidR="00CF5A95" w:rsidRPr="00B51709" w14:paraId="39F26AAD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6B97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B5A22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75101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19CA04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67E939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6B0D85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1 175,00</w:t>
            </w:r>
          </w:p>
        </w:tc>
      </w:tr>
      <w:tr w:rsidR="00CF5A95" w:rsidRPr="00B51709" w14:paraId="1AE8F6D1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540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661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048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75A8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7F1B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69,00</w:t>
            </w:r>
          </w:p>
        </w:tc>
      </w:tr>
      <w:tr w:rsidR="00CF5A95" w:rsidRPr="00B51709" w14:paraId="7FDB6BE5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178C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733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86A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9CE46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14D8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10,00</w:t>
            </w:r>
          </w:p>
        </w:tc>
      </w:tr>
      <w:tr w:rsidR="00CF5A95" w:rsidRPr="00B51709" w14:paraId="422DD181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30B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E3E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A49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4170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C047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Wynagrodzenia bezosobowe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21D6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400,00</w:t>
            </w:r>
          </w:p>
        </w:tc>
      </w:tr>
      <w:tr w:rsidR="00CF5A95" w:rsidRPr="00B51709" w14:paraId="5D4C5951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15A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C48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5B02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E5A2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7D87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696,00</w:t>
            </w:r>
          </w:p>
        </w:tc>
      </w:tr>
      <w:tr w:rsidR="00CF5A95" w:rsidRPr="00B51709" w14:paraId="4D7187D0" w14:textId="77777777" w:rsidTr="00A64903">
        <w:trPr>
          <w:trHeight w:val="2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50B57E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F3762A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AD15E10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D127623" w14:textId="77777777" w:rsidR="00A64903" w:rsidRPr="00B51709" w:rsidRDefault="00A64903" w:rsidP="00A6490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Pomoc społeczna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84AECF6" w14:textId="50B5181D" w:rsidR="00A64903" w:rsidRPr="00B51709" w:rsidRDefault="00B51709" w:rsidP="00A6490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960 175,20</w:t>
            </w:r>
          </w:p>
        </w:tc>
      </w:tr>
      <w:tr w:rsidR="00CF5A95" w:rsidRPr="00B51709" w14:paraId="375B82A4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4065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24E26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85203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0F0B6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350A72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Ośrodki wsparcia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DE687D" w14:textId="5ACEAF4F" w:rsidR="00A64903" w:rsidRPr="00B51709" w:rsidRDefault="00B51709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840 175,20</w:t>
            </w:r>
          </w:p>
        </w:tc>
      </w:tr>
      <w:tr w:rsidR="00CF5A95" w:rsidRPr="00B51709" w14:paraId="2B35B092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916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6B9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630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3020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FD14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B391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3 000,00</w:t>
            </w:r>
          </w:p>
        </w:tc>
      </w:tr>
      <w:tr w:rsidR="00CF5A95" w:rsidRPr="00B51709" w14:paraId="760BCD6D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A44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56CA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6E2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4010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C83A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Wynagrodzenia osobowe pracowników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2EC9" w14:textId="6609ACA3" w:rsidR="00A64903" w:rsidRPr="00B51709" w:rsidRDefault="00B51709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497 600,00</w:t>
            </w:r>
          </w:p>
        </w:tc>
      </w:tr>
      <w:tr w:rsidR="00CF5A95" w:rsidRPr="00B51709" w14:paraId="516F3506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4CAE7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E6F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0A26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4040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28CF4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Dodatkowe wynagrodzenie roczne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3013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38 500,00</w:t>
            </w:r>
          </w:p>
        </w:tc>
      </w:tr>
      <w:tr w:rsidR="00CF5A95" w:rsidRPr="00B51709" w14:paraId="3067D25C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20524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076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CAC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63DA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6C26" w14:textId="3F5218E3" w:rsidR="00A64903" w:rsidRPr="00B51709" w:rsidRDefault="00B51709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97 452,0</w:t>
            </w:r>
          </w:p>
        </w:tc>
      </w:tr>
      <w:tr w:rsidR="00CF5A95" w:rsidRPr="00B51709" w14:paraId="2D81AD30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E41F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44CA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CD6D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FD2C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5487" w14:textId="5656A93F" w:rsidR="00A64903" w:rsidRPr="00B51709" w:rsidRDefault="00B51709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13 975,80</w:t>
            </w:r>
          </w:p>
        </w:tc>
      </w:tr>
      <w:tr w:rsidR="00CF5A95" w:rsidRPr="00B51709" w14:paraId="3929CFC0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DE4E0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486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82B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4170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AAAF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Wynagrodzenia bezosobowe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DD890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9 500,00</w:t>
            </w:r>
          </w:p>
        </w:tc>
      </w:tr>
      <w:tr w:rsidR="00CF5A95" w:rsidRPr="00B51709" w14:paraId="30F0C3DF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3BE8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05F30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85B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75A35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C8615" w14:textId="21A2B59A" w:rsidR="00A64903" w:rsidRPr="00B51709" w:rsidRDefault="00B51709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46 796,40</w:t>
            </w:r>
          </w:p>
        </w:tc>
      </w:tr>
      <w:tr w:rsidR="00CF5A95" w:rsidRPr="00B51709" w14:paraId="00D9E727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1F9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0568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0B9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4220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C0FF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środków żywności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D21F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34 160,00</w:t>
            </w:r>
          </w:p>
        </w:tc>
      </w:tr>
      <w:tr w:rsidR="00CF5A95" w:rsidRPr="00B51709" w14:paraId="2B1BB8BF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684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827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225E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4260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1A1A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energii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A50D5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15 000,00</w:t>
            </w:r>
          </w:p>
        </w:tc>
      </w:tr>
      <w:tr w:rsidR="00CF5A95" w:rsidRPr="00B51709" w14:paraId="32132006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B4828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1F64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18A4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3933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usług remontowych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2966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3 500,00</w:t>
            </w:r>
          </w:p>
        </w:tc>
      </w:tr>
      <w:tr w:rsidR="00CF5A95" w:rsidRPr="00B51709" w14:paraId="6C2B8F57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443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0178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2C5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4280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C878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usług zdrowotnych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97E2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500,00</w:t>
            </w:r>
          </w:p>
        </w:tc>
      </w:tr>
      <w:tr w:rsidR="00B51709" w:rsidRPr="00B51709" w14:paraId="000AD91C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6FF6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1FE7F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185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AAE86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usług pozostałych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0F05" w14:textId="194C9166" w:rsidR="00A64903" w:rsidRPr="00B51709" w:rsidRDefault="00A64903" w:rsidP="00B517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 xml:space="preserve">38 </w:t>
            </w:r>
            <w:r w:rsidR="00B51709" w:rsidRPr="00B51709">
              <w:rPr>
                <w:rFonts w:ascii="Arial" w:hAnsi="Arial" w:cs="Arial"/>
                <w:sz w:val="17"/>
                <w:szCs w:val="17"/>
              </w:rPr>
              <w:t>835</w:t>
            </w:r>
            <w:r w:rsidRPr="00B51709">
              <w:rPr>
                <w:rFonts w:ascii="Arial" w:hAnsi="Arial" w:cs="Arial"/>
                <w:sz w:val="17"/>
                <w:szCs w:val="17"/>
              </w:rPr>
              <w:t>,00</w:t>
            </w:r>
          </w:p>
        </w:tc>
      </w:tr>
      <w:tr w:rsidR="00CF5A95" w:rsidRPr="00B51709" w14:paraId="2AF45F4A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B3A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F00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3D0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4360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9672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8502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5 000,00</w:t>
            </w:r>
          </w:p>
        </w:tc>
      </w:tr>
      <w:tr w:rsidR="00CF5A95" w:rsidRPr="00B51709" w14:paraId="6636A3A3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713F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7627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57CF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4410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8F64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Podróże służbowe krajowe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DE73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7 820,00</w:t>
            </w:r>
          </w:p>
        </w:tc>
      </w:tr>
      <w:tr w:rsidR="00CF5A95" w:rsidRPr="00B51709" w14:paraId="26C18940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9774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24E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14C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4430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D69C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Różne opłaty i składki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00C37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5 000,00</w:t>
            </w:r>
          </w:p>
        </w:tc>
      </w:tr>
      <w:tr w:rsidR="00CF5A95" w:rsidRPr="00B51709" w14:paraId="281AA3EE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2BF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2D37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28B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4440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F6AE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25A9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12 100,00</w:t>
            </w:r>
          </w:p>
        </w:tc>
      </w:tr>
      <w:tr w:rsidR="00B51709" w:rsidRPr="00B51709" w14:paraId="465247D8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ABA4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85A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022F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4480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91BB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Podatek od nieruchomości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5F71" w14:textId="44EC397D" w:rsidR="00A64903" w:rsidRPr="00B51709" w:rsidRDefault="00A64903" w:rsidP="00B517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 xml:space="preserve">4 </w:t>
            </w:r>
            <w:r w:rsidR="00B51709" w:rsidRPr="00B51709">
              <w:rPr>
                <w:rFonts w:ascii="Arial" w:hAnsi="Arial" w:cs="Arial"/>
                <w:sz w:val="17"/>
                <w:szCs w:val="17"/>
              </w:rPr>
              <w:t>436</w:t>
            </w:r>
            <w:r w:rsidRPr="00B51709">
              <w:rPr>
                <w:rFonts w:ascii="Arial" w:hAnsi="Arial" w:cs="Arial"/>
                <w:sz w:val="17"/>
                <w:szCs w:val="17"/>
              </w:rPr>
              <w:t>,00</w:t>
            </w:r>
          </w:p>
        </w:tc>
      </w:tr>
      <w:tr w:rsidR="00CF5A95" w:rsidRPr="00B51709" w14:paraId="0E99292D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B027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20C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5EC1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4520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91EB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8A23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1 000,00</w:t>
            </w:r>
          </w:p>
        </w:tc>
      </w:tr>
      <w:tr w:rsidR="00CF5A95" w:rsidRPr="00B51709" w14:paraId="2154FC48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494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65B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A15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4700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1106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D02C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5 000,00</w:t>
            </w:r>
          </w:p>
        </w:tc>
      </w:tr>
      <w:tr w:rsidR="00CF5A95" w:rsidRPr="00B51709" w14:paraId="013B1A6D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16E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E26A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EDB7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4710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6FA8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Wpłaty na PPK finansowane przez podmiot zatrudniający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04246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1 000,00</w:t>
            </w:r>
          </w:p>
        </w:tc>
      </w:tr>
      <w:tr w:rsidR="00CF5A95" w:rsidRPr="00B51709" w14:paraId="3AC585F2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17467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8B851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85219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7D70F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646523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Ośrodki pomocy społecznej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88D7A4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120 000,00</w:t>
            </w:r>
          </w:p>
        </w:tc>
      </w:tr>
      <w:tr w:rsidR="00CF5A95" w:rsidRPr="00B51709" w14:paraId="1C24EF7E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66D0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017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26FF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3110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F7F5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Świadczenia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1405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118 200,00</w:t>
            </w:r>
          </w:p>
        </w:tc>
      </w:tr>
      <w:tr w:rsidR="00CF5A95" w:rsidRPr="00B51709" w14:paraId="5517D269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68E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0FC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B6024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16AC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BD45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1 000,00</w:t>
            </w:r>
          </w:p>
        </w:tc>
      </w:tr>
      <w:tr w:rsidR="00CF5A95" w:rsidRPr="00B51709" w14:paraId="5DA0C074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F7E4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8EF7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68D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6C35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usług pozostałych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4EE24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800,00</w:t>
            </w:r>
          </w:p>
        </w:tc>
      </w:tr>
      <w:tr w:rsidR="00CF5A95" w:rsidRPr="00B51709" w14:paraId="33628B2F" w14:textId="77777777" w:rsidTr="00A64903">
        <w:trPr>
          <w:trHeight w:val="2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041920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855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44CB8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5419B7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F6FE40" w14:textId="77777777" w:rsidR="00A64903" w:rsidRPr="00B51709" w:rsidRDefault="00A64903" w:rsidP="00A6490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Rodzina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E84B00C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3 224 770,00</w:t>
            </w:r>
          </w:p>
        </w:tc>
      </w:tr>
      <w:tr w:rsidR="00CF5A95" w:rsidRPr="00B51709" w14:paraId="4A11CC85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2673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BE53F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85502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A8F4C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C3C818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E00AF9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3 171 770,00</w:t>
            </w:r>
          </w:p>
        </w:tc>
      </w:tr>
      <w:tr w:rsidR="00CF5A95" w:rsidRPr="00B51709" w14:paraId="0247FC23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F0E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4E37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89B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3110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32DB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Świadczenia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8B016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2 906 616,00</w:t>
            </w:r>
          </w:p>
        </w:tc>
      </w:tr>
      <w:tr w:rsidR="00CF5A95" w:rsidRPr="00B51709" w14:paraId="2B4FAEDA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6A6A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289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E58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4010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50DD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Wynagrodzenia osobowe pracowników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27AB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64 263,00</w:t>
            </w:r>
          </w:p>
        </w:tc>
      </w:tr>
      <w:tr w:rsidR="00CF5A95" w:rsidRPr="00B51709" w14:paraId="4F2318A8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B1F8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4997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FF2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4040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023E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Dodatkowe wynagrodzenie roczne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D465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4 640,00</w:t>
            </w:r>
          </w:p>
        </w:tc>
      </w:tr>
      <w:tr w:rsidR="00CF5A95" w:rsidRPr="00B51709" w14:paraId="4D6E4743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C970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D9074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5F8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5A8C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77AC9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181 866,00</w:t>
            </w:r>
          </w:p>
        </w:tc>
      </w:tr>
      <w:tr w:rsidR="00CF5A95" w:rsidRPr="00B51709" w14:paraId="78D31050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B1C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E4D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882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8E98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472B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1 688,00</w:t>
            </w:r>
          </w:p>
        </w:tc>
      </w:tr>
      <w:tr w:rsidR="00CF5A95" w:rsidRPr="00B51709" w14:paraId="41588D1B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5C92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2627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92B48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22C7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F9EB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351,00</w:t>
            </w:r>
          </w:p>
        </w:tc>
      </w:tr>
      <w:tr w:rsidR="00CF5A95" w:rsidRPr="00B51709" w14:paraId="7B536201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A0B6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D93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DD6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4260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E09A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energii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5248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500,00</w:t>
            </w:r>
          </w:p>
        </w:tc>
      </w:tr>
      <w:tr w:rsidR="00CF5A95" w:rsidRPr="00B51709" w14:paraId="7A1F6C0A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B600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FEB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38E0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8EDA0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usług pozostałych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0DD88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8 403,00</w:t>
            </w:r>
          </w:p>
        </w:tc>
      </w:tr>
      <w:tr w:rsidR="00CF5A95" w:rsidRPr="00B51709" w14:paraId="588787E0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C055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4AB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B73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4360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4CD7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8CC1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150,00</w:t>
            </w:r>
          </w:p>
        </w:tc>
      </w:tr>
      <w:tr w:rsidR="00CF5A95" w:rsidRPr="00B51709" w14:paraId="4839C331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48C5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E781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FEC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4380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EE7E" w14:textId="685B133F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usług obejmujących tłumaczenia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2088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</w:tr>
      <w:tr w:rsidR="00CF5A95" w:rsidRPr="00B51709" w14:paraId="02586FA3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1B1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6D6F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2AB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4410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98AE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Podróże służbowe krajowe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4D82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</w:tr>
      <w:tr w:rsidR="00CF5A95" w:rsidRPr="00B51709" w14:paraId="61F02E42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79F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941C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E5AB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4440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C8F64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A0A2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2 993,00</w:t>
            </w:r>
          </w:p>
        </w:tc>
      </w:tr>
      <w:tr w:rsidR="00CF5A95" w:rsidRPr="00B51709" w14:paraId="52DD8389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77C9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43B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B52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4520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616D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89E2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</w:tr>
      <w:tr w:rsidR="00CF5A95" w:rsidRPr="00B51709" w14:paraId="7D4F195F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BEFD8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FCF97A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85503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FB8626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564EEC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Karta Dużej Rodziny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1E9BE3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500,00</w:t>
            </w:r>
          </w:p>
        </w:tc>
      </w:tr>
      <w:tr w:rsidR="00CF5A95" w:rsidRPr="00B51709" w14:paraId="67E0FF8E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3D68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AE33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B830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E561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668D8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500,00</w:t>
            </w:r>
          </w:p>
        </w:tc>
      </w:tr>
      <w:tr w:rsidR="00CF5A95" w:rsidRPr="00B51709" w14:paraId="4BD77211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8E9AA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E8FAFE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85513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F1D31D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3CEEA7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9C64E5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52 500,00</w:t>
            </w:r>
          </w:p>
        </w:tc>
      </w:tr>
      <w:tr w:rsidR="00CF5A95" w:rsidRPr="00B51709" w14:paraId="5D37154E" w14:textId="77777777" w:rsidTr="00A64903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DDF4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A312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17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C3AF" w14:textId="77777777" w:rsidR="00A64903" w:rsidRPr="00B51709" w:rsidRDefault="00A64903" w:rsidP="00A649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4130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B164" w14:textId="77777777" w:rsidR="00A64903" w:rsidRPr="00B51709" w:rsidRDefault="00A64903" w:rsidP="00A64903">
            <w:pPr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Składki na ubezpieczenie zdrowotne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3899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1709">
              <w:rPr>
                <w:rFonts w:ascii="Arial" w:hAnsi="Arial" w:cs="Arial"/>
                <w:sz w:val="17"/>
                <w:szCs w:val="17"/>
              </w:rPr>
              <w:t>52 500,00</w:t>
            </w:r>
          </w:p>
        </w:tc>
      </w:tr>
      <w:tr w:rsidR="00CF5A95" w:rsidRPr="00B51709" w14:paraId="7A6BF83A" w14:textId="77777777" w:rsidTr="00A64903">
        <w:trPr>
          <w:trHeight w:val="225"/>
        </w:trPr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E4A5" w14:textId="77777777" w:rsidR="00A64903" w:rsidRPr="00B51709" w:rsidRDefault="00A64903" w:rsidP="00A6490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Razem wydatki zadania zlecone: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778A4" w14:textId="0B9CD4F4" w:rsidR="00A64903" w:rsidRPr="00B51709" w:rsidRDefault="00B51709" w:rsidP="00A6490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1709">
              <w:rPr>
                <w:rFonts w:ascii="Arial" w:hAnsi="Arial" w:cs="Arial"/>
                <w:b/>
                <w:bCs/>
                <w:sz w:val="17"/>
                <w:szCs w:val="17"/>
              </w:rPr>
              <w:t>4 252 901,20</w:t>
            </w:r>
          </w:p>
        </w:tc>
      </w:tr>
    </w:tbl>
    <w:p w14:paraId="6F28E254" w14:textId="77777777" w:rsidR="00A5037A" w:rsidRPr="00B51709" w:rsidRDefault="00A5037A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61097CBC" w14:textId="77777777" w:rsidR="00760A09" w:rsidRPr="00CF5A95" w:rsidRDefault="00760A09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tbl>
      <w:tblPr>
        <w:tblpPr w:leftFromText="141" w:rightFromText="141" w:vertAnchor="text" w:horzAnchor="margin" w:tblpXSpec="right" w:tblpY="-686"/>
        <w:tblW w:w="0" w:type="auto"/>
        <w:tblLayout w:type="fixed"/>
        <w:tblLook w:val="0000" w:firstRow="0" w:lastRow="0" w:firstColumn="0" w:lastColumn="0" w:noHBand="0" w:noVBand="0"/>
      </w:tblPr>
      <w:tblGrid>
        <w:gridCol w:w="5084"/>
      </w:tblGrid>
      <w:tr w:rsidR="00BA2638" w:rsidRPr="00CF5A95" w14:paraId="46EF6276" w14:textId="77777777" w:rsidTr="00BD6655">
        <w:trPr>
          <w:trHeight w:val="284"/>
        </w:trPr>
        <w:tc>
          <w:tcPr>
            <w:tcW w:w="5084" w:type="dxa"/>
            <w:vAlign w:val="bottom"/>
          </w:tcPr>
          <w:p w14:paraId="44031FFF" w14:textId="3BF1305A" w:rsidR="00DA5510" w:rsidRPr="00CF5A95" w:rsidRDefault="00DA5510" w:rsidP="00CF5A95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Załącznik Nr </w:t>
            </w:r>
            <w:r w:rsidR="00422061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2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do Uchwały Nr L</w:t>
            </w:r>
            <w:r w:rsidR="00CF5A95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IX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/</w:t>
            </w:r>
            <w:r w:rsidR="00CF5A95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…</w:t>
            </w:r>
            <w:r w:rsidR="00B85702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/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2023</w:t>
            </w:r>
          </w:p>
        </w:tc>
      </w:tr>
      <w:tr w:rsidR="00CF5A95" w:rsidRPr="00CF5A95" w14:paraId="0966E3CD" w14:textId="77777777" w:rsidTr="00BD6655">
        <w:trPr>
          <w:trHeight w:val="284"/>
        </w:trPr>
        <w:tc>
          <w:tcPr>
            <w:tcW w:w="5084" w:type="dxa"/>
            <w:vAlign w:val="bottom"/>
          </w:tcPr>
          <w:p w14:paraId="68A12720" w14:textId="382C6CF3" w:rsidR="00DA5510" w:rsidRPr="00CF5A95" w:rsidRDefault="00DA5510" w:rsidP="00CF5A95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Rady Miejskiej w Dobrej z dnia </w:t>
            </w:r>
            <w:r w:rsidR="00CF5A95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19 kwietnia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2023 roku</w:t>
            </w:r>
          </w:p>
        </w:tc>
      </w:tr>
      <w:tr w:rsidR="00BA2638" w:rsidRPr="00CF5A95" w14:paraId="1E35CD1A" w14:textId="77777777" w:rsidTr="00BD6655">
        <w:trPr>
          <w:trHeight w:val="284"/>
        </w:trPr>
        <w:tc>
          <w:tcPr>
            <w:tcW w:w="5084" w:type="dxa"/>
            <w:vAlign w:val="bottom"/>
          </w:tcPr>
          <w:p w14:paraId="4B3DD589" w14:textId="77777777" w:rsidR="00DA5510" w:rsidRPr="00CF5A95" w:rsidRDefault="00DA5510" w:rsidP="00DA5510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Zmieniającej budżet Gminy Dobra na 2023 rok</w:t>
            </w:r>
          </w:p>
        </w:tc>
      </w:tr>
    </w:tbl>
    <w:p w14:paraId="110A1A3E" w14:textId="77777777" w:rsidR="00760A09" w:rsidRPr="00CF5A95" w:rsidRDefault="00760A09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4B9D6E0D" w14:textId="77777777" w:rsidR="00DA5510" w:rsidRPr="00CF5A95" w:rsidRDefault="00DA5510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7193C508" w14:textId="77777777" w:rsidR="00DA5510" w:rsidRPr="00CF5A95" w:rsidRDefault="00CA06D0" w:rsidP="00DA551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5A95">
        <w:rPr>
          <w:rFonts w:ascii="Times New Roman" w:hAnsi="Times New Roman"/>
          <w:b/>
          <w:bCs/>
          <w:sz w:val="28"/>
          <w:szCs w:val="28"/>
        </w:rPr>
        <w:t>PLAN WYDATKÓW INWESTYCYJNYCH NA 2023 ROK</w:t>
      </w:r>
    </w:p>
    <w:p w14:paraId="4CFABBB7" w14:textId="77777777" w:rsidR="00DA5510" w:rsidRPr="00F22C0E" w:rsidRDefault="00DA5510" w:rsidP="00DA5510">
      <w:pPr>
        <w:jc w:val="center"/>
        <w:rPr>
          <w:rFonts w:ascii="Bookman Old Style" w:hAnsi="Bookman Old Style" w:cs="Arial"/>
          <w:i/>
          <w:sz w:val="18"/>
          <w:szCs w:val="18"/>
        </w:rPr>
      </w:pPr>
      <w:r w:rsidRPr="00CF5A95">
        <w:rPr>
          <w:rFonts w:ascii="Bookman Old Style" w:hAnsi="Bookman Old Style" w:cs="Arial"/>
          <w:i/>
          <w:sz w:val="18"/>
          <w:szCs w:val="18"/>
        </w:rPr>
        <w:t>Załącznik Nr 4 do Uchwały Nr LVI/383/22</w:t>
      </w:r>
      <w:r w:rsidRPr="00CF5A95">
        <w:t xml:space="preserve"> </w:t>
      </w:r>
      <w:r w:rsidRPr="00CF5A95">
        <w:rPr>
          <w:rFonts w:ascii="Bookman Old Style" w:hAnsi="Bookman Old Style" w:cs="Arial"/>
          <w:i/>
          <w:sz w:val="18"/>
          <w:szCs w:val="18"/>
        </w:rPr>
        <w:t xml:space="preserve">Rady Miejskiej w Dobrej z dnia 29 grudnia 2022 roku w sprawie: </w:t>
      </w:r>
      <w:r w:rsidRPr="00F22C0E">
        <w:rPr>
          <w:rFonts w:ascii="Bookman Old Style" w:hAnsi="Bookman Old Style" w:cs="Arial"/>
          <w:i/>
          <w:sz w:val="18"/>
          <w:szCs w:val="18"/>
        </w:rPr>
        <w:t>budżetu Gminy Dobra na 2023 rok</w:t>
      </w:r>
    </w:p>
    <w:p w14:paraId="4A004667" w14:textId="77777777" w:rsidR="0035651A" w:rsidRPr="00F22C0E" w:rsidRDefault="0035651A" w:rsidP="00DA5510">
      <w:pPr>
        <w:jc w:val="center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71"/>
        <w:gridCol w:w="547"/>
        <w:gridCol w:w="6237"/>
        <w:gridCol w:w="1559"/>
      </w:tblGrid>
      <w:tr w:rsidR="00F22C0E" w:rsidRPr="00F22C0E" w14:paraId="3B400078" w14:textId="77777777" w:rsidTr="00DA5510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99BEFA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E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404354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E"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63C46F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E"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73A4C7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E"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852097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E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</w:tr>
      <w:tr w:rsidR="00F22C0E" w:rsidRPr="00F22C0E" w14:paraId="7AE18D91" w14:textId="77777777" w:rsidTr="00DA5510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5EDD9A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C0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6826E6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C0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92A1B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C0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C144DF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C0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7BEA8B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C0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2C0E" w:rsidRPr="00F22C0E" w14:paraId="27796796" w14:textId="77777777" w:rsidTr="00BD665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A00E0EC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C19147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2EF3EEF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4E5779" w14:textId="77777777" w:rsidR="00DA5510" w:rsidRPr="00F22C0E" w:rsidRDefault="00DA5510" w:rsidP="00BD665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7EB883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5 000,00</w:t>
            </w:r>
          </w:p>
        </w:tc>
      </w:tr>
      <w:tr w:rsidR="00F22C0E" w:rsidRPr="00F22C0E" w14:paraId="760217F0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7B1D7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BE88D5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01044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941371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BABB82" w14:textId="77777777" w:rsidR="00DA5510" w:rsidRPr="00F22C0E" w:rsidRDefault="00DA5510" w:rsidP="00BD6655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Infrastruktura sanitacyjna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B81B75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5 000,00</w:t>
            </w:r>
          </w:p>
        </w:tc>
      </w:tr>
      <w:tr w:rsidR="00F22C0E" w:rsidRPr="00F22C0E" w14:paraId="46FFBCD9" w14:textId="77777777" w:rsidTr="00BD6655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5A7B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50A1C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9D74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6230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3758" w14:textId="77777777" w:rsidR="00DA5510" w:rsidRPr="00F22C0E" w:rsidRDefault="00DA5510" w:rsidP="00BD6655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FA65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5 000,00</w:t>
            </w:r>
          </w:p>
        </w:tc>
      </w:tr>
      <w:tr w:rsidR="00F22C0E" w:rsidRPr="00F22C0E" w14:paraId="28238F14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FCA799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6B67F76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449468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BFE18A6" w14:textId="77777777" w:rsidR="00DA5510" w:rsidRPr="00F22C0E" w:rsidRDefault="00DA5510" w:rsidP="00BD665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045AFE" w14:textId="0C55DF92" w:rsidR="00DA5510" w:rsidRPr="00F22C0E" w:rsidRDefault="00B51709" w:rsidP="00BD6655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11 924 319,46</w:t>
            </w:r>
          </w:p>
        </w:tc>
      </w:tr>
      <w:tr w:rsidR="00F22C0E" w:rsidRPr="00F22C0E" w14:paraId="18678C69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4ACB5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D28FAB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DE6CF6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06EB0B" w14:textId="77777777" w:rsidR="00DA5510" w:rsidRPr="00F22C0E" w:rsidRDefault="00DA5510" w:rsidP="00BD6655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Infrastruktura kolejowa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73B805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12 200,00</w:t>
            </w:r>
          </w:p>
        </w:tc>
      </w:tr>
      <w:tr w:rsidR="00F22C0E" w:rsidRPr="00F22C0E" w14:paraId="7D1FD511" w14:textId="77777777" w:rsidTr="00BD6655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5489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1F50B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88B5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35D6" w14:textId="77777777" w:rsidR="00DA5510" w:rsidRPr="00F22C0E" w:rsidRDefault="00DA5510" w:rsidP="00BD6655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216B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12 200,00</w:t>
            </w:r>
          </w:p>
        </w:tc>
      </w:tr>
      <w:tr w:rsidR="00F22C0E" w:rsidRPr="00F22C0E" w14:paraId="45BF2B16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ED27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D44C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04D5D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EE4B5E3" w14:textId="77777777" w:rsidR="00DA5510" w:rsidRPr="00F22C0E" w:rsidRDefault="00DA5510" w:rsidP="00BD6655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22C0E">
              <w:rPr>
                <w:rFonts w:ascii="Arial" w:hAnsi="Arial" w:cs="Arial"/>
                <w:i/>
                <w:sz w:val="16"/>
                <w:szCs w:val="16"/>
              </w:rPr>
              <w:t xml:space="preserve">Program Uzupełniania Lokalnej i Regionalnej Infrastruktury Kolejowej Kolej+ do 2028r.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9BC8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12 200,00</w:t>
            </w:r>
          </w:p>
        </w:tc>
      </w:tr>
      <w:tr w:rsidR="00F22C0E" w:rsidRPr="00F22C0E" w14:paraId="4E57F0C0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D6205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D60DE5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DFC6E1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DDAAE4" w14:textId="77777777" w:rsidR="00DA5510" w:rsidRPr="00F22C0E" w:rsidRDefault="00DA5510" w:rsidP="00BD6655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Drogi publiczne gminne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F197C4" w14:textId="77777777" w:rsidR="00DA5510" w:rsidRPr="00F22C0E" w:rsidRDefault="00DD17D6" w:rsidP="00BD6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11 635 965,71</w:t>
            </w:r>
          </w:p>
        </w:tc>
      </w:tr>
      <w:tr w:rsidR="00F22C0E" w:rsidRPr="00F22C0E" w14:paraId="1D3F6493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D895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9603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A850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D9E1" w14:textId="77777777" w:rsidR="00DA5510" w:rsidRPr="00F22C0E" w:rsidRDefault="00DA5510" w:rsidP="00BD6655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7E41" w14:textId="77777777" w:rsidR="00DA5510" w:rsidRPr="00F22C0E" w:rsidRDefault="00DD17D6" w:rsidP="00BD6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634 300,71</w:t>
            </w:r>
          </w:p>
        </w:tc>
      </w:tr>
      <w:tr w:rsidR="00F22C0E" w:rsidRPr="00F22C0E" w14:paraId="1B2F2124" w14:textId="77777777" w:rsidTr="00BD665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1087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DC90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7222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3288" w14:textId="77777777" w:rsidR="00DA5510" w:rsidRPr="00F22C0E" w:rsidRDefault="00DA5510" w:rsidP="00BD6655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Budowa dróg na terenie gminy Dobra ETAP I - Miłkowice, Rzymsko-Rzymsko BG, Mikulice-Stefanów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45D61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252 010,00</w:t>
            </w:r>
          </w:p>
        </w:tc>
      </w:tr>
      <w:tr w:rsidR="00F22C0E" w:rsidRPr="00F22C0E" w14:paraId="4F194FED" w14:textId="77777777" w:rsidTr="00BD665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71FD1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888A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FA77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6305" w14:textId="77777777" w:rsidR="00DA5510" w:rsidRPr="00F22C0E" w:rsidRDefault="00DA5510" w:rsidP="00BD6655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Budowa dróg na terenie gminy Dobra ETAP II - Skęczniew, Zborów, Dąbrowica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B512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117 325,00</w:t>
            </w:r>
          </w:p>
        </w:tc>
      </w:tr>
      <w:tr w:rsidR="00F22C0E" w:rsidRPr="00F22C0E" w14:paraId="4C50EBF8" w14:textId="77777777" w:rsidTr="00BD665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0F84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FB51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2D63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1C70" w14:textId="77777777" w:rsidR="00DA5510" w:rsidRPr="00F22C0E" w:rsidRDefault="00DA5510" w:rsidP="00BD6655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Budowa dróg na terenie gminy Dobra ETAP III - Stawki, Wola Piekarska-Piekary, Mikulice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EB6A1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124 700,00</w:t>
            </w:r>
          </w:p>
        </w:tc>
      </w:tr>
      <w:tr w:rsidR="00F22C0E" w:rsidRPr="00F22C0E" w14:paraId="6A0C934A" w14:textId="77777777" w:rsidTr="00BD665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6CC0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E28E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5581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E944" w14:textId="77777777" w:rsidR="00DA5510" w:rsidRPr="00F22C0E" w:rsidRDefault="00DA5510" w:rsidP="00BD6655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Przebudowa drogi gminnej w miejscowościach Skęczniew - Wola Piekarska - Rzechta o długości około 2.200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EA067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10 000,00</w:t>
            </w:r>
          </w:p>
        </w:tc>
      </w:tr>
      <w:tr w:rsidR="00F22C0E" w:rsidRPr="00F22C0E" w14:paraId="22EAA6C0" w14:textId="77777777" w:rsidTr="00BD6655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F7B7218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D4F85B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89BCB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D8154" w14:textId="77777777" w:rsidR="00DA5510" w:rsidRPr="00F22C0E" w:rsidRDefault="00DA5510" w:rsidP="00BD6655">
            <w:pPr>
              <w:spacing w:line="209" w:lineRule="exact"/>
              <w:rPr>
                <w:rFonts w:ascii="Arial" w:eastAsia="Bookman Old Style" w:hAnsi="Arial" w:cs="Arial"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Budowa drogi w miejscowości Dąbrowica Kolonia na nieruchomości o nr ewidencyjnym 66</w:t>
            </w:r>
            <w:r w:rsidRPr="00F22C0E">
              <w:rPr>
                <w:rFonts w:ascii="Arial" w:eastAsia="Bookman Old Style" w:hAnsi="Arial" w:cs="Arial"/>
                <w:sz w:val="17"/>
                <w:szCs w:val="17"/>
              </w:rPr>
              <w:t xml:space="preserve"> - fundusz sołecki sołectwa Dąbrowica Kolonia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75166" w14:textId="77777777" w:rsidR="00DA5510" w:rsidRPr="00F22C0E" w:rsidRDefault="00DA5510" w:rsidP="00BD6655">
            <w:pPr>
              <w:ind w:left="220"/>
              <w:jc w:val="right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24 661,28</w:t>
            </w:r>
          </w:p>
        </w:tc>
      </w:tr>
      <w:tr w:rsidR="00F22C0E" w:rsidRPr="00F22C0E" w14:paraId="0B5714B9" w14:textId="77777777" w:rsidTr="00BD6655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F0BCE6C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AC154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780EC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98333" w14:textId="77777777" w:rsidR="00DA5510" w:rsidRPr="00F22C0E" w:rsidRDefault="00DA5510" w:rsidP="00BD6655">
            <w:pPr>
              <w:spacing w:line="212" w:lineRule="exact"/>
              <w:rPr>
                <w:rFonts w:ascii="Arial" w:eastAsia="Bookman Old Style" w:hAnsi="Arial" w:cs="Arial"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Przebudowa drogi gminnej w miejscowości Januszówka na odcinku ok. 350 m</w:t>
            </w:r>
            <w:r w:rsidRPr="00F22C0E">
              <w:rPr>
                <w:rFonts w:ascii="Arial" w:eastAsia="Bookman Old Style" w:hAnsi="Arial" w:cs="Arial"/>
                <w:sz w:val="17"/>
                <w:szCs w:val="17"/>
              </w:rPr>
              <w:t>. - fundusz sołecki sołectwa Januszówka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B0E7A" w14:textId="77777777" w:rsidR="00DA5510" w:rsidRPr="00F22C0E" w:rsidRDefault="00DA5510" w:rsidP="00BD6655">
            <w:pPr>
              <w:ind w:left="220"/>
              <w:jc w:val="right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17 893,82</w:t>
            </w:r>
          </w:p>
        </w:tc>
      </w:tr>
      <w:tr w:rsidR="00F22C0E" w:rsidRPr="00F22C0E" w14:paraId="14EECB32" w14:textId="77777777" w:rsidTr="00BD6655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6C2ABBD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343C9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C2C7E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3B9A3" w14:textId="77777777" w:rsidR="00DA5510" w:rsidRPr="00F22C0E" w:rsidRDefault="00DA5510" w:rsidP="00BD6655">
            <w:pPr>
              <w:spacing w:line="216" w:lineRule="exact"/>
              <w:ind w:firstLine="7"/>
              <w:rPr>
                <w:rFonts w:ascii="Arial" w:eastAsia="Bookman Old Style" w:hAnsi="Arial" w:cs="Arial"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Budowa drogi gminnej położonej w miejscowości Stawki</w:t>
            </w:r>
            <w:r w:rsidRPr="00F22C0E">
              <w:rPr>
                <w:rFonts w:ascii="Arial" w:eastAsia="Bookman Old Style" w:hAnsi="Arial" w:cs="Arial"/>
                <w:sz w:val="17"/>
                <w:szCs w:val="17"/>
              </w:rPr>
              <w:t xml:space="preserve"> - fundusz sołecki sołectwa Stawki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7037" w14:textId="77777777" w:rsidR="00DA5510" w:rsidRPr="00F22C0E" w:rsidRDefault="00DA5510" w:rsidP="00BD6655">
            <w:pPr>
              <w:ind w:left="220"/>
              <w:jc w:val="right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17 710,61</w:t>
            </w:r>
          </w:p>
        </w:tc>
      </w:tr>
      <w:tr w:rsidR="00F22C0E" w:rsidRPr="00F22C0E" w14:paraId="043EF2B5" w14:textId="77777777" w:rsidTr="0035651A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7F5EF25" w14:textId="77777777" w:rsidR="0035651A" w:rsidRPr="00F22C0E" w:rsidRDefault="0035651A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417D7" w14:textId="77777777" w:rsidR="0035651A" w:rsidRPr="00F22C0E" w:rsidRDefault="0035651A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734BD3" w14:textId="77777777" w:rsidR="0035651A" w:rsidRPr="00F22C0E" w:rsidRDefault="0035651A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0CAC0" w14:textId="77777777" w:rsidR="0035651A" w:rsidRPr="00F22C0E" w:rsidRDefault="0035651A" w:rsidP="00BD6655">
            <w:pPr>
              <w:spacing w:line="216" w:lineRule="exact"/>
              <w:ind w:firstLine="7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i/>
                <w:sz w:val="17"/>
                <w:szCs w:val="17"/>
              </w:rPr>
              <w:t>Przebudowa drogi w miejscowości Strachocice na działce o nr ewid. 288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EED35" w14:textId="77777777" w:rsidR="0035651A" w:rsidRPr="00F22C0E" w:rsidRDefault="0035651A" w:rsidP="00BD6655">
            <w:pPr>
              <w:ind w:left="220"/>
              <w:jc w:val="right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20 000,00</w:t>
            </w:r>
          </w:p>
        </w:tc>
      </w:tr>
      <w:tr w:rsidR="00F22C0E" w:rsidRPr="00F22C0E" w14:paraId="27F652EE" w14:textId="77777777" w:rsidTr="0035651A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DF1C552" w14:textId="77777777" w:rsidR="0035651A" w:rsidRPr="00F22C0E" w:rsidRDefault="0035651A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BC423" w14:textId="77777777" w:rsidR="0035651A" w:rsidRPr="00F22C0E" w:rsidRDefault="0035651A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105B8B" w14:textId="77777777" w:rsidR="0035651A" w:rsidRPr="00F22C0E" w:rsidRDefault="0035651A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49B64" w14:textId="77777777" w:rsidR="0035651A" w:rsidRPr="00F22C0E" w:rsidRDefault="0035651A" w:rsidP="00BD6655">
            <w:pPr>
              <w:spacing w:line="216" w:lineRule="exact"/>
              <w:ind w:firstLine="7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i/>
                <w:sz w:val="17"/>
                <w:szCs w:val="17"/>
              </w:rPr>
              <w:t>Przebudowa drogi Zagaj – Januszówka o długości ok. 2100m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A3880" w14:textId="77777777" w:rsidR="0035651A" w:rsidRPr="00F22C0E" w:rsidRDefault="0035651A" w:rsidP="00BD6655">
            <w:pPr>
              <w:ind w:left="220"/>
              <w:jc w:val="right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50 000,00</w:t>
            </w:r>
          </w:p>
        </w:tc>
      </w:tr>
      <w:tr w:rsidR="00F22C0E" w:rsidRPr="00F22C0E" w14:paraId="12D9C519" w14:textId="77777777" w:rsidTr="00BD6655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326E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361C2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0101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6370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55FAD" w14:textId="77777777" w:rsidR="00DA5510" w:rsidRPr="00F22C0E" w:rsidRDefault="00DA5510" w:rsidP="00BD6655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4414C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11 001 665,00</w:t>
            </w:r>
          </w:p>
        </w:tc>
      </w:tr>
      <w:tr w:rsidR="00F22C0E" w:rsidRPr="00F22C0E" w14:paraId="0E824B5A" w14:textId="77777777" w:rsidTr="00BD665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044F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1553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0E0F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2780" w14:textId="77777777" w:rsidR="00DA5510" w:rsidRPr="00F22C0E" w:rsidRDefault="00DA5510" w:rsidP="00BD6655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Budowa dróg na terenie gminy Dobra ETAP I - Miłkowice, Rzymsko-Rzymsko BG, Mikulice-Stefanów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C0901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4 788 190,00</w:t>
            </w:r>
          </w:p>
        </w:tc>
      </w:tr>
      <w:tr w:rsidR="00F22C0E" w:rsidRPr="00F22C0E" w14:paraId="3F7276DC" w14:textId="77777777" w:rsidTr="00BD665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62F5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31BC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E63D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B669" w14:textId="77777777" w:rsidR="00DA5510" w:rsidRPr="00F22C0E" w:rsidRDefault="00DA5510" w:rsidP="00BD6655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Budowa dróg na terenie gminy Dobra ETAP II - Skęczniew, Zborów, Dąbrowica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A48C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2 229 175,00</w:t>
            </w:r>
          </w:p>
        </w:tc>
      </w:tr>
      <w:tr w:rsidR="00F22C0E" w:rsidRPr="00F22C0E" w14:paraId="3A618EEB" w14:textId="77777777" w:rsidTr="00BD665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6B442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15C1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556C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CE94" w14:textId="77777777" w:rsidR="00DA5510" w:rsidRPr="00F22C0E" w:rsidRDefault="00DA5510" w:rsidP="00BD6655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Budowa dróg na terenie gminy Dobra ETAP III - Stawki, Wola Piekarska-Piekary, Mikulice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BC0A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2 369 300,00</w:t>
            </w:r>
          </w:p>
        </w:tc>
      </w:tr>
      <w:tr w:rsidR="00F22C0E" w:rsidRPr="00F22C0E" w14:paraId="508EDC55" w14:textId="77777777" w:rsidTr="00BD665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AB8E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4CC9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B1EE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DB7E" w14:textId="77777777" w:rsidR="00DA5510" w:rsidRPr="00F22C0E" w:rsidRDefault="00DA5510" w:rsidP="00BD6655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Przebudowa drogi gminnej w miejscowościach Skęczniew - Wola Piekarska - Rzechta o długości około 2.200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B3722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1 615 000,00</w:t>
            </w:r>
          </w:p>
        </w:tc>
      </w:tr>
      <w:tr w:rsidR="00F22C0E" w:rsidRPr="00F22C0E" w14:paraId="43BDDF05" w14:textId="77777777" w:rsidTr="00DA5510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3A77F93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D5E3F3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60095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96A7EF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B560AD" w14:textId="77777777" w:rsidR="00DA5510" w:rsidRPr="00F22C0E" w:rsidRDefault="00DA5510" w:rsidP="00BD6655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4AB991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276 153,75</w:t>
            </w:r>
          </w:p>
        </w:tc>
      </w:tr>
      <w:tr w:rsidR="00F22C0E" w:rsidRPr="00F22C0E" w14:paraId="6BBAE847" w14:textId="77777777" w:rsidTr="00BD6655">
        <w:trPr>
          <w:trHeight w:val="233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62199A8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10AFE1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380927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402C6" w14:textId="77777777" w:rsidR="00DA5510" w:rsidRPr="00F22C0E" w:rsidRDefault="00DA5510" w:rsidP="00BD6655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B2519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234 730,67</w:t>
            </w:r>
          </w:p>
        </w:tc>
      </w:tr>
      <w:tr w:rsidR="00F22C0E" w:rsidRPr="00F22C0E" w14:paraId="0B4AE297" w14:textId="77777777" w:rsidTr="00BD665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C6DCE78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96DA57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43021E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4E973" w14:textId="77777777" w:rsidR="00DA5510" w:rsidRPr="00F22C0E" w:rsidRDefault="00DA5510" w:rsidP="00BD6655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Bezpieczny pieszy w gminie Dobra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6CD598" w14:textId="5A141915" w:rsidR="00DA5510" w:rsidRPr="00F22C0E" w:rsidRDefault="00DA5510" w:rsidP="008154AC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234 7</w:t>
            </w:r>
            <w:r w:rsidR="008154AC" w:rsidRPr="00F22C0E">
              <w:rPr>
                <w:rFonts w:ascii="Arial" w:hAnsi="Arial" w:cs="Arial"/>
                <w:i/>
                <w:sz w:val="17"/>
                <w:szCs w:val="17"/>
              </w:rPr>
              <w:t>3</w:t>
            </w:r>
            <w:r w:rsidRPr="00F22C0E">
              <w:rPr>
                <w:rFonts w:ascii="Arial" w:hAnsi="Arial" w:cs="Arial"/>
                <w:i/>
                <w:sz w:val="17"/>
                <w:szCs w:val="17"/>
              </w:rPr>
              <w:t>0,67</w:t>
            </w:r>
          </w:p>
        </w:tc>
      </w:tr>
      <w:tr w:rsidR="00F22C0E" w:rsidRPr="00F22C0E" w14:paraId="4F922AD6" w14:textId="77777777" w:rsidTr="00BD6655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2E38170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98392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968BC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3AEF7" w14:textId="77777777" w:rsidR="00DA5510" w:rsidRPr="00F22C0E" w:rsidRDefault="00DA5510" w:rsidP="00BD6655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C1C2F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41 423,08</w:t>
            </w:r>
          </w:p>
        </w:tc>
      </w:tr>
      <w:tr w:rsidR="00F22C0E" w:rsidRPr="00F22C0E" w14:paraId="3A72848A" w14:textId="77777777" w:rsidTr="00BD665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58245EF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C1B4C5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0C653" w14:textId="77777777" w:rsidR="00DA5510" w:rsidRPr="00F22C0E" w:rsidRDefault="00DA5510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55969" w14:textId="77777777" w:rsidR="00DA5510" w:rsidRPr="00F22C0E" w:rsidRDefault="00DA5510" w:rsidP="00BD6655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Bezpieczny pieszy w gminie Dobra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43E345" w14:textId="77777777" w:rsidR="00DA5510" w:rsidRPr="00F22C0E" w:rsidRDefault="00DA5510" w:rsidP="00BD6655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41 423,08</w:t>
            </w:r>
          </w:p>
        </w:tc>
      </w:tr>
      <w:tr w:rsidR="00F22C0E" w:rsidRPr="00F22C0E" w14:paraId="36B7A526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</w:tcPr>
          <w:p w14:paraId="56537DFE" w14:textId="77777777" w:rsidR="0035651A" w:rsidRPr="00F22C0E" w:rsidRDefault="0035651A" w:rsidP="00BD665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</w:tcPr>
          <w:p w14:paraId="5C156DA3" w14:textId="77777777" w:rsidR="0035651A" w:rsidRPr="00F22C0E" w:rsidRDefault="0035651A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</w:tcPr>
          <w:p w14:paraId="3D1BE36D" w14:textId="77777777" w:rsidR="0035651A" w:rsidRPr="00F22C0E" w:rsidRDefault="0035651A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</w:tcPr>
          <w:p w14:paraId="71F0A4EF" w14:textId="77777777" w:rsidR="0035651A" w:rsidRPr="00F22C0E" w:rsidRDefault="0035651A" w:rsidP="00BD665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Gospodarka mieszkaniowa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</w:tcPr>
          <w:p w14:paraId="37F46AF2" w14:textId="25F9C3BA" w:rsidR="0035651A" w:rsidRPr="00F22C0E" w:rsidRDefault="00F22C0E" w:rsidP="00BD6655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220 539,00</w:t>
            </w:r>
          </w:p>
        </w:tc>
      </w:tr>
      <w:tr w:rsidR="00F22C0E" w:rsidRPr="00F22C0E" w14:paraId="1EA9944B" w14:textId="77777777" w:rsidTr="0035651A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7779" w14:textId="77777777" w:rsidR="0035651A" w:rsidRPr="00F22C0E" w:rsidRDefault="0035651A" w:rsidP="00BD665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BF4089" w14:textId="77777777" w:rsidR="0035651A" w:rsidRPr="00F22C0E" w:rsidRDefault="0035651A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70005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1BB0F9" w14:textId="77777777" w:rsidR="0035651A" w:rsidRPr="00F22C0E" w:rsidRDefault="0035651A" w:rsidP="00BD6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60F4D4" w14:textId="77777777" w:rsidR="0035651A" w:rsidRPr="00F22C0E" w:rsidRDefault="0035651A" w:rsidP="00BD6655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Gospodarka gruntami i nieruchomościami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9D67F2" w14:textId="7EE098FA" w:rsidR="0035651A" w:rsidRPr="00F22C0E" w:rsidRDefault="00F22C0E" w:rsidP="00BD6655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sz w:val="17"/>
                <w:szCs w:val="17"/>
              </w:rPr>
              <w:t>220 539,00</w:t>
            </w:r>
          </w:p>
        </w:tc>
      </w:tr>
      <w:tr w:rsidR="00F22C0E" w:rsidRPr="00F22C0E" w14:paraId="4C3ECAE1" w14:textId="77777777" w:rsidTr="0072228E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D1DE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1C92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EE99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42A16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8B46" w14:textId="675DAE1D" w:rsidR="0035651A" w:rsidRPr="00F22C0E" w:rsidRDefault="00F22C0E" w:rsidP="0035651A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sz w:val="17"/>
                <w:szCs w:val="17"/>
              </w:rPr>
              <w:t>220 539,00</w:t>
            </w:r>
          </w:p>
        </w:tc>
      </w:tr>
      <w:tr w:rsidR="00F22C0E" w:rsidRPr="00F22C0E" w14:paraId="6594ED81" w14:textId="77777777" w:rsidTr="0035651A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FA66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DAAB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B420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1FF2" w14:textId="77777777" w:rsidR="0035651A" w:rsidRPr="00F22C0E" w:rsidRDefault="0035651A" w:rsidP="0035651A">
            <w:pPr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6"/>
                <w:szCs w:val="16"/>
              </w:rPr>
              <w:t>Rewitalizacja terenu miejskiego – Plac Mały Rynek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1451B" w14:textId="67685E05" w:rsidR="0035651A" w:rsidRPr="00F22C0E" w:rsidRDefault="00F22C0E" w:rsidP="00F22C0E">
            <w:pPr>
              <w:jc w:val="right"/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i/>
                <w:sz w:val="17"/>
                <w:szCs w:val="17"/>
              </w:rPr>
              <w:t>106 149</w:t>
            </w:r>
            <w:r w:rsidR="00AE6939" w:rsidRPr="00F22C0E">
              <w:rPr>
                <w:rFonts w:ascii="Arial" w:hAnsi="Arial" w:cs="Arial"/>
                <w:bCs/>
                <w:i/>
                <w:sz w:val="17"/>
                <w:szCs w:val="17"/>
              </w:rPr>
              <w:t>,00</w:t>
            </w:r>
          </w:p>
        </w:tc>
      </w:tr>
      <w:tr w:rsidR="00F22C0E" w:rsidRPr="00F22C0E" w14:paraId="650BEE4A" w14:textId="77777777" w:rsidTr="0035651A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445B" w14:textId="77777777" w:rsidR="00AE6939" w:rsidRPr="00F22C0E" w:rsidRDefault="00AE6939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42F4" w14:textId="77777777" w:rsidR="00AE6939" w:rsidRPr="00F22C0E" w:rsidRDefault="00AE6939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7A10" w14:textId="77777777" w:rsidR="00AE6939" w:rsidRPr="00F22C0E" w:rsidRDefault="00AE6939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6F2F" w14:textId="38BC6B4D" w:rsidR="00AE6939" w:rsidRPr="00F22C0E" w:rsidRDefault="00AE6939" w:rsidP="0035651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2C0E">
              <w:rPr>
                <w:rFonts w:ascii="Arial" w:hAnsi="Arial" w:cs="Arial"/>
                <w:i/>
                <w:sz w:val="16"/>
                <w:szCs w:val="16"/>
              </w:rPr>
              <w:t>Termomodernizacja i remont Miejsko Gminnego Ośrodka Pomocy Społecznej w Dobrej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40D5" w14:textId="36814040" w:rsidR="00AE6939" w:rsidRPr="00F22C0E" w:rsidRDefault="00AE6939" w:rsidP="0035651A">
            <w:pPr>
              <w:jc w:val="right"/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i/>
                <w:sz w:val="17"/>
                <w:szCs w:val="17"/>
              </w:rPr>
              <w:t>114 390,00</w:t>
            </w:r>
          </w:p>
        </w:tc>
      </w:tr>
      <w:tr w:rsidR="00F22C0E" w:rsidRPr="00F22C0E" w14:paraId="64206B9C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</w:tcPr>
          <w:p w14:paraId="1D685FC2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</w:tcPr>
          <w:p w14:paraId="482E4C8C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</w:tcPr>
          <w:p w14:paraId="333B841B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</w:tcPr>
          <w:p w14:paraId="0D47D335" w14:textId="77777777" w:rsidR="0035651A" w:rsidRPr="00F22C0E" w:rsidRDefault="0035651A" w:rsidP="0035651A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</w:tcPr>
          <w:p w14:paraId="177E521A" w14:textId="37D60474" w:rsidR="0035651A" w:rsidRPr="00F22C0E" w:rsidRDefault="00267DF9" w:rsidP="00F22C0E">
            <w:pPr>
              <w:jc w:val="right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303 </w:t>
            </w:r>
            <w:r w:rsidR="00F22C0E" w:rsidRPr="00F22C0E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609</w:t>
            </w:r>
            <w:r w:rsidRPr="00F22C0E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,54</w:t>
            </w:r>
          </w:p>
        </w:tc>
      </w:tr>
      <w:tr w:rsidR="00F22C0E" w:rsidRPr="00F22C0E" w14:paraId="7D5F8335" w14:textId="77777777" w:rsidTr="00DA5510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3A67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466F7D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75023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2FE1BB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F39C2C" w14:textId="77777777" w:rsidR="0035651A" w:rsidRPr="00F22C0E" w:rsidRDefault="0035651A" w:rsidP="0035651A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BB2AA3" w14:textId="77777777" w:rsidR="0035651A" w:rsidRPr="00F22C0E" w:rsidRDefault="00267DF9" w:rsidP="0035651A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sz w:val="17"/>
                <w:szCs w:val="17"/>
              </w:rPr>
              <w:t>218 001,54</w:t>
            </w:r>
          </w:p>
        </w:tc>
      </w:tr>
      <w:tr w:rsidR="00F22C0E" w:rsidRPr="00F22C0E" w14:paraId="65763E90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79D8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3B6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76910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63658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BC43" w14:textId="77777777" w:rsidR="0035651A" w:rsidRPr="00F22C0E" w:rsidRDefault="00267DF9" w:rsidP="00267DF9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sz w:val="17"/>
                <w:szCs w:val="17"/>
              </w:rPr>
              <w:t>98</w:t>
            </w:r>
            <w:r w:rsidR="0035651A" w:rsidRPr="00F22C0E">
              <w:rPr>
                <w:rFonts w:ascii="Arial" w:hAnsi="Arial" w:cs="Arial"/>
                <w:bCs/>
                <w:sz w:val="17"/>
                <w:szCs w:val="17"/>
              </w:rPr>
              <w:t> 000,00</w:t>
            </w:r>
          </w:p>
        </w:tc>
      </w:tr>
      <w:tr w:rsidR="00F22C0E" w:rsidRPr="00F22C0E" w14:paraId="1AFC1A44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0D8E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C1FF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436D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5AD19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6"/>
                <w:szCs w:val="16"/>
              </w:rPr>
              <w:t>Wymiana pokrycia dachowego budynku archiwum UM w Dobrej przy ul. Kościuszki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85B4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sz w:val="17"/>
                <w:szCs w:val="17"/>
              </w:rPr>
              <w:t>92 000,00</w:t>
            </w:r>
          </w:p>
        </w:tc>
      </w:tr>
      <w:tr w:rsidR="00F22C0E" w:rsidRPr="00F22C0E" w14:paraId="10C1AD78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6E4E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8ABE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5DC9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1BBCA" w14:textId="7774931D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F53145" w:rsidRPr="00F22C0E">
              <w:rPr>
                <w:rFonts w:ascii="Arial" w:hAnsi="Arial" w:cs="Arial"/>
                <w:i/>
                <w:sz w:val="16"/>
                <w:szCs w:val="16"/>
              </w:rPr>
              <w:t>ostępny samorząd w Gminie Dobra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1113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sz w:val="17"/>
                <w:szCs w:val="17"/>
              </w:rPr>
              <w:t>6 000,00</w:t>
            </w:r>
          </w:p>
        </w:tc>
      </w:tr>
      <w:tr w:rsidR="00F22C0E" w:rsidRPr="00F22C0E" w14:paraId="19F5E568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8479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FDEC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0E71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6D85F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8DC0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57 310,40</w:t>
            </w:r>
          </w:p>
        </w:tc>
      </w:tr>
      <w:tr w:rsidR="00F22C0E" w:rsidRPr="00F22C0E" w14:paraId="7465A34B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746B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D1BC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0139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BF26" w14:textId="77777777" w:rsidR="0035651A" w:rsidRPr="00F22C0E" w:rsidRDefault="0035651A" w:rsidP="0035651A">
            <w:pPr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i/>
                <w:sz w:val="17"/>
                <w:szCs w:val="17"/>
              </w:rPr>
              <w:t>Dostępny samorząd w Gminie Dobra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EDAB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i/>
                <w:sz w:val="17"/>
                <w:szCs w:val="17"/>
              </w:rPr>
              <w:t>57 310,40</w:t>
            </w:r>
          </w:p>
        </w:tc>
      </w:tr>
      <w:tr w:rsidR="00F22C0E" w:rsidRPr="00F22C0E" w14:paraId="45F1F3E2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5CD8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BA31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96AE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C89D9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0E65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10 689,60</w:t>
            </w:r>
          </w:p>
        </w:tc>
      </w:tr>
      <w:tr w:rsidR="00F22C0E" w:rsidRPr="00F22C0E" w14:paraId="0C06585B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11F8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5460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B553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11CF" w14:textId="77777777" w:rsidR="0035651A" w:rsidRPr="00F22C0E" w:rsidRDefault="0035651A" w:rsidP="0035651A">
            <w:pPr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i/>
                <w:sz w:val="17"/>
                <w:szCs w:val="17"/>
              </w:rPr>
              <w:t>Dostępny samorząd w Gminie Dobra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182D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i/>
                <w:sz w:val="17"/>
                <w:szCs w:val="17"/>
              </w:rPr>
              <w:t>10 689,60</w:t>
            </w:r>
          </w:p>
        </w:tc>
      </w:tr>
      <w:tr w:rsidR="00F22C0E" w:rsidRPr="00F22C0E" w14:paraId="4A5DADD8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6503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08A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72A4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3AC91A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EE3F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52 001,54</w:t>
            </w:r>
          </w:p>
        </w:tc>
      </w:tr>
      <w:tr w:rsidR="00F22C0E" w:rsidRPr="00F22C0E" w14:paraId="4BC6D3A3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11D6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F477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5C22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7B8F" w14:textId="77777777" w:rsidR="0035651A" w:rsidRPr="00F22C0E" w:rsidRDefault="0035651A" w:rsidP="0035651A">
            <w:pPr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i/>
                <w:sz w:val="17"/>
                <w:szCs w:val="17"/>
              </w:rPr>
              <w:t>Cyfrowa Gmina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1CC8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i/>
                <w:sz w:val="17"/>
                <w:szCs w:val="17"/>
              </w:rPr>
              <w:t>52 001,54</w:t>
            </w:r>
          </w:p>
        </w:tc>
      </w:tr>
      <w:tr w:rsidR="00F22C0E" w:rsidRPr="00F22C0E" w14:paraId="2AA6BA4D" w14:textId="77777777" w:rsidTr="0072228E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E9C9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28821" w14:textId="77777777" w:rsidR="00267DF9" w:rsidRPr="00F22C0E" w:rsidRDefault="00267DF9" w:rsidP="00267DF9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75095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D381A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DF651" w14:textId="77777777" w:rsidR="00267DF9" w:rsidRPr="00F22C0E" w:rsidRDefault="00267DF9" w:rsidP="00267DF9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sz w:val="17"/>
                <w:szCs w:val="17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F5619" w14:textId="5D6FBFB7" w:rsidR="00267DF9" w:rsidRPr="00F22C0E" w:rsidRDefault="00267DF9" w:rsidP="00F22C0E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sz w:val="17"/>
                <w:szCs w:val="17"/>
              </w:rPr>
              <w:t>85 </w:t>
            </w:r>
            <w:r w:rsidR="00F22C0E" w:rsidRPr="00F22C0E">
              <w:rPr>
                <w:rFonts w:ascii="Arial" w:hAnsi="Arial" w:cs="Arial"/>
                <w:bCs/>
                <w:sz w:val="17"/>
                <w:szCs w:val="17"/>
              </w:rPr>
              <w:t>608</w:t>
            </w:r>
            <w:r w:rsidRPr="00F22C0E">
              <w:rPr>
                <w:rFonts w:ascii="Arial" w:hAnsi="Arial" w:cs="Arial"/>
                <w:bCs/>
                <w:sz w:val="17"/>
                <w:szCs w:val="17"/>
              </w:rPr>
              <w:t>,00</w:t>
            </w:r>
          </w:p>
        </w:tc>
      </w:tr>
      <w:tr w:rsidR="00F22C0E" w:rsidRPr="00F22C0E" w14:paraId="74630A49" w14:textId="77777777" w:rsidTr="0072228E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DECF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85EF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20C1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815A6A" w14:textId="77777777" w:rsidR="00267DF9" w:rsidRPr="00F22C0E" w:rsidRDefault="00267DF9" w:rsidP="00267DF9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673A" w14:textId="1650BF7A" w:rsidR="00267DF9" w:rsidRPr="00F22C0E" w:rsidRDefault="00267DF9" w:rsidP="00F22C0E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sz w:val="17"/>
                <w:szCs w:val="17"/>
              </w:rPr>
              <w:t>85 </w:t>
            </w:r>
            <w:r w:rsidR="00F22C0E" w:rsidRPr="00F22C0E">
              <w:rPr>
                <w:rFonts w:ascii="Arial" w:hAnsi="Arial" w:cs="Arial"/>
                <w:bCs/>
                <w:sz w:val="17"/>
                <w:szCs w:val="17"/>
              </w:rPr>
              <w:t>608</w:t>
            </w:r>
            <w:r w:rsidRPr="00F22C0E">
              <w:rPr>
                <w:rFonts w:ascii="Arial" w:hAnsi="Arial" w:cs="Arial"/>
                <w:bCs/>
                <w:sz w:val="17"/>
                <w:szCs w:val="17"/>
              </w:rPr>
              <w:t>,00</w:t>
            </w:r>
          </w:p>
        </w:tc>
      </w:tr>
      <w:tr w:rsidR="00F22C0E" w:rsidRPr="00F22C0E" w14:paraId="0F320889" w14:textId="77777777" w:rsidTr="0072228E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9A25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2839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080C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17937" w14:textId="77777777" w:rsidR="00267DF9" w:rsidRPr="00F22C0E" w:rsidRDefault="00267DF9" w:rsidP="00267DF9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6"/>
                <w:szCs w:val="16"/>
              </w:rPr>
              <w:t>Rewitalizacja terenu miejskiego – Plac Wojska Polskiego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306A" w14:textId="5FF7EF22" w:rsidR="00267DF9" w:rsidRPr="00F22C0E" w:rsidRDefault="00267DF9" w:rsidP="00F22C0E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85 </w:t>
            </w:r>
            <w:r w:rsidR="00F22C0E"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608</w:t>
            </w: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,00</w:t>
            </w:r>
          </w:p>
        </w:tc>
      </w:tr>
      <w:tr w:rsidR="00F22C0E" w:rsidRPr="00F22C0E" w14:paraId="113FE31C" w14:textId="77777777" w:rsidTr="0072228E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D7E21D3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754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AE45C04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5AAE06A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</w:tcPr>
          <w:p w14:paraId="67702FFA" w14:textId="77777777" w:rsidR="00267DF9" w:rsidRPr="00F22C0E" w:rsidRDefault="00267DF9" w:rsidP="00267DF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5ED721F" w14:textId="1393D654" w:rsidR="00267DF9" w:rsidRPr="00F22C0E" w:rsidRDefault="00815A6E" w:rsidP="00267DF9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1 1</w:t>
            </w:r>
            <w:r w:rsidR="00267DF9"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00 000,00</w:t>
            </w:r>
          </w:p>
        </w:tc>
      </w:tr>
      <w:tr w:rsidR="00F22C0E" w:rsidRPr="00F22C0E" w14:paraId="247EBF60" w14:textId="77777777" w:rsidTr="0072228E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6676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7FAD0A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75412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1E08E2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7A47C567" w14:textId="77777777" w:rsidR="00267DF9" w:rsidRPr="00F22C0E" w:rsidRDefault="00267DF9" w:rsidP="00267DF9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CF1A3" w14:textId="6ECDF424" w:rsidR="00267DF9" w:rsidRPr="00F22C0E" w:rsidRDefault="00815A6E" w:rsidP="00815A6E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sz w:val="17"/>
                <w:szCs w:val="17"/>
              </w:rPr>
              <w:t>1 1</w:t>
            </w:r>
            <w:r w:rsidR="00267DF9" w:rsidRPr="00F22C0E">
              <w:rPr>
                <w:rFonts w:ascii="Arial" w:hAnsi="Arial" w:cs="Arial"/>
                <w:bCs/>
                <w:sz w:val="17"/>
                <w:szCs w:val="17"/>
              </w:rPr>
              <w:t>00 000,00</w:t>
            </w:r>
          </w:p>
        </w:tc>
      </w:tr>
      <w:tr w:rsidR="00F22C0E" w:rsidRPr="00F22C0E" w14:paraId="6967F2FB" w14:textId="77777777" w:rsidTr="0072228E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9274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380B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D7EA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6230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8DE49" w14:textId="77777777" w:rsidR="00267DF9" w:rsidRPr="00F22C0E" w:rsidRDefault="00267DF9" w:rsidP="00267D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6BC9" w14:textId="144F08BF" w:rsidR="00267DF9" w:rsidRPr="00F22C0E" w:rsidRDefault="00815A6E" w:rsidP="00267DF9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sz w:val="17"/>
                <w:szCs w:val="17"/>
              </w:rPr>
              <w:t>1 1</w:t>
            </w:r>
            <w:r w:rsidR="00267DF9" w:rsidRPr="00F22C0E">
              <w:rPr>
                <w:rFonts w:ascii="Arial" w:hAnsi="Arial" w:cs="Arial"/>
                <w:bCs/>
                <w:sz w:val="17"/>
                <w:szCs w:val="17"/>
              </w:rPr>
              <w:t>00 000,00</w:t>
            </w:r>
          </w:p>
        </w:tc>
      </w:tr>
      <w:tr w:rsidR="00F22C0E" w:rsidRPr="00F22C0E" w14:paraId="1F63D78D" w14:textId="77777777" w:rsidTr="0072228E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75DA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10E7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2630" w14:textId="77777777" w:rsidR="00267DF9" w:rsidRPr="00F22C0E" w:rsidRDefault="00267DF9" w:rsidP="00267D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1E916" w14:textId="77777777" w:rsidR="00267DF9" w:rsidRPr="00F22C0E" w:rsidRDefault="00267DF9" w:rsidP="00267D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2C0E">
              <w:rPr>
                <w:rFonts w:ascii="Arial" w:hAnsi="Arial" w:cs="Arial"/>
                <w:i/>
                <w:sz w:val="16"/>
                <w:szCs w:val="16"/>
              </w:rPr>
              <w:t>Dofinansowanie zakup</w:t>
            </w:r>
            <w:r w:rsidR="004A5BD7" w:rsidRPr="00F22C0E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F22C0E">
              <w:rPr>
                <w:rFonts w:ascii="Arial" w:hAnsi="Arial" w:cs="Arial"/>
                <w:i/>
                <w:sz w:val="16"/>
                <w:szCs w:val="16"/>
              </w:rPr>
              <w:t xml:space="preserve"> średniego samochodu ratowniczo – gaśniczego dla Ochotniczej Straży Pożarnej w Dobrej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CF2E" w14:textId="7BED3DD2" w:rsidR="00267DF9" w:rsidRPr="00F22C0E" w:rsidRDefault="00815A6E" w:rsidP="00267DF9">
            <w:pPr>
              <w:jc w:val="right"/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bCs/>
                <w:i/>
                <w:sz w:val="17"/>
                <w:szCs w:val="17"/>
              </w:rPr>
              <w:t>1 1</w:t>
            </w:r>
            <w:r w:rsidR="004A5BD7" w:rsidRPr="00F22C0E">
              <w:rPr>
                <w:rFonts w:ascii="Arial" w:hAnsi="Arial" w:cs="Arial"/>
                <w:bCs/>
                <w:i/>
                <w:sz w:val="17"/>
                <w:szCs w:val="17"/>
              </w:rPr>
              <w:t>00 000,00</w:t>
            </w:r>
          </w:p>
        </w:tc>
      </w:tr>
      <w:tr w:rsidR="00F22C0E" w:rsidRPr="00F22C0E" w14:paraId="75F8B96A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4510CC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463C58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29D64FF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B3850C5" w14:textId="77777777" w:rsidR="0035651A" w:rsidRPr="00F22C0E" w:rsidRDefault="0035651A" w:rsidP="0035651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A7F7002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6 473 675,03</w:t>
            </w:r>
          </w:p>
        </w:tc>
      </w:tr>
      <w:tr w:rsidR="00F22C0E" w:rsidRPr="00F22C0E" w14:paraId="64E3A7B0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E1CA7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CE2A5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80101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3AB56E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4EF96E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Szkoły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C3BAD6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6 473 675,03</w:t>
            </w:r>
          </w:p>
        </w:tc>
      </w:tr>
      <w:tr w:rsidR="00F22C0E" w:rsidRPr="00F22C0E" w14:paraId="52707582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0633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7E49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8935B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E5ED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65CBB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1 707 841,87</w:t>
            </w:r>
          </w:p>
        </w:tc>
      </w:tr>
      <w:tr w:rsidR="00F22C0E" w:rsidRPr="00F22C0E" w14:paraId="685F64B0" w14:textId="77777777" w:rsidTr="00BD665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D491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9E6F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E769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6DE0" w14:textId="77777777" w:rsidR="0035651A" w:rsidRPr="00F22C0E" w:rsidRDefault="0035651A" w:rsidP="0035651A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Budowa sali sportowej przy Zespole Szkolno - Przedszkolnym w Piekarach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1632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1 707 841,87</w:t>
            </w:r>
          </w:p>
        </w:tc>
      </w:tr>
      <w:tr w:rsidR="00F22C0E" w:rsidRPr="00F22C0E" w14:paraId="51D19F86" w14:textId="77777777" w:rsidTr="00BD6655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69CC3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8C319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8341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6370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5210B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60F7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4 765 833,16</w:t>
            </w:r>
          </w:p>
        </w:tc>
      </w:tr>
      <w:tr w:rsidR="00F22C0E" w:rsidRPr="00F22C0E" w14:paraId="0AF49776" w14:textId="77777777" w:rsidTr="00BD665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AF91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5059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5E2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47601" w14:textId="77777777" w:rsidR="0035651A" w:rsidRPr="00F22C0E" w:rsidRDefault="0035651A" w:rsidP="0035651A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Budowa sali sportowej przy Zespole Szkolno - Przedszkolnym w Piekarach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BF8F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2 797 470,66</w:t>
            </w:r>
          </w:p>
        </w:tc>
      </w:tr>
      <w:tr w:rsidR="00F22C0E" w:rsidRPr="00F22C0E" w14:paraId="30842E20" w14:textId="77777777" w:rsidTr="00BD665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4633A6B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50FAF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78D3C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1F66A" w14:textId="77777777" w:rsidR="0035651A" w:rsidRPr="00F22C0E" w:rsidRDefault="0035651A" w:rsidP="0035651A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Poprawa efektywności energetycznej w budynku Zespołu Szkolno – Przedszkolnego w Dobrej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6FC27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1 968 362,50</w:t>
            </w:r>
          </w:p>
        </w:tc>
      </w:tr>
      <w:tr w:rsidR="00F22C0E" w:rsidRPr="00F22C0E" w14:paraId="0F9BD1FA" w14:textId="77777777" w:rsidTr="00BD6655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9EA56D1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900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E117DED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189316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9CF905A" w14:textId="77777777" w:rsidR="0035651A" w:rsidRPr="00F22C0E" w:rsidRDefault="0035651A" w:rsidP="0035651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E1B2FA" w14:textId="77777777" w:rsidR="0035651A" w:rsidRPr="00F22C0E" w:rsidRDefault="00DD17D6" w:rsidP="0035651A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2 912 041,26</w:t>
            </w:r>
          </w:p>
        </w:tc>
      </w:tr>
      <w:tr w:rsidR="00F22C0E" w:rsidRPr="00F22C0E" w14:paraId="42813EE1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31D4A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1785F0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90002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7A0ACD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FD204F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Gospodarka odpadami komunalnymi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CD3544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2 500 000,00</w:t>
            </w:r>
          </w:p>
        </w:tc>
      </w:tr>
      <w:tr w:rsidR="00F22C0E" w:rsidRPr="00F22C0E" w14:paraId="7A587EB7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1B0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947D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5B0C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BAD1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CD80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50 000,00</w:t>
            </w:r>
          </w:p>
        </w:tc>
      </w:tr>
      <w:tr w:rsidR="00F22C0E" w:rsidRPr="00F22C0E" w14:paraId="408BEBB4" w14:textId="77777777" w:rsidTr="00BD6655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21CCE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7DB1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CA313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DFB4" w14:textId="77777777" w:rsidR="0035651A" w:rsidRPr="00F22C0E" w:rsidRDefault="0035651A" w:rsidP="0035651A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Budowa Punktu Selektywnej Zbiórki Odpadów Komunalnych (PSZOK) w miejscowości Dobra wraz z niezbędnym wyposażeniem i infrastrukturą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C107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50 000,00</w:t>
            </w:r>
          </w:p>
        </w:tc>
      </w:tr>
      <w:tr w:rsidR="00F22C0E" w:rsidRPr="00F22C0E" w14:paraId="288BCC02" w14:textId="77777777" w:rsidTr="00BD6655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E4124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5D95F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DC71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6370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5A71A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784C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2 450 000,00</w:t>
            </w:r>
          </w:p>
        </w:tc>
      </w:tr>
      <w:tr w:rsidR="00F22C0E" w:rsidRPr="00F22C0E" w14:paraId="3370BD04" w14:textId="77777777" w:rsidTr="00BD6655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3EBF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ECF2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C54D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D617" w14:textId="77777777" w:rsidR="0035651A" w:rsidRPr="00F22C0E" w:rsidRDefault="0035651A" w:rsidP="0035651A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Budowa Punktu Selektywnej Zbiórki Odpadów Komunalnych (PSZOK) w miejscowości Dobra wraz z niezbędnym wyposażeniem i infrastrukturą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1642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2 450 000,00</w:t>
            </w:r>
          </w:p>
        </w:tc>
      </w:tr>
      <w:tr w:rsidR="00F22C0E" w:rsidRPr="00F22C0E" w14:paraId="1B503221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01088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56EF3A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90015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2431ED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9C313B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Oświetlenie ulic, placów i dróg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198000" w14:textId="77777777" w:rsidR="0035651A" w:rsidRPr="00F22C0E" w:rsidRDefault="004A5BD7" w:rsidP="003565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359 451,91</w:t>
            </w:r>
          </w:p>
        </w:tc>
      </w:tr>
      <w:tr w:rsidR="00F22C0E" w:rsidRPr="00F22C0E" w14:paraId="52B9BC53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FE351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97A3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5E968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2687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EAAC" w14:textId="77777777" w:rsidR="0035651A" w:rsidRPr="00F22C0E" w:rsidRDefault="004A5BD7" w:rsidP="003565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359 451,91</w:t>
            </w:r>
          </w:p>
        </w:tc>
      </w:tr>
      <w:tr w:rsidR="00F22C0E" w:rsidRPr="00F22C0E" w14:paraId="6216C7F2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A7A8EF3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CACF1B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7F59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2681" w14:textId="77777777" w:rsidR="0035651A" w:rsidRPr="00F22C0E" w:rsidRDefault="0035651A" w:rsidP="0035651A">
            <w:pPr>
              <w:spacing w:line="216" w:lineRule="exact"/>
              <w:ind w:left="11" w:hanging="11"/>
              <w:rPr>
                <w:rFonts w:ascii="Arial" w:eastAsia="Bookman Old Style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Budowa linii kablowej oświetlenia ulicznego i drogowego w miejscowości Skęczniew</w:t>
            </w:r>
            <w:r w:rsidRPr="00F22C0E">
              <w:rPr>
                <w:rFonts w:ascii="Arial" w:hAnsi="Arial" w:cs="Arial"/>
                <w:sz w:val="17"/>
                <w:szCs w:val="17"/>
              </w:rPr>
              <w:t xml:space="preserve"> - </w:t>
            </w:r>
            <w:r w:rsidRPr="00F22C0E">
              <w:rPr>
                <w:rFonts w:ascii="Arial" w:eastAsia="Bookman Old Style" w:hAnsi="Arial" w:cs="Arial"/>
                <w:sz w:val="17"/>
                <w:szCs w:val="17"/>
              </w:rPr>
              <w:t>fundusz sołecki sołectwa Skęczniew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E061" w14:textId="77777777" w:rsidR="0035651A" w:rsidRPr="00F22C0E" w:rsidRDefault="0035651A" w:rsidP="0035651A">
            <w:pPr>
              <w:ind w:left="310"/>
              <w:jc w:val="right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29 451,91</w:t>
            </w:r>
          </w:p>
        </w:tc>
      </w:tr>
      <w:tr w:rsidR="00F22C0E" w:rsidRPr="00F22C0E" w14:paraId="2C9E6B5B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CE76ED6" w14:textId="77777777" w:rsidR="00A951E1" w:rsidRPr="00F22C0E" w:rsidRDefault="00A951E1" w:rsidP="00A951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3CEB4" w14:textId="77777777" w:rsidR="00A951E1" w:rsidRPr="00F22C0E" w:rsidRDefault="00A951E1" w:rsidP="00A951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6D8364" w14:textId="77777777" w:rsidR="00A951E1" w:rsidRPr="00F22C0E" w:rsidRDefault="00A951E1" w:rsidP="00A951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39215" w14:textId="77777777" w:rsidR="00A951E1" w:rsidRPr="00F22C0E" w:rsidRDefault="00A951E1" w:rsidP="00A951E1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6"/>
                <w:szCs w:val="16"/>
              </w:rPr>
              <w:t>Budowa linii kablowej oświetlenia ulicznego i drogowego w miejscowości Skęczniew</w:t>
            </w:r>
          </w:p>
          <w:p w14:paraId="1E566F6B" w14:textId="77777777" w:rsidR="00A951E1" w:rsidRPr="00F22C0E" w:rsidRDefault="00A951E1" w:rsidP="00A951E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D1869" w14:textId="48F7EA26" w:rsidR="00A951E1" w:rsidRPr="00F22C0E" w:rsidRDefault="00A951E1" w:rsidP="00A951E1">
            <w:pPr>
              <w:ind w:left="310"/>
              <w:jc w:val="right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110 000,00</w:t>
            </w:r>
          </w:p>
        </w:tc>
      </w:tr>
      <w:tr w:rsidR="00F22C0E" w:rsidRPr="00F22C0E" w14:paraId="38FC4233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F017F89" w14:textId="77777777" w:rsidR="004A5BD7" w:rsidRPr="00F22C0E" w:rsidRDefault="004A5BD7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65E79" w14:textId="77777777" w:rsidR="004A5BD7" w:rsidRPr="00F22C0E" w:rsidRDefault="004A5BD7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3082C" w14:textId="77777777" w:rsidR="004A5BD7" w:rsidRPr="00F22C0E" w:rsidRDefault="004A5BD7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4D02" w14:textId="77777777" w:rsidR="004A5BD7" w:rsidRPr="00F22C0E" w:rsidRDefault="004A5BD7" w:rsidP="004A5BD7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6"/>
                <w:szCs w:val="16"/>
              </w:rPr>
              <w:t>Budowa linii kablowej oświetlenia ulicznego i drogowego w miejscowości Stefanów</w:t>
            </w:r>
          </w:p>
          <w:p w14:paraId="71403B70" w14:textId="77777777" w:rsidR="004A5BD7" w:rsidRPr="00F22C0E" w:rsidRDefault="004A5BD7" w:rsidP="004A5BD7">
            <w:pPr>
              <w:spacing w:line="216" w:lineRule="exact"/>
              <w:ind w:left="11" w:hanging="11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51F3D" w14:textId="77777777" w:rsidR="004A5BD7" w:rsidRPr="00F22C0E" w:rsidRDefault="004A5BD7" w:rsidP="0035651A">
            <w:pPr>
              <w:ind w:left="310"/>
              <w:jc w:val="right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lastRenderedPageBreak/>
              <w:t>70 000,00</w:t>
            </w:r>
          </w:p>
        </w:tc>
      </w:tr>
      <w:tr w:rsidR="00F22C0E" w:rsidRPr="00F22C0E" w14:paraId="71738E2F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A560231" w14:textId="77777777" w:rsidR="004A5BD7" w:rsidRPr="00F22C0E" w:rsidRDefault="004A5BD7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9ED949" w14:textId="77777777" w:rsidR="004A5BD7" w:rsidRPr="00F22C0E" w:rsidRDefault="004A5BD7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0283F0" w14:textId="77777777" w:rsidR="004A5BD7" w:rsidRPr="00F22C0E" w:rsidRDefault="004A5BD7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C4D6E" w14:textId="77777777" w:rsidR="004A5BD7" w:rsidRPr="00F22C0E" w:rsidRDefault="004A5BD7" w:rsidP="004A5BD7">
            <w:pPr>
              <w:spacing w:line="216" w:lineRule="exact"/>
              <w:ind w:left="11" w:hanging="11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iCs/>
                <w:sz w:val="17"/>
                <w:szCs w:val="17"/>
              </w:rPr>
              <w:t>Budowa oświetlenia na terenie parku miejskiego przy ul. Parkowej i ks. Ludwika Sperczyńskiego w Dobrej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33421" w14:textId="77777777" w:rsidR="004A5BD7" w:rsidRPr="00F22C0E" w:rsidRDefault="004A5BD7" w:rsidP="0035651A">
            <w:pPr>
              <w:ind w:left="310"/>
              <w:jc w:val="right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 xml:space="preserve"> 150 000,00</w:t>
            </w:r>
          </w:p>
        </w:tc>
      </w:tr>
      <w:tr w:rsidR="00F22C0E" w:rsidRPr="00F22C0E" w14:paraId="32A7AD2C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283C0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25657F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90095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B37FA6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34B3DB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E4CD60" w14:textId="77777777" w:rsidR="0035651A" w:rsidRPr="00F22C0E" w:rsidRDefault="004A5BD7" w:rsidP="003565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52 589,35</w:t>
            </w:r>
          </w:p>
        </w:tc>
      </w:tr>
      <w:tr w:rsidR="00F22C0E" w:rsidRPr="00F22C0E" w14:paraId="2B3AB94B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B4DE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82D0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090F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622F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87D5" w14:textId="77777777" w:rsidR="0035651A" w:rsidRPr="00F22C0E" w:rsidRDefault="004A5BD7" w:rsidP="003565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36 039,09</w:t>
            </w:r>
          </w:p>
        </w:tc>
      </w:tr>
      <w:tr w:rsidR="00F22C0E" w:rsidRPr="00F22C0E" w14:paraId="5C0C0E52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6E32D98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8CE4C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EF2EA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D6582" w14:textId="77777777" w:rsidR="0035651A" w:rsidRPr="00F22C0E" w:rsidRDefault="0035651A" w:rsidP="0035651A">
            <w:pPr>
              <w:spacing w:line="220" w:lineRule="exact"/>
              <w:ind w:left="22" w:hanging="22"/>
              <w:rPr>
                <w:rFonts w:ascii="Arial" w:eastAsia="Bookman Old Style" w:hAnsi="Arial" w:cs="Arial"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Budowa altany na terenie sołectwa Mikulice</w:t>
            </w:r>
            <w:r w:rsidRPr="00F22C0E">
              <w:rPr>
                <w:rFonts w:ascii="Arial" w:eastAsia="Bookman Old Style" w:hAnsi="Arial" w:cs="Arial"/>
                <w:sz w:val="17"/>
                <w:szCs w:val="17"/>
              </w:rPr>
              <w:t xml:space="preserve">  - fundusz sołecki sołectwa Mikulice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BDF8D" w14:textId="77777777" w:rsidR="0035651A" w:rsidRPr="00F22C0E" w:rsidRDefault="004A5BD7" w:rsidP="0035651A">
            <w:pPr>
              <w:ind w:left="212"/>
              <w:jc w:val="right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16 039,09</w:t>
            </w:r>
          </w:p>
        </w:tc>
      </w:tr>
      <w:tr w:rsidR="00F22C0E" w:rsidRPr="00F22C0E" w14:paraId="7A52B953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58E416B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7099B6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C5ADE9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DB8D6" w14:textId="77777777" w:rsidR="0035651A" w:rsidRPr="00F22C0E" w:rsidRDefault="0035651A" w:rsidP="0035651A">
            <w:pPr>
              <w:spacing w:line="220" w:lineRule="exact"/>
              <w:ind w:left="22" w:hanging="22"/>
              <w:rPr>
                <w:rFonts w:ascii="Arial" w:eastAsia="Bookman Old Style" w:hAnsi="Arial" w:cs="Arial"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Budowa placu zabaw w miejscowości Rzymsko jako miejsca wypoczynku i rekreacji</w:t>
            </w:r>
            <w:r w:rsidRPr="00F22C0E">
              <w:rPr>
                <w:rFonts w:ascii="Arial" w:eastAsia="Bookman Old Style" w:hAnsi="Arial" w:cs="Arial"/>
                <w:sz w:val="17"/>
                <w:szCs w:val="17"/>
              </w:rPr>
              <w:t xml:space="preserve"> - funduszu sołeckiego sołectwa Rzymsko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8A085" w14:textId="77777777" w:rsidR="0035651A" w:rsidRPr="00F22C0E" w:rsidRDefault="0035651A" w:rsidP="0035651A">
            <w:pPr>
              <w:ind w:left="212"/>
              <w:jc w:val="right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20 000,00</w:t>
            </w:r>
          </w:p>
        </w:tc>
      </w:tr>
      <w:tr w:rsidR="00F22C0E" w:rsidRPr="00F22C0E" w14:paraId="7708E33E" w14:textId="77777777" w:rsidTr="0072228E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29CA007" w14:textId="77777777" w:rsidR="004A5BD7" w:rsidRPr="00F22C0E" w:rsidRDefault="004A5BD7" w:rsidP="004A5B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41584" w14:textId="77777777" w:rsidR="004A5BD7" w:rsidRPr="00F22C0E" w:rsidRDefault="004A5BD7" w:rsidP="004A5B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AA5526" w14:textId="77777777" w:rsidR="004A5BD7" w:rsidRPr="00F22C0E" w:rsidRDefault="004A5BD7" w:rsidP="004A5B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177BD" w14:textId="77777777" w:rsidR="004A5BD7" w:rsidRPr="00F22C0E" w:rsidRDefault="004A5BD7" w:rsidP="004A5BD7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B3479" w14:textId="77777777" w:rsidR="004A5BD7" w:rsidRPr="00F22C0E" w:rsidRDefault="004A5BD7" w:rsidP="004A5BD7">
            <w:pPr>
              <w:ind w:left="212"/>
              <w:jc w:val="right"/>
              <w:rPr>
                <w:rFonts w:ascii="Arial" w:eastAsia="Bookman Old Style" w:hAnsi="Arial" w:cs="Arial"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sz w:val="17"/>
                <w:szCs w:val="17"/>
              </w:rPr>
              <w:t>16 550,26</w:t>
            </w:r>
          </w:p>
        </w:tc>
      </w:tr>
      <w:tr w:rsidR="00F22C0E" w:rsidRPr="00F22C0E" w14:paraId="3FFBFE7A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B02AC4C" w14:textId="77777777" w:rsidR="004A5BD7" w:rsidRPr="00F22C0E" w:rsidRDefault="004A5BD7" w:rsidP="004A5B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8B34E" w14:textId="77777777" w:rsidR="004A5BD7" w:rsidRPr="00F22C0E" w:rsidRDefault="004A5BD7" w:rsidP="004A5B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38D0E" w14:textId="77777777" w:rsidR="004A5BD7" w:rsidRPr="00F22C0E" w:rsidRDefault="004A5BD7" w:rsidP="004A5B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72421" w14:textId="77777777" w:rsidR="004A5BD7" w:rsidRPr="00F22C0E" w:rsidRDefault="004A5BD7" w:rsidP="004A5BD7">
            <w:pPr>
              <w:spacing w:line="220" w:lineRule="exact"/>
              <w:ind w:left="22" w:hanging="22"/>
              <w:rPr>
                <w:rFonts w:ascii="Arial" w:eastAsia="Bookman Old Style" w:hAnsi="Arial" w:cs="Arial"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Zakup gruntu na rzecz gminy Dobra na terenie sołectwa Czajków</w:t>
            </w:r>
            <w:r w:rsidRPr="00F22C0E">
              <w:rPr>
                <w:rFonts w:ascii="Arial" w:eastAsia="Bookman Old Style" w:hAnsi="Arial" w:cs="Arial"/>
                <w:sz w:val="17"/>
                <w:szCs w:val="17"/>
              </w:rPr>
              <w:t xml:space="preserve"> - funduszu sołeckiego sołectwa Czajków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20237" w14:textId="77777777" w:rsidR="004A5BD7" w:rsidRPr="00F22C0E" w:rsidRDefault="004A5BD7" w:rsidP="004A5BD7">
            <w:pPr>
              <w:ind w:left="212"/>
              <w:jc w:val="right"/>
              <w:rPr>
                <w:rFonts w:ascii="Arial" w:eastAsia="Bookman Old Style" w:hAnsi="Arial" w:cs="Arial"/>
                <w:i/>
                <w:sz w:val="17"/>
                <w:szCs w:val="17"/>
              </w:rPr>
            </w:pPr>
            <w:r w:rsidRPr="00F22C0E">
              <w:rPr>
                <w:rFonts w:ascii="Arial" w:eastAsia="Bookman Old Style" w:hAnsi="Arial" w:cs="Arial"/>
                <w:i/>
                <w:sz w:val="17"/>
                <w:szCs w:val="17"/>
              </w:rPr>
              <w:t>16 550,26</w:t>
            </w:r>
          </w:p>
        </w:tc>
      </w:tr>
      <w:tr w:rsidR="00F22C0E" w:rsidRPr="00F22C0E" w14:paraId="34B4C4CB" w14:textId="77777777" w:rsidTr="00C93077">
        <w:trPr>
          <w:trHeight w:val="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15E69F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921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E13BB76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60B8771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357D144" w14:textId="77777777" w:rsidR="0035651A" w:rsidRPr="00F22C0E" w:rsidRDefault="0035651A" w:rsidP="0035651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</w:tcPr>
          <w:p w14:paraId="0B040808" w14:textId="0DE90B84" w:rsidR="0035651A" w:rsidRPr="00F22C0E" w:rsidRDefault="002A5FA7" w:rsidP="0035651A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2C0E">
              <w:rPr>
                <w:rFonts w:ascii="Arial" w:hAnsi="Arial" w:cs="Arial"/>
                <w:b/>
                <w:bCs/>
                <w:sz w:val="17"/>
                <w:szCs w:val="17"/>
              </w:rPr>
              <w:t>43 664,88</w:t>
            </w:r>
          </w:p>
        </w:tc>
      </w:tr>
      <w:tr w:rsidR="00F22C0E" w:rsidRPr="00F22C0E" w14:paraId="7FB4BC0B" w14:textId="77777777" w:rsidTr="00C93077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E67D4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11FFD0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92195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8FB990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CE8B79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65C989B4" w14:textId="7A229FBD" w:rsidR="0035651A" w:rsidRPr="00F22C0E" w:rsidRDefault="00C93077" w:rsidP="003565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43 664,88</w:t>
            </w:r>
          </w:p>
        </w:tc>
      </w:tr>
      <w:tr w:rsidR="00F22C0E" w:rsidRPr="00F22C0E" w14:paraId="17B88581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BD65DFA" w14:textId="77777777" w:rsidR="00815A6E" w:rsidRPr="00F22C0E" w:rsidRDefault="00815A6E" w:rsidP="00815A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00DAD" w14:textId="77777777" w:rsidR="00815A6E" w:rsidRPr="00F22C0E" w:rsidRDefault="00815A6E" w:rsidP="00815A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794EC1" w14:textId="46F5565C" w:rsidR="00815A6E" w:rsidRPr="00F22C0E" w:rsidRDefault="00815A6E" w:rsidP="00815A6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F4910" w14:textId="4CFEEEE6" w:rsidR="00815A6E" w:rsidRPr="00F22C0E" w:rsidRDefault="00815A6E" w:rsidP="00815A6E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2A389" w14:textId="6637231C" w:rsidR="00815A6E" w:rsidRPr="00F22C0E" w:rsidRDefault="008F0362" w:rsidP="00815A6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29 664,88</w:t>
            </w:r>
          </w:p>
        </w:tc>
      </w:tr>
      <w:tr w:rsidR="00F22C0E" w:rsidRPr="00F22C0E" w14:paraId="78394817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CE66B53" w14:textId="77777777" w:rsidR="00815A6E" w:rsidRPr="00F22C0E" w:rsidRDefault="00815A6E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B0113D" w14:textId="77777777" w:rsidR="00815A6E" w:rsidRPr="00F22C0E" w:rsidRDefault="00815A6E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232F1" w14:textId="77777777" w:rsidR="00815A6E" w:rsidRPr="00F22C0E" w:rsidRDefault="00815A6E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922F7" w14:textId="51AD26E2" w:rsidR="00815A6E" w:rsidRPr="00F22C0E" w:rsidRDefault="008F0362" w:rsidP="00846746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6"/>
                <w:szCs w:val="16"/>
              </w:rPr>
              <w:t>Zagospodarowanie placu przy świetlicy wiejskiej w miejscowości Piekary</w:t>
            </w:r>
            <w:r w:rsidR="00846746" w:rsidRPr="00F22C0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46746" w:rsidRPr="00F22C0E">
              <w:rPr>
                <w:rFonts w:ascii="Arial" w:hAnsi="Arial" w:cs="Arial"/>
                <w:sz w:val="16"/>
                <w:szCs w:val="16"/>
              </w:rPr>
              <w:t>w tym:</w:t>
            </w:r>
            <w:r w:rsidRPr="00F22C0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7F2849" w14:textId="471EA0A9" w:rsidR="00815A6E" w:rsidRPr="00F22C0E" w:rsidRDefault="00846746" w:rsidP="0035651A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29</w:t>
            </w:r>
            <w:r w:rsidR="008F0362" w:rsidRPr="00F22C0E">
              <w:rPr>
                <w:rFonts w:ascii="Arial" w:hAnsi="Arial" w:cs="Arial"/>
                <w:i/>
                <w:sz w:val="17"/>
                <w:szCs w:val="17"/>
              </w:rPr>
              <w:t> 664,88</w:t>
            </w:r>
          </w:p>
        </w:tc>
      </w:tr>
      <w:tr w:rsidR="00F22C0E" w:rsidRPr="00F22C0E" w14:paraId="3EA8D570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88F96D0" w14:textId="77777777" w:rsidR="00815A6E" w:rsidRPr="00F22C0E" w:rsidRDefault="00815A6E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9782A" w14:textId="77777777" w:rsidR="00815A6E" w:rsidRPr="00F22C0E" w:rsidRDefault="00815A6E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A3AB7D" w14:textId="77777777" w:rsidR="00815A6E" w:rsidRPr="00F22C0E" w:rsidRDefault="00815A6E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6B825" w14:textId="7002C96C" w:rsidR="00815A6E" w:rsidRPr="00F22C0E" w:rsidRDefault="00846746" w:rsidP="0035651A">
            <w:pPr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- fundusz sołecki sołectwa Piekary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34632" w14:textId="74CC883C" w:rsidR="00815A6E" w:rsidRPr="00F22C0E" w:rsidRDefault="00846746" w:rsidP="00356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19 664,88</w:t>
            </w:r>
          </w:p>
        </w:tc>
      </w:tr>
      <w:tr w:rsidR="00F22C0E" w:rsidRPr="00F22C0E" w14:paraId="4C796A81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3CBCB7F" w14:textId="77777777" w:rsidR="00846746" w:rsidRPr="00F22C0E" w:rsidRDefault="00846746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A6C87" w14:textId="77777777" w:rsidR="00846746" w:rsidRPr="00F22C0E" w:rsidRDefault="00846746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324306" w14:textId="77777777" w:rsidR="00846746" w:rsidRPr="00F22C0E" w:rsidRDefault="00846746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1F7B3" w14:textId="54109DC2" w:rsidR="00846746" w:rsidRPr="00F22C0E" w:rsidRDefault="00846746" w:rsidP="0035651A">
            <w:pPr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- wkład własny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8628C" w14:textId="041EA859" w:rsidR="00846746" w:rsidRPr="00F22C0E" w:rsidRDefault="00846746" w:rsidP="00356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10 000,00</w:t>
            </w:r>
          </w:p>
        </w:tc>
      </w:tr>
      <w:tr w:rsidR="00F22C0E" w:rsidRPr="00F22C0E" w14:paraId="4B8B9FD6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E349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59F0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10DAD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6060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67640" w14:textId="77777777" w:rsidR="0035651A" w:rsidRPr="00F22C0E" w:rsidRDefault="0035651A" w:rsidP="0035651A">
            <w:pPr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324E7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14 000,00</w:t>
            </w:r>
          </w:p>
        </w:tc>
      </w:tr>
      <w:tr w:rsidR="00F22C0E" w:rsidRPr="00F22C0E" w14:paraId="7B8477BB" w14:textId="77777777" w:rsidTr="00BD6655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FC07D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5CE5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2C0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7CBC" w14:textId="77777777" w:rsidR="0035651A" w:rsidRPr="00F22C0E" w:rsidRDefault="0035651A" w:rsidP="00356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C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ECF8" w14:textId="77777777" w:rsidR="0035651A" w:rsidRPr="00F22C0E" w:rsidRDefault="0035651A" w:rsidP="0035651A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 Zakup gruntu na rzecz Gminy Dobra na terenie sołectwa Chrapczew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DA88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F22C0E">
              <w:rPr>
                <w:rFonts w:ascii="Arial" w:hAnsi="Arial" w:cs="Arial"/>
                <w:i/>
                <w:sz w:val="17"/>
                <w:szCs w:val="17"/>
              </w:rPr>
              <w:t>14 000,00</w:t>
            </w:r>
          </w:p>
        </w:tc>
      </w:tr>
      <w:tr w:rsidR="00F22C0E" w:rsidRPr="00F22C0E" w14:paraId="26DABED7" w14:textId="77777777" w:rsidTr="00BD6655">
        <w:trPr>
          <w:trHeight w:val="27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24974" w14:textId="77777777" w:rsidR="0035651A" w:rsidRPr="00F22C0E" w:rsidRDefault="0035651A" w:rsidP="0035651A">
            <w:pPr>
              <w:rPr>
                <w:rFonts w:ascii="Tahoma" w:hAnsi="Tahoma" w:cs="Tahoma"/>
                <w:sz w:val="16"/>
                <w:szCs w:val="16"/>
              </w:rPr>
            </w:pPr>
            <w:r w:rsidRPr="00F22C0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8BF2F" w14:textId="77777777" w:rsidR="0035651A" w:rsidRPr="00F22C0E" w:rsidRDefault="0035651A" w:rsidP="0035651A">
            <w:pPr>
              <w:rPr>
                <w:rFonts w:ascii="Tahoma" w:hAnsi="Tahoma" w:cs="Tahoma"/>
                <w:sz w:val="16"/>
                <w:szCs w:val="16"/>
              </w:rPr>
            </w:pPr>
            <w:r w:rsidRPr="00F22C0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B31F7" w14:textId="77777777" w:rsidR="0035651A" w:rsidRPr="00F22C0E" w:rsidRDefault="0035651A" w:rsidP="0035651A">
            <w:pPr>
              <w:rPr>
                <w:rFonts w:ascii="Tahoma" w:hAnsi="Tahoma" w:cs="Tahoma"/>
                <w:sz w:val="16"/>
                <w:szCs w:val="16"/>
              </w:rPr>
            </w:pPr>
            <w:r w:rsidRPr="00F22C0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87392" w14:textId="77777777" w:rsidR="0035651A" w:rsidRPr="00F22C0E" w:rsidRDefault="0035651A" w:rsidP="0035651A">
            <w:pPr>
              <w:rPr>
                <w:rFonts w:ascii="Tahoma" w:hAnsi="Tahoma" w:cs="Tahoma"/>
                <w:sz w:val="16"/>
                <w:szCs w:val="16"/>
              </w:rPr>
            </w:pPr>
            <w:r w:rsidRPr="00F22C0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693A3" w14:textId="77777777" w:rsidR="0035651A" w:rsidRPr="00F22C0E" w:rsidRDefault="0035651A" w:rsidP="0035651A">
            <w:pPr>
              <w:rPr>
                <w:rFonts w:ascii="Tahoma" w:hAnsi="Tahoma" w:cs="Tahoma"/>
                <w:sz w:val="16"/>
                <w:szCs w:val="16"/>
              </w:rPr>
            </w:pPr>
            <w:r w:rsidRPr="00F22C0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22C0E" w:rsidRPr="00F22C0E" w14:paraId="70BDBF4A" w14:textId="77777777" w:rsidTr="00BD6655">
        <w:trPr>
          <w:trHeight w:val="274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03CA" w14:textId="77777777" w:rsidR="0035651A" w:rsidRPr="00F22C0E" w:rsidRDefault="0035651A" w:rsidP="003565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C0E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335F" w14:textId="0C927C43" w:rsidR="0035651A" w:rsidRPr="00F22C0E" w:rsidRDefault="00F22C0E" w:rsidP="008F03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22 982 849,17</w:t>
            </w:r>
          </w:p>
        </w:tc>
      </w:tr>
    </w:tbl>
    <w:p w14:paraId="3A607CC9" w14:textId="77777777" w:rsidR="00DA5510" w:rsidRPr="00F22C0E" w:rsidRDefault="00DA5510" w:rsidP="00DA5510"/>
    <w:p w14:paraId="229FEB16" w14:textId="77777777" w:rsidR="00DD17D6" w:rsidRPr="00F22C0E" w:rsidRDefault="00DD17D6" w:rsidP="00DA5510"/>
    <w:p w14:paraId="6C0A6A14" w14:textId="77777777" w:rsidR="00DD17D6" w:rsidRPr="00F22C0E" w:rsidRDefault="00DD17D6" w:rsidP="00DA5510"/>
    <w:p w14:paraId="66947F38" w14:textId="77777777" w:rsidR="00DD17D6" w:rsidRPr="00F22C0E" w:rsidRDefault="00DD17D6" w:rsidP="00DA5510"/>
    <w:p w14:paraId="69E16E38" w14:textId="77777777" w:rsidR="00DD17D6" w:rsidRPr="00F22C0E" w:rsidRDefault="00DD17D6" w:rsidP="00DA5510"/>
    <w:p w14:paraId="084E433F" w14:textId="77777777" w:rsidR="00DD17D6" w:rsidRPr="00F22C0E" w:rsidRDefault="00DD17D6" w:rsidP="00DA5510"/>
    <w:p w14:paraId="3D7686C1" w14:textId="77777777" w:rsidR="00DD17D6" w:rsidRPr="00F22C0E" w:rsidRDefault="00DD17D6" w:rsidP="00DA5510"/>
    <w:p w14:paraId="071C5CCE" w14:textId="77777777" w:rsidR="00DD17D6" w:rsidRPr="00BA2638" w:rsidRDefault="00DD17D6" w:rsidP="00DA5510">
      <w:pPr>
        <w:rPr>
          <w:color w:val="FF0000"/>
        </w:rPr>
      </w:pPr>
    </w:p>
    <w:p w14:paraId="6620F146" w14:textId="77777777" w:rsidR="00DD17D6" w:rsidRPr="00BA2638" w:rsidRDefault="00DD17D6" w:rsidP="00DA5510">
      <w:pPr>
        <w:rPr>
          <w:color w:val="FF0000"/>
        </w:rPr>
      </w:pPr>
    </w:p>
    <w:p w14:paraId="18D4EB3D" w14:textId="77777777" w:rsidR="00DD17D6" w:rsidRPr="00BA2638" w:rsidRDefault="00DD17D6" w:rsidP="00DA5510">
      <w:pPr>
        <w:rPr>
          <w:color w:val="FF0000"/>
        </w:rPr>
      </w:pPr>
    </w:p>
    <w:p w14:paraId="3B5150B6" w14:textId="77777777" w:rsidR="00DD17D6" w:rsidRPr="00BA2638" w:rsidRDefault="00DD17D6" w:rsidP="00DA5510">
      <w:pPr>
        <w:rPr>
          <w:color w:val="FF0000"/>
        </w:rPr>
      </w:pPr>
    </w:p>
    <w:p w14:paraId="39922FE2" w14:textId="77777777" w:rsidR="00DD17D6" w:rsidRPr="00BA2638" w:rsidRDefault="00DD17D6" w:rsidP="00DA5510">
      <w:pPr>
        <w:rPr>
          <w:color w:val="FF0000"/>
        </w:rPr>
      </w:pPr>
    </w:p>
    <w:p w14:paraId="3843BBCE" w14:textId="77777777" w:rsidR="00DD17D6" w:rsidRPr="00BA2638" w:rsidRDefault="00DD17D6" w:rsidP="00DA5510">
      <w:pPr>
        <w:rPr>
          <w:color w:val="FF0000"/>
        </w:rPr>
      </w:pPr>
    </w:p>
    <w:p w14:paraId="1988AB59" w14:textId="77777777" w:rsidR="00DD17D6" w:rsidRPr="00BA2638" w:rsidRDefault="00DD17D6" w:rsidP="00DA5510">
      <w:pPr>
        <w:rPr>
          <w:color w:val="FF0000"/>
        </w:rPr>
      </w:pPr>
    </w:p>
    <w:p w14:paraId="2B22432F" w14:textId="77777777" w:rsidR="00DD17D6" w:rsidRPr="00BA2638" w:rsidRDefault="00DD17D6" w:rsidP="00DA5510">
      <w:pPr>
        <w:rPr>
          <w:color w:val="FF0000"/>
        </w:rPr>
      </w:pPr>
    </w:p>
    <w:p w14:paraId="5C783159" w14:textId="77777777" w:rsidR="00DD17D6" w:rsidRPr="00BA2638" w:rsidRDefault="00DD17D6" w:rsidP="00DA5510">
      <w:pPr>
        <w:rPr>
          <w:color w:val="FF0000"/>
        </w:rPr>
      </w:pPr>
    </w:p>
    <w:p w14:paraId="0A0A03EB" w14:textId="77777777" w:rsidR="00DD17D6" w:rsidRPr="00BA2638" w:rsidRDefault="00DD17D6" w:rsidP="00DA5510">
      <w:pPr>
        <w:rPr>
          <w:color w:val="FF0000"/>
        </w:rPr>
      </w:pPr>
    </w:p>
    <w:p w14:paraId="3D450704" w14:textId="77777777" w:rsidR="00DD17D6" w:rsidRPr="00BA2638" w:rsidRDefault="00DD17D6" w:rsidP="00DA5510">
      <w:pPr>
        <w:rPr>
          <w:color w:val="FF0000"/>
        </w:rPr>
      </w:pPr>
    </w:p>
    <w:p w14:paraId="1C2B0A95" w14:textId="77777777" w:rsidR="00DD17D6" w:rsidRPr="00BA2638" w:rsidRDefault="00DD17D6" w:rsidP="00DA5510">
      <w:pPr>
        <w:rPr>
          <w:color w:val="FF0000"/>
        </w:rPr>
      </w:pPr>
    </w:p>
    <w:p w14:paraId="3A41BFB6" w14:textId="1B5C7781" w:rsidR="00DD17D6" w:rsidRDefault="00DD17D6" w:rsidP="00DA5510">
      <w:pPr>
        <w:rPr>
          <w:color w:val="FF0000"/>
        </w:rPr>
      </w:pPr>
    </w:p>
    <w:p w14:paraId="45613F71" w14:textId="3ECBB901" w:rsidR="00CF5A95" w:rsidRDefault="00CF5A95" w:rsidP="00DA5510">
      <w:pPr>
        <w:rPr>
          <w:color w:val="FF0000"/>
        </w:rPr>
      </w:pPr>
    </w:p>
    <w:p w14:paraId="288524DF" w14:textId="16E439C2" w:rsidR="00CF5A95" w:rsidRDefault="00CF5A95" w:rsidP="00DA5510">
      <w:pPr>
        <w:rPr>
          <w:color w:val="FF0000"/>
        </w:rPr>
      </w:pPr>
    </w:p>
    <w:p w14:paraId="4C888A89" w14:textId="2D37996A" w:rsidR="00CF5A95" w:rsidRDefault="00CF5A95" w:rsidP="00DA5510">
      <w:pPr>
        <w:rPr>
          <w:color w:val="FF0000"/>
        </w:rPr>
      </w:pPr>
    </w:p>
    <w:p w14:paraId="490543B6" w14:textId="6A036C8A" w:rsidR="00CF5A95" w:rsidRDefault="00CF5A95" w:rsidP="00DA5510">
      <w:pPr>
        <w:rPr>
          <w:color w:val="FF0000"/>
        </w:rPr>
      </w:pPr>
    </w:p>
    <w:p w14:paraId="2067D8A7" w14:textId="77777777" w:rsidR="00CF5A95" w:rsidRPr="00BA2638" w:rsidRDefault="00CF5A95" w:rsidP="00DA5510">
      <w:pPr>
        <w:rPr>
          <w:color w:val="FF0000"/>
        </w:rPr>
      </w:pPr>
    </w:p>
    <w:p w14:paraId="32632C52" w14:textId="77777777" w:rsidR="00DD17D6" w:rsidRPr="00BA2638" w:rsidRDefault="00DD17D6" w:rsidP="00DA5510">
      <w:pPr>
        <w:rPr>
          <w:color w:val="FF0000"/>
        </w:rPr>
      </w:pPr>
    </w:p>
    <w:p w14:paraId="47610544" w14:textId="77777777" w:rsidR="00DD17D6" w:rsidRPr="00BA2638" w:rsidRDefault="00DD17D6" w:rsidP="00DA5510">
      <w:pPr>
        <w:rPr>
          <w:color w:val="FF0000"/>
        </w:rPr>
      </w:pPr>
    </w:p>
    <w:p w14:paraId="7013CD9A" w14:textId="77777777" w:rsidR="00DD17D6" w:rsidRPr="00BA2638" w:rsidRDefault="00DD17D6" w:rsidP="00DA5510">
      <w:pPr>
        <w:rPr>
          <w:color w:val="FF0000"/>
        </w:rPr>
      </w:pPr>
    </w:p>
    <w:p w14:paraId="42C38D39" w14:textId="77777777" w:rsidR="00DA5510" w:rsidRPr="00BA2638" w:rsidRDefault="00DA5510" w:rsidP="00DA5510">
      <w:pPr>
        <w:rPr>
          <w:color w:val="FF0000"/>
        </w:rPr>
      </w:pPr>
    </w:p>
    <w:p w14:paraId="630D9C58" w14:textId="77777777" w:rsidR="00DA5510" w:rsidRPr="00CF5A95" w:rsidRDefault="00DA5510" w:rsidP="00DA5510"/>
    <w:p w14:paraId="1C33D79A" w14:textId="77777777" w:rsidR="00433DF2" w:rsidRPr="00CF5A95" w:rsidRDefault="00433DF2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tbl>
      <w:tblPr>
        <w:tblpPr w:leftFromText="141" w:rightFromText="141" w:vertAnchor="text" w:horzAnchor="margin" w:tblpXSpec="right" w:tblpY="-686"/>
        <w:tblW w:w="0" w:type="auto"/>
        <w:tblLayout w:type="fixed"/>
        <w:tblLook w:val="0000" w:firstRow="0" w:lastRow="0" w:firstColumn="0" w:lastColumn="0" w:noHBand="0" w:noVBand="0"/>
      </w:tblPr>
      <w:tblGrid>
        <w:gridCol w:w="5084"/>
      </w:tblGrid>
      <w:tr w:rsidR="00BA2638" w:rsidRPr="00CF5A95" w14:paraId="1E25AC18" w14:textId="77777777" w:rsidTr="00BD6655">
        <w:trPr>
          <w:trHeight w:val="284"/>
        </w:trPr>
        <w:tc>
          <w:tcPr>
            <w:tcW w:w="5084" w:type="dxa"/>
            <w:vAlign w:val="bottom"/>
          </w:tcPr>
          <w:p w14:paraId="0BE2FD8C" w14:textId="7124D7F5" w:rsidR="00DA5510" w:rsidRPr="00CF5A95" w:rsidRDefault="00DA5510" w:rsidP="00FC3FE7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lastRenderedPageBreak/>
              <w:t xml:space="preserve">Załącznik Nr </w:t>
            </w:r>
            <w:r w:rsidR="00422061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do Uchwały Nr LI</w:t>
            </w:r>
            <w:r w:rsidR="00FC3FE7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X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/</w:t>
            </w:r>
            <w:r w:rsidR="00FC3FE7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…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/2023</w:t>
            </w:r>
          </w:p>
        </w:tc>
      </w:tr>
      <w:tr w:rsidR="00CF5A95" w:rsidRPr="00CF5A95" w14:paraId="2B6D711D" w14:textId="77777777" w:rsidTr="00BD6655">
        <w:trPr>
          <w:trHeight w:val="284"/>
        </w:trPr>
        <w:tc>
          <w:tcPr>
            <w:tcW w:w="5084" w:type="dxa"/>
            <w:vAlign w:val="bottom"/>
          </w:tcPr>
          <w:p w14:paraId="2647CC18" w14:textId="1E8EC41D" w:rsidR="00DA5510" w:rsidRPr="00CF5A95" w:rsidRDefault="00DA5510" w:rsidP="00FC3FE7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Rady Miejskiej w Dobrej z dnia </w:t>
            </w:r>
            <w:r w:rsidR="00FC3FE7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19 kwietnia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2023 roku</w:t>
            </w:r>
          </w:p>
        </w:tc>
      </w:tr>
      <w:tr w:rsidR="00BA2638" w:rsidRPr="00CF5A95" w14:paraId="2EB17F1F" w14:textId="77777777" w:rsidTr="00BD6655">
        <w:trPr>
          <w:trHeight w:val="284"/>
        </w:trPr>
        <w:tc>
          <w:tcPr>
            <w:tcW w:w="5084" w:type="dxa"/>
            <w:vAlign w:val="bottom"/>
          </w:tcPr>
          <w:p w14:paraId="20992873" w14:textId="77777777" w:rsidR="00DA5510" w:rsidRPr="00CF5A95" w:rsidRDefault="00DA5510" w:rsidP="00BD6655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Zmieniającej budżet Gminy Dobra na 2023 rok</w:t>
            </w:r>
          </w:p>
        </w:tc>
      </w:tr>
    </w:tbl>
    <w:p w14:paraId="6A669CB4" w14:textId="77777777" w:rsidR="00433DF2" w:rsidRPr="00CF5A95" w:rsidRDefault="00433DF2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7D969A6D" w14:textId="77777777" w:rsidR="00433DF2" w:rsidRPr="00CF5A95" w:rsidRDefault="00433DF2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15AF3D2A" w14:textId="77777777" w:rsidR="00DA5510" w:rsidRPr="00CF5A95" w:rsidRDefault="00DA5510" w:rsidP="00DA5510"/>
    <w:p w14:paraId="7ECA2795" w14:textId="77777777" w:rsidR="00DA5510" w:rsidRPr="00CF5A95" w:rsidRDefault="00CA06D0" w:rsidP="00DA5510">
      <w:pPr>
        <w:jc w:val="center"/>
        <w:rPr>
          <w:rFonts w:ascii="Times New Roman" w:hAnsi="Times New Roman"/>
          <w:b/>
          <w:sz w:val="28"/>
          <w:szCs w:val="28"/>
        </w:rPr>
      </w:pPr>
      <w:r w:rsidRPr="00CF5A95">
        <w:rPr>
          <w:rFonts w:ascii="Times New Roman" w:hAnsi="Times New Roman"/>
          <w:b/>
          <w:sz w:val="28"/>
          <w:szCs w:val="28"/>
        </w:rPr>
        <w:t>PRZYCHODY I ROZCHODY BUDŻETU NA 2023 ROK</w:t>
      </w:r>
    </w:p>
    <w:p w14:paraId="2C5D693B" w14:textId="77777777" w:rsidR="00DA5510" w:rsidRPr="00CF5A95" w:rsidRDefault="00DA5510" w:rsidP="00DA5510"/>
    <w:p w14:paraId="169AB7B4" w14:textId="77777777" w:rsidR="00DA5510" w:rsidRPr="00CF5A95" w:rsidRDefault="00DA5510" w:rsidP="00DA5510">
      <w:pPr>
        <w:jc w:val="center"/>
        <w:rPr>
          <w:rFonts w:ascii="Bookman Old Style" w:hAnsi="Bookman Old Style" w:cs="Arial"/>
          <w:i/>
          <w:sz w:val="18"/>
          <w:szCs w:val="18"/>
        </w:rPr>
      </w:pPr>
      <w:r w:rsidRPr="00CF5A95">
        <w:rPr>
          <w:rFonts w:ascii="Bookman Old Style" w:hAnsi="Bookman Old Style" w:cs="Arial"/>
          <w:i/>
          <w:sz w:val="18"/>
          <w:szCs w:val="18"/>
        </w:rPr>
        <w:t>Załącznik Nr 5 do Uchwały Nr LVI/383/22</w:t>
      </w:r>
      <w:r w:rsidRPr="00CF5A95">
        <w:t xml:space="preserve"> </w:t>
      </w:r>
      <w:r w:rsidRPr="00CF5A95">
        <w:rPr>
          <w:rFonts w:ascii="Bookman Old Style" w:hAnsi="Bookman Old Style" w:cs="Arial"/>
          <w:i/>
          <w:sz w:val="18"/>
          <w:szCs w:val="18"/>
        </w:rPr>
        <w:t>Rady Miejskiej w Dobrej z dnia 29 grudnia 2022 roku</w:t>
      </w:r>
      <w:r w:rsidRPr="00CF5A95">
        <w:t xml:space="preserve"> </w:t>
      </w:r>
      <w:r w:rsidRPr="00CF5A95">
        <w:rPr>
          <w:rFonts w:ascii="Bookman Old Style" w:hAnsi="Bookman Old Style" w:cs="Arial"/>
          <w:i/>
          <w:sz w:val="18"/>
          <w:szCs w:val="18"/>
        </w:rPr>
        <w:t>w sprawie: budżetu Gminy Dobra na 2023 rok</w:t>
      </w:r>
    </w:p>
    <w:p w14:paraId="488641DE" w14:textId="77777777" w:rsidR="00433DF2" w:rsidRPr="00CF5A95" w:rsidRDefault="00433DF2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6199B471" w14:textId="77777777" w:rsidR="00433DF2" w:rsidRPr="00CF5A95" w:rsidRDefault="00433DF2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tbl>
      <w:tblPr>
        <w:tblW w:w="97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2020"/>
      </w:tblGrid>
      <w:tr w:rsidR="00BA2638" w:rsidRPr="00CF5A95" w14:paraId="34C7C286" w14:textId="77777777" w:rsidTr="00BD6655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0AC483D" w14:textId="77777777" w:rsidR="00DA5510" w:rsidRPr="00CF5A95" w:rsidRDefault="00DA5510" w:rsidP="00BD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A9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C5C294C" w14:textId="77777777" w:rsidR="00DA5510" w:rsidRPr="00CF5A95" w:rsidRDefault="00DA5510" w:rsidP="00BD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A95">
              <w:rPr>
                <w:rFonts w:ascii="Arial" w:hAnsi="Arial" w:cs="Arial"/>
                <w:sz w:val="24"/>
                <w:szCs w:val="24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6A919FC" w14:textId="77777777" w:rsidR="00DA5510" w:rsidRPr="00CF5A95" w:rsidRDefault="00DA5510" w:rsidP="00BD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A95">
              <w:rPr>
                <w:rFonts w:ascii="Arial" w:hAnsi="Arial" w:cs="Arial"/>
                <w:sz w:val="24"/>
                <w:szCs w:val="24"/>
              </w:rPr>
              <w:t>Klasyfikacja</w:t>
            </w:r>
            <w:r w:rsidRPr="00CF5A95">
              <w:rPr>
                <w:rFonts w:ascii="Arial" w:hAnsi="Arial" w:cs="Arial"/>
                <w:sz w:val="24"/>
                <w:szCs w:val="24"/>
              </w:rPr>
              <w:br/>
              <w:t>§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0569611" w14:textId="77777777" w:rsidR="00DA5510" w:rsidRPr="00CF5A95" w:rsidRDefault="00DA5510" w:rsidP="00BD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A95">
              <w:rPr>
                <w:rFonts w:ascii="Arial" w:hAnsi="Arial" w:cs="Arial"/>
                <w:sz w:val="24"/>
                <w:szCs w:val="24"/>
              </w:rPr>
              <w:t>Kwota</w:t>
            </w:r>
          </w:p>
        </w:tc>
      </w:tr>
      <w:tr w:rsidR="00BA2638" w:rsidRPr="00CF5A95" w14:paraId="76930BB1" w14:textId="77777777" w:rsidTr="00BD6655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58EE" w14:textId="77777777" w:rsidR="00DA5510" w:rsidRPr="00CF5A95" w:rsidRDefault="00DA5510" w:rsidP="00BD6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A9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6A2E4" w14:textId="77777777" w:rsidR="00DA5510" w:rsidRPr="00CF5A95" w:rsidRDefault="00DA5510" w:rsidP="00BD6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A9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3C531" w14:textId="77777777" w:rsidR="00DA5510" w:rsidRPr="00CF5A95" w:rsidRDefault="00DA5510" w:rsidP="00BD6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A9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C3C3" w14:textId="77777777" w:rsidR="00DA5510" w:rsidRPr="00CF5A95" w:rsidRDefault="00DA5510" w:rsidP="00BD6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A9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BA2638" w:rsidRPr="00E50D99" w14:paraId="19DADA60" w14:textId="77777777" w:rsidTr="00BD6655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8F3F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D99">
              <w:rPr>
                <w:rFonts w:ascii="Arial" w:hAnsi="Arial" w:cs="Arial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826CC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41D1" w14:textId="0FB4D944" w:rsidR="00DA5510" w:rsidRPr="00E50D99" w:rsidRDefault="00FB61F0" w:rsidP="00BD66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D99">
              <w:rPr>
                <w:rFonts w:ascii="Arial" w:hAnsi="Arial" w:cs="Arial"/>
                <w:b/>
                <w:bCs/>
                <w:sz w:val="20"/>
                <w:szCs w:val="20"/>
              </w:rPr>
              <w:t>5 560 378,80</w:t>
            </w:r>
          </w:p>
        </w:tc>
      </w:tr>
      <w:tr w:rsidR="00BA2638" w:rsidRPr="00E50D99" w14:paraId="113DC6FF" w14:textId="77777777" w:rsidTr="00BD6655">
        <w:trPr>
          <w:trHeight w:val="1389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85AA1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B9D6D1" w14:textId="77777777" w:rsidR="00DA5510" w:rsidRPr="00E50D99" w:rsidRDefault="00DA5510" w:rsidP="00BD6655">
            <w:pPr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Przychody jednostek samorządu terytorialnego z wynikających z rozliczenia środków określonych w art. 5 ust. 1 pkt 2 ustawy i dotacji na realizację programu, projektu lub zadania finansowanego z udziałem tych środków, w tym: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5172BB02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D2694" w14:textId="77777777" w:rsidR="00DA5510" w:rsidRPr="00E50D99" w:rsidRDefault="00DA5510" w:rsidP="00BD66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233 381,54</w:t>
            </w:r>
          </w:p>
        </w:tc>
      </w:tr>
      <w:tr w:rsidR="00BA2638" w:rsidRPr="00E50D99" w14:paraId="20F0729E" w14:textId="77777777" w:rsidTr="00BD6655">
        <w:trPr>
          <w:trHeight w:val="251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07E634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1709E4" w14:textId="77777777" w:rsidR="00DA5510" w:rsidRPr="00E50D99" w:rsidRDefault="00DA5510" w:rsidP="00BD665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50D99">
              <w:rPr>
                <w:rFonts w:ascii="Arial" w:hAnsi="Arial" w:cs="Arial"/>
                <w:i/>
                <w:sz w:val="16"/>
                <w:szCs w:val="16"/>
              </w:rPr>
              <w:t>Cyfrowa gmina</w:t>
            </w:r>
          </w:p>
        </w:tc>
        <w:tc>
          <w:tcPr>
            <w:tcW w:w="230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4AE36816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1D025D" w14:textId="77777777" w:rsidR="00DA5510" w:rsidRPr="00E50D99" w:rsidRDefault="00DA5510" w:rsidP="00BD6655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50D99">
              <w:rPr>
                <w:rFonts w:ascii="Arial" w:hAnsi="Arial" w:cs="Arial"/>
                <w:i/>
                <w:sz w:val="16"/>
                <w:szCs w:val="16"/>
              </w:rPr>
              <w:t>143 381,54</w:t>
            </w:r>
          </w:p>
        </w:tc>
      </w:tr>
      <w:tr w:rsidR="00BA2638" w:rsidRPr="00E50D99" w14:paraId="60C1FC5E" w14:textId="77777777" w:rsidTr="00BD6655">
        <w:trPr>
          <w:trHeight w:val="269"/>
        </w:trPr>
        <w:tc>
          <w:tcPr>
            <w:tcW w:w="8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369E027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92051" w14:textId="77777777" w:rsidR="00DA5510" w:rsidRPr="00E50D99" w:rsidRDefault="00DA5510" w:rsidP="00BD665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50D99">
              <w:rPr>
                <w:rFonts w:ascii="Arial" w:hAnsi="Arial" w:cs="Arial"/>
                <w:i/>
                <w:sz w:val="16"/>
                <w:szCs w:val="16"/>
              </w:rPr>
              <w:t>Dostępny samorząd w Gminie Dobra</w:t>
            </w:r>
          </w:p>
        </w:tc>
        <w:tc>
          <w:tcPr>
            <w:tcW w:w="23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9AFB2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062B90" w14:textId="77777777" w:rsidR="00DA5510" w:rsidRPr="00E50D99" w:rsidRDefault="00DA5510" w:rsidP="00BD6655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50D99">
              <w:rPr>
                <w:rFonts w:ascii="Arial" w:hAnsi="Arial" w:cs="Arial"/>
                <w:i/>
                <w:sz w:val="16"/>
                <w:szCs w:val="16"/>
              </w:rPr>
              <w:t>90 000,00</w:t>
            </w:r>
          </w:p>
        </w:tc>
      </w:tr>
      <w:tr w:rsidR="00BA2638" w:rsidRPr="00E50D99" w14:paraId="70B23B11" w14:textId="77777777" w:rsidTr="00BD6655">
        <w:trPr>
          <w:trHeight w:val="6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7FD0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303FD" w14:textId="77777777" w:rsidR="00DA5510" w:rsidRPr="00E50D99" w:rsidRDefault="00DA5510" w:rsidP="00BD6655">
            <w:pPr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Wolne środki, o których mowa w art. 217 ust.2 pkt 6 ustawy, w tym: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C7F2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49E2" w14:textId="77777777" w:rsidR="00DA5510" w:rsidRPr="00E50D99" w:rsidRDefault="00DA5510" w:rsidP="00BD66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2 269 667,00</w:t>
            </w:r>
          </w:p>
        </w:tc>
      </w:tr>
      <w:tr w:rsidR="00BA2638" w:rsidRPr="00E50D99" w14:paraId="26F4EFE0" w14:textId="77777777" w:rsidTr="00BD6655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DE76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FBE7" w14:textId="77777777" w:rsidR="00DA5510" w:rsidRPr="00E50D99" w:rsidRDefault="00DA5510" w:rsidP="00BD6655">
            <w:pPr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BF1B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7395" w14:textId="08115CDA" w:rsidR="00DA5510" w:rsidRPr="00E50D99" w:rsidRDefault="00FC3FE7" w:rsidP="00BD66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3 416 942,26</w:t>
            </w:r>
          </w:p>
        </w:tc>
      </w:tr>
      <w:tr w:rsidR="00BA2638" w:rsidRPr="00E50D99" w14:paraId="1526E014" w14:textId="77777777" w:rsidTr="00BD6655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32890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D99">
              <w:rPr>
                <w:rFonts w:ascii="Arial" w:hAnsi="Arial" w:cs="Arial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DB08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76A8" w14:textId="77777777" w:rsidR="00DA5510" w:rsidRPr="00E50D99" w:rsidRDefault="00DA5510" w:rsidP="00BD66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D99">
              <w:rPr>
                <w:rFonts w:ascii="Arial" w:hAnsi="Arial" w:cs="Arial"/>
                <w:b/>
                <w:bCs/>
                <w:sz w:val="20"/>
                <w:szCs w:val="20"/>
              </w:rPr>
              <w:t>957 414,00</w:t>
            </w:r>
          </w:p>
        </w:tc>
      </w:tr>
      <w:tr w:rsidR="00BA2638" w:rsidRPr="00E50D99" w14:paraId="1772E172" w14:textId="77777777" w:rsidTr="00BD6655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18F7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D69F6" w14:textId="77777777" w:rsidR="00DA5510" w:rsidRPr="00E50D99" w:rsidRDefault="00DA5510" w:rsidP="00BD6655">
            <w:pPr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DEFA" w14:textId="77777777" w:rsidR="00DA5510" w:rsidRPr="00E50D99" w:rsidRDefault="00DA5510" w:rsidP="00BD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0A24" w14:textId="77777777" w:rsidR="00DA5510" w:rsidRPr="00E50D99" w:rsidRDefault="00DA5510" w:rsidP="00BD66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D99">
              <w:rPr>
                <w:rFonts w:ascii="Arial" w:hAnsi="Arial" w:cs="Arial"/>
                <w:sz w:val="20"/>
                <w:szCs w:val="20"/>
              </w:rPr>
              <w:t>957 414,00</w:t>
            </w:r>
          </w:p>
        </w:tc>
      </w:tr>
    </w:tbl>
    <w:p w14:paraId="2D3F8824" w14:textId="77777777" w:rsidR="00433DF2" w:rsidRPr="00E50D99" w:rsidRDefault="00433DF2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7956899E" w14:textId="77777777" w:rsidR="00433DF2" w:rsidRPr="00E50D99" w:rsidRDefault="00433DF2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07EA699D" w14:textId="77777777" w:rsidR="00760A09" w:rsidRPr="00E50D99" w:rsidRDefault="00760A09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46E25F36" w14:textId="77777777" w:rsidR="00D31C1B" w:rsidRPr="00E50D99" w:rsidRDefault="00D31C1B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756B76C7" w14:textId="77777777" w:rsidR="00B32948" w:rsidRPr="00E50D99" w:rsidRDefault="00B32948" w:rsidP="00B32948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36B89A2B" w14:textId="77777777" w:rsidR="00B32948" w:rsidRPr="00E50D99" w:rsidRDefault="00B32948" w:rsidP="00B32948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2FF306C" w14:textId="77777777" w:rsidR="008C3DBE" w:rsidRPr="00E50D99" w:rsidRDefault="008C3DBE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72F1800A" w14:textId="77777777" w:rsidR="008C3DBE" w:rsidRPr="00E50D99" w:rsidRDefault="008C3DBE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35C9F38C" w14:textId="77777777" w:rsidR="008C3DBE" w:rsidRPr="00E50D99" w:rsidRDefault="008C3DBE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1F911BB3" w14:textId="77777777" w:rsidR="008C3DBE" w:rsidRPr="00E50D99" w:rsidRDefault="008C3DBE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1CE073B4" w14:textId="77777777" w:rsidR="008C3DBE" w:rsidRPr="00E50D99" w:rsidRDefault="008C3DBE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69C3736A" w14:textId="77777777" w:rsidR="008C3DBE" w:rsidRPr="00BA2638" w:rsidRDefault="008C3DBE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color w:val="FF0000"/>
          <w:lang w:eastAsia="ar-SA"/>
        </w:rPr>
      </w:pPr>
    </w:p>
    <w:p w14:paraId="0A2F9E1A" w14:textId="77777777" w:rsidR="008C3DBE" w:rsidRPr="00BA2638" w:rsidRDefault="008C3DBE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color w:val="FF0000"/>
          <w:lang w:eastAsia="ar-SA"/>
        </w:rPr>
      </w:pPr>
    </w:p>
    <w:p w14:paraId="5FD0F0D5" w14:textId="77777777" w:rsidR="008C3DBE" w:rsidRPr="00BA2638" w:rsidRDefault="008C3DBE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color w:val="FF0000"/>
          <w:lang w:eastAsia="ar-SA"/>
        </w:rPr>
      </w:pPr>
    </w:p>
    <w:p w14:paraId="6DB40DB8" w14:textId="77777777" w:rsidR="008C3DBE" w:rsidRPr="00BA2638" w:rsidRDefault="008C3DBE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color w:val="FF0000"/>
          <w:lang w:eastAsia="ar-SA"/>
        </w:rPr>
      </w:pPr>
    </w:p>
    <w:p w14:paraId="2F7F2CBA" w14:textId="77777777" w:rsidR="008C3DBE" w:rsidRPr="00BA2638" w:rsidRDefault="008C3DBE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color w:val="FF0000"/>
          <w:lang w:eastAsia="ar-SA"/>
        </w:rPr>
      </w:pPr>
    </w:p>
    <w:p w14:paraId="3CE3B02A" w14:textId="77777777" w:rsidR="008C3DBE" w:rsidRPr="00BA2638" w:rsidRDefault="008C3DBE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color w:val="FF0000"/>
          <w:lang w:eastAsia="ar-SA"/>
        </w:rPr>
      </w:pPr>
    </w:p>
    <w:p w14:paraId="62DED260" w14:textId="77777777" w:rsidR="003972A7" w:rsidRPr="00BA2638" w:rsidRDefault="003972A7" w:rsidP="003972A7">
      <w:pPr>
        <w:rPr>
          <w:color w:val="FF0000"/>
        </w:rPr>
      </w:pPr>
    </w:p>
    <w:p w14:paraId="1939860B" w14:textId="77777777" w:rsidR="008C3DBE" w:rsidRPr="00CF5A95" w:rsidRDefault="008C3DBE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tbl>
      <w:tblPr>
        <w:tblpPr w:leftFromText="141" w:rightFromText="141" w:vertAnchor="text" w:horzAnchor="margin" w:tblpXSpec="right" w:tblpY="-686"/>
        <w:tblW w:w="0" w:type="auto"/>
        <w:tblLayout w:type="fixed"/>
        <w:tblLook w:val="0000" w:firstRow="0" w:lastRow="0" w:firstColumn="0" w:lastColumn="0" w:noHBand="0" w:noVBand="0"/>
      </w:tblPr>
      <w:tblGrid>
        <w:gridCol w:w="5084"/>
      </w:tblGrid>
      <w:tr w:rsidR="00BA2638" w:rsidRPr="00CF5A95" w14:paraId="5183B48A" w14:textId="77777777" w:rsidTr="00302CC8">
        <w:trPr>
          <w:trHeight w:val="284"/>
        </w:trPr>
        <w:tc>
          <w:tcPr>
            <w:tcW w:w="5084" w:type="dxa"/>
            <w:vAlign w:val="bottom"/>
          </w:tcPr>
          <w:p w14:paraId="4ED80D51" w14:textId="578D76DE" w:rsidR="00A306D9" w:rsidRPr="00CF5A95" w:rsidRDefault="00A306D9" w:rsidP="00CA0314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lastRenderedPageBreak/>
              <w:t xml:space="preserve">Załącznik Nr </w:t>
            </w:r>
            <w:r w:rsidR="00422061"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4 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do Uchwały Nr LVII</w:t>
            </w:r>
            <w:r w:rsidR="00B36820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I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/</w:t>
            </w:r>
            <w:r w:rsidR="00CA0314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395</w:t>
            </w:r>
            <w:r w:rsidR="00AD00AE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/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2023</w:t>
            </w:r>
          </w:p>
        </w:tc>
      </w:tr>
      <w:tr w:rsidR="00BA2638" w:rsidRPr="00CF5A95" w14:paraId="7C3758C7" w14:textId="77777777" w:rsidTr="00302CC8">
        <w:trPr>
          <w:trHeight w:val="284"/>
        </w:trPr>
        <w:tc>
          <w:tcPr>
            <w:tcW w:w="5084" w:type="dxa"/>
            <w:vAlign w:val="bottom"/>
          </w:tcPr>
          <w:p w14:paraId="44B20359" w14:textId="4A9B67B4" w:rsidR="00A306D9" w:rsidRPr="00CF5A95" w:rsidRDefault="00A306D9" w:rsidP="00B36820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Rady Miejskiej w Dobrej z dnia </w:t>
            </w:r>
            <w:r w:rsidR="00B36820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28 lutego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2023 roku</w:t>
            </w:r>
          </w:p>
        </w:tc>
      </w:tr>
      <w:tr w:rsidR="00BA2638" w:rsidRPr="00CF5A95" w14:paraId="5D3E1ECD" w14:textId="77777777" w:rsidTr="00302CC8">
        <w:trPr>
          <w:trHeight w:val="284"/>
        </w:trPr>
        <w:tc>
          <w:tcPr>
            <w:tcW w:w="5084" w:type="dxa"/>
            <w:vAlign w:val="bottom"/>
          </w:tcPr>
          <w:p w14:paraId="7255B643" w14:textId="77777777" w:rsidR="00A306D9" w:rsidRPr="00CF5A95" w:rsidRDefault="00A306D9" w:rsidP="00302CC8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Zmieniającej budżet Gminy Dobra na 2023 rok</w:t>
            </w:r>
          </w:p>
        </w:tc>
      </w:tr>
    </w:tbl>
    <w:p w14:paraId="33307F0E" w14:textId="77777777" w:rsidR="008C3DBE" w:rsidRPr="00CF5A95" w:rsidRDefault="008C3DBE" w:rsidP="00F924F3">
      <w:pPr>
        <w:tabs>
          <w:tab w:val="left" w:pos="580"/>
          <w:tab w:val="left" w:pos="868"/>
          <w:tab w:val="left" w:pos="976"/>
        </w:tabs>
        <w:overflowPunct w:val="0"/>
        <w:autoSpaceDE w:val="0"/>
        <w:ind w:left="-141" w:hanging="437"/>
        <w:rPr>
          <w:rFonts w:ascii="Bookman Old Style" w:hAnsi="Bookman Old Style"/>
          <w:lang w:eastAsia="ar-SA"/>
        </w:rPr>
      </w:pPr>
    </w:p>
    <w:p w14:paraId="66871B18" w14:textId="77777777" w:rsidR="00A306D9" w:rsidRPr="00CF5A95" w:rsidRDefault="00A306D9" w:rsidP="00A306D9"/>
    <w:p w14:paraId="68274DD8" w14:textId="0F76F45B" w:rsidR="00A306D9" w:rsidRPr="00CF5A95" w:rsidRDefault="00CA06D0" w:rsidP="00A306D9">
      <w:pPr>
        <w:jc w:val="center"/>
        <w:rPr>
          <w:rFonts w:ascii="Times New Roman" w:hAnsi="Times New Roman"/>
          <w:b/>
          <w:sz w:val="28"/>
          <w:szCs w:val="28"/>
        </w:rPr>
      </w:pPr>
      <w:r w:rsidRPr="00CF5A95">
        <w:rPr>
          <w:rFonts w:ascii="Times New Roman" w:hAnsi="Times New Roman"/>
          <w:b/>
          <w:sz w:val="28"/>
          <w:szCs w:val="28"/>
        </w:rPr>
        <w:t>PLANOWANE KWOTY DOTACJI UDZIELONYCH Z BUDŻETU GMINY W 20</w:t>
      </w:r>
      <w:r w:rsidR="00991CE7" w:rsidRPr="00CF5A95">
        <w:rPr>
          <w:rFonts w:ascii="Times New Roman" w:hAnsi="Times New Roman"/>
          <w:b/>
          <w:sz w:val="28"/>
          <w:szCs w:val="28"/>
        </w:rPr>
        <w:t>2</w:t>
      </w:r>
      <w:r w:rsidRPr="00CF5A95">
        <w:rPr>
          <w:rFonts w:ascii="Times New Roman" w:hAnsi="Times New Roman"/>
          <w:b/>
          <w:sz w:val="28"/>
          <w:szCs w:val="28"/>
        </w:rPr>
        <w:t>3 ROKU</w:t>
      </w:r>
    </w:p>
    <w:p w14:paraId="46E24769" w14:textId="77777777" w:rsidR="00A306D9" w:rsidRPr="00CF5A95" w:rsidRDefault="00A306D9" w:rsidP="00A306D9">
      <w:pPr>
        <w:jc w:val="center"/>
        <w:rPr>
          <w:rFonts w:ascii="Bookman Old Style" w:hAnsi="Bookman Old Style"/>
          <w:i/>
          <w:sz w:val="18"/>
          <w:szCs w:val="18"/>
        </w:rPr>
      </w:pPr>
      <w:r w:rsidRPr="00CF5A95">
        <w:rPr>
          <w:rFonts w:ascii="Bookman Old Style" w:hAnsi="Bookman Old Style"/>
          <w:i/>
          <w:sz w:val="18"/>
          <w:szCs w:val="18"/>
        </w:rPr>
        <w:t>Załącznik Nr 7 do Uchwały Nr LVI/383/22Rady Miejskiej w Dobrej z dnia 29 grudnia 2022 roku w sprawie: budżetu Gminy Dobra na 2023 rok</w:t>
      </w:r>
    </w:p>
    <w:p w14:paraId="71DA6F38" w14:textId="77777777" w:rsidR="0072228E" w:rsidRPr="00CF5A95" w:rsidRDefault="0072228E" w:rsidP="00A306D9">
      <w:pPr>
        <w:jc w:val="center"/>
        <w:rPr>
          <w:rFonts w:ascii="Bookman Old Style" w:hAnsi="Bookman Old Style"/>
          <w:i/>
          <w:sz w:val="18"/>
          <w:szCs w:val="18"/>
        </w:rPr>
      </w:pPr>
    </w:p>
    <w:tbl>
      <w:tblPr>
        <w:tblW w:w="9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7"/>
        <w:gridCol w:w="900"/>
        <w:gridCol w:w="551"/>
        <w:gridCol w:w="6111"/>
        <w:gridCol w:w="1668"/>
      </w:tblGrid>
      <w:tr w:rsidR="00CF5A95" w:rsidRPr="00CF5A95" w14:paraId="4545DE34" w14:textId="77777777" w:rsidTr="00A306D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E99CA5" w14:textId="77777777" w:rsidR="00A306D9" w:rsidRPr="00CF5A95" w:rsidRDefault="00A306D9" w:rsidP="00302CC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F5A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2B55F6" w14:textId="77777777" w:rsidR="00A306D9" w:rsidRPr="00CF5A95" w:rsidRDefault="00A306D9" w:rsidP="00302CC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F5A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8D870C" w14:textId="77777777" w:rsidR="00A306D9" w:rsidRPr="00CF5A95" w:rsidRDefault="00A306D9" w:rsidP="00302CC8">
            <w:pPr>
              <w:ind w:left="212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F5A95">
              <w:rPr>
                <w:rFonts w:ascii="Arial" w:eastAsia="Cambria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82B88B" w14:textId="77777777" w:rsidR="00A306D9" w:rsidRPr="00CF5A95" w:rsidRDefault="00A306D9" w:rsidP="00302CC8">
            <w:pPr>
              <w:ind w:left="288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F5A95">
              <w:rPr>
                <w:rFonts w:ascii="Arial" w:eastAsia="Arial" w:hAnsi="Arial" w:cs="Arial"/>
                <w:b/>
                <w:sz w:val="16"/>
                <w:szCs w:val="16"/>
              </w:rPr>
              <w:t>Cel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E7686" w14:textId="77777777" w:rsidR="00A306D9" w:rsidRPr="00CF5A95" w:rsidRDefault="00A306D9" w:rsidP="00302CC8">
            <w:pPr>
              <w:ind w:left="374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F5A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Wartość</w:t>
            </w:r>
          </w:p>
        </w:tc>
      </w:tr>
      <w:tr w:rsidR="00CF5A95" w:rsidRPr="00CF5A95" w14:paraId="5A0A35AF" w14:textId="77777777" w:rsidTr="00A306D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6A3D78" w14:textId="77777777" w:rsidR="00A306D9" w:rsidRPr="00CF5A95" w:rsidRDefault="00A306D9" w:rsidP="00302CC8">
            <w:pPr>
              <w:ind w:left="209"/>
              <w:rPr>
                <w:rFonts w:ascii="Georgia" w:eastAsia="Georgia" w:hAnsi="Georgia" w:cs="Georgia"/>
                <w:sz w:val="12"/>
                <w:szCs w:val="12"/>
              </w:rPr>
            </w:pPr>
            <w:r w:rsidRPr="00CF5A95">
              <w:rPr>
                <w:rFonts w:ascii="Bookman Old Style" w:eastAsia="Bookman Old Style" w:hAnsi="Bookman Old Style" w:cs="Bookman Old Style"/>
                <w:sz w:val="12"/>
                <w:szCs w:val="12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C4F080" w14:textId="77777777" w:rsidR="00A306D9" w:rsidRPr="00CF5A95" w:rsidRDefault="00A306D9" w:rsidP="00302CC8">
            <w:pPr>
              <w:ind w:left="270"/>
              <w:rPr>
                <w:rFonts w:ascii="Bookman Old Style" w:eastAsia="Bookman Old Style" w:hAnsi="Bookman Old Style" w:cs="Bookman Old Style"/>
                <w:sz w:val="12"/>
                <w:szCs w:val="12"/>
              </w:rPr>
            </w:pPr>
            <w:r w:rsidRPr="00CF5A95">
              <w:rPr>
                <w:rFonts w:ascii="Bookman Old Style" w:eastAsia="Bookman Old Style" w:hAnsi="Bookman Old Style" w:cs="Bookman Old Style"/>
                <w:sz w:val="12"/>
                <w:szCs w:val="12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4B120E" w14:textId="77777777" w:rsidR="00A306D9" w:rsidRPr="00CF5A95" w:rsidRDefault="00A306D9" w:rsidP="00302CC8">
            <w:pPr>
              <w:ind w:left="220"/>
              <w:rPr>
                <w:rFonts w:ascii="Bookman Old Style" w:eastAsia="Bookman Old Style" w:hAnsi="Bookman Old Style" w:cs="Bookman Old Style"/>
                <w:sz w:val="12"/>
                <w:szCs w:val="12"/>
              </w:rPr>
            </w:pPr>
            <w:r w:rsidRPr="00CF5A95">
              <w:rPr>
                <w:rFonts w:ascii="Bookman Old Style" w:eastAsia="Bookman Old Style" w:hAnsi="Bookman Old Style" w:cs="Bookman Old Style"/>
                <w:sz w:val="12"/>
                <w:szCs w:val="12"/>
              </w:rPr>
              <w:t>3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00555D" w14:textId="77777777" w:rsidR="00A306D9" w:rsidRPr="00CF5A95" w:rsidRDefault="00A306D9" w:rsidP="00302CC8">
            <w:pPr>
              <w:ind w:left="2974"/>
              <w:rPr>
                <w:rFonts w:ascii="Bookman Old Style" w:eastAsia="Bookman Old Style" w:hAnsi="Bookman Old Style" w:cs="Bookman Old Style"/>
                <w:sz w:val="12"/>
                <w:szCs w:val="12"/>
              </w:rPr>
            </w:pPr>
            <w:r w:rsidRPr="00CF5A95">
              <w:rPr>
                <w:rFonts w:ascii="Bookman Old Style" w:eastAsia="Bookman Old Style" w:hAnsi="Bookman Old Style" w:cs="Bookman Old Style"/>
                <w:sz w:val="12"/>
                <w:szCs w:val="12"/>
              </w:rPr>
              <w:t>4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D7A60E" w14:textId="77777777" w:rsidR="00A306D9" w:rsidRPr="00CF5A95" w:rsidRDefault="00A306D9" w:rsidP="00302CC8">
            <w:pPr>
              <w:ind w:left="630"/>
              <w:rPr>
                <w:rFonts w:ascii="Georgia" w:eastAsia="Georgia" w:hAnsi="Georgia" w:cs="Georgia"/>
                <w:sz w:val="12"/>
                <w:szCs w:val="12"/>
              </w:rPr>
            </w:pPr>
            <w:r w:rsidRPr="00CF5A95">
              <w:rPr>
                <w:rFonts w:ascii="Bookman Old Style" w:eastAsia="Bookman Old Style" w:hAnsi="Bookman Old Style" w:cs="Bookman Old Style"/>
                <w:sz w:val="12"/>
                <w:szCs w:val="12"/>
              </w:rPr>
              <w:t>5</w:t>
            </w:r>
          </w:p>
        </w:tc>
      </w:tr>
      <w:tr w:rsidR="00CF5A95" w:rsidRPr="00CF5A95" w14:paraId="4BB9A9D0" w14:textId="77777777" w:rsidTr="00302CC8">
        <w:tc>
          <w:tcPr>
            <w:tcW w:w="8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692B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A. DOTACJE DLA JEDNOSTEK SEKTORA FINANSÓW PUBLICZNYCH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1745C" w14:textId="1CF64203" w:rsidR="00A306D9" w:rsidRPr="00CF5A95" w:rsidRDefault="00A306D9" w:rsidP="00A752DB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1 01</w:t>
            </w:r>
            <w:r w:rsidR="00A752DB"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 827,00</w:t>
            </w:r>
          </w:p>
        </w:tc>
      </w:tr>
      <w:tr w:rsidR="00CF5A95" w:rsidRPr="00CF5A95" w14:paraId="22B2E873" w14:textId="77777777" w:rsidTr="00302CC8">
        <w:tc>
          <w:tcPr>
            <w:tcW w:w="9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79D7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sz w:val="17"/>
                <w:szCs w:val="17"/>
              </w:rPr>
              <w:t>I. Dotacje podmiotowe</w:t>
            </w:r>
          </w:p>
        </w:tc>
      </w:tr>
      <w:tr w:rsidR="00CF5A95" w:rsidRPr="00CF5A95" w14:paraId="4AAFD717" w14:textId="77777777" w:rsidTr="00A306D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8C5839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215161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43BEBCD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D1F115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Kultura i ochrona dziedzictwa narodowego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1ABC20" w14:textId="72990831" w:rsidR="00A306D9" w:rsidRPr="00CF5A95" w:rsidRDefault="00A306D9" w:rsidP="00AC016C">
            <w:pPr>
              <w:ind w:left="55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 w:rsidR="00AC016C"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71</w:t>
            </w: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627,00</w:t>
            </w:r>
          </w:p>
        </w:tc>
      </w:tr>
      <w:tr w:rsidR="00CF5A95" w:rsidRPr="00CF5A95" w14:paraId="757D167F" w14:textId="77777777" w:rsidTr="00A306D9"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DB616D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93564CB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sz w:val="17"/>
                <w:szCs w:val="17"/>
              </w:rPr>
              <w:t>92109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68A38D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9572FF6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sz w:val="17"/>
                <w:szCs w:val="17"/>
              </w:rPr>
              <w:t>Domy i ośrodki kultury, świetlice i kluby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0D7E51C" w14:textId="2F09EDAB" w:rsidR="00A306D9" w:rsidRPr="00CF5A95" w:rsidRDefault="00A306D9" w:rsidP="00AC016C">
            <w:pPr>
              <w:ind w:left="5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70</w:t>
            </w:r>
            <w:r w:rsidR="00AC016C" w:rsidRPr="00CF5A95">
              <w:rPr>
                <w:rFonts w:ascii="Arial" w:hAnsi="Arial" w:cs="Arial"/>
                <w:sz w:val="17"/>
                <w:szCs w:val="17"/>
              </w:rPr>
              <w:t>9</w:t>
            </w:r>
            <w:r w:rsidRPr="00CF5A95">
              <w:rPr>
                <w:rFonts w:ascii="Arial" w:hAnsi="Arial" w:cs="Arial"/>
                <w:sz w:val="17"/>
                <w:szCs w:val="17"/>
              </w:rPr>
              <w:t xml:space="preserve"> 696,00</w:t>
            </w:r>
          </w:p>
        </w:tc>
      </w:tr>
      <w:tr w:rsidR="00CF5A95" w:rsidRPr="00CF5A95" w14:paraId="5A472CF9" w14:textId="77777777" w:rsidTr="00302CC8">
        <w:trPr>
          <w:trHeight w:val="457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D4F03C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11AF8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46885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sz w:val="17"/>
                <w:szCs w:val="17"/>
              </w:rPr>
              <w:t>2480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A9AA5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sz w:val="17"/>
                <w:szCs w:val="17"/>
              </w:rPr>
              <w:t>Dotacja podmiotowa z budżetu dla samorządowej instytucji kultury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BB8E18" w14:textId="1AF6E1B4" w:rsidR="00A306D9" w:rsidRPr="00CF5A95" w:rsidRDefault="00A306D9" w:rsidP="00AC016C">
            <w:pPr>
              <w:ind w:left="55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70</w:t>
            </w:r>
            <w:r w:rsidR="00AC016C" w:rsidRPr="00CF5A95">
              <w:rPr>
                <w:rFonts w:ascii="Arial" w:hAnsi="Arial" w:cs="Arial"/>
                <w:sz w:val="17"/>
                <w:szCs w:val="17"/>
              </w:rPr>
              <w:t>9</w:t>
            </w:r>
            <w:r w:rsidRPr="00CF5A95">
              <w:rPr>
                <w:rFonts w:ascii="Arial" w:hAnsi="Arial" w:cs="Arial"/>
                <w:sz w:val="17"/>
                <w:szCs w:val="17"/>
              </w:rPr>
              <w:t xml:space="preserve"> 696,00</w:t>
            </w:r>
          </w:p>
        </w:tc>
      </w:tr>
      <w:tr w:rsidR="00CF5A95" w:rsidRPr="00CF5A95" w14:paraId="0BCD1C30" w14:textId="77777777" w:rsidTr="00302CC8">
        <w:trPr>
          <w:trHeight w:val="425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9528D7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BEE3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AD5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01FB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Dotacja podmiotowa dla Centrum Kultury w Dobrej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DC14B" w14:textId="63C9B586" w:rsidR="00A306D9" w:rsidRPr="00CF5A95" w:rsidRDefault="00A306D9" w:rsidP="00AC016C">
            <w:pPr>
              <w:ind w:left="56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70</w:t>
            </w:r>
            <w:r w:rsidR="00AC016C" w:rsidRPr="00CF5A95">
              <w:rPr>
                <w:rFonts w:ascii="Arial" w:hAnsi="Arial" w:cs="Arial"/>
                <w:sz w:val="17"/>
                <w:szCs w:val="17"/>
              </w:rPr>
              <w:t>9</w:t>
            </w:r>
            <w:r w:rsidRPr="00CF5A95">
              <w:rPr>
                <w:rFonts w:ascii="Arial" w:hAnsi="Arial" w:cs="Arial"/>
                <w:sz w:val="17"/>
                <w:szCs w:val="17"/>
              </w:rPr>
              <w:t xml:space="preserve"> 696,00</w:t>
            </w:r>
          </w:p>
        </w:tc>
      </w:tr>
      <w:tr w:rsidR="00CF5A95" w:rsidRPr="00CF5A95" w14:paraId="3407F704" w14:textId="77777777" w:rsidTr="00A306D9">
        <w:trPr>
          <w:trHeight w:val="473"/>
        </w:trPr>
        <w:tc>
          <w:tcPr>
            <w:tcW w:w="6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BF0AEB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A12BD06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sz w:val="17"/>
                <w:szCs w:val="17"/>
              </w:rPr>
              <w:t>92116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BEA7F59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E245007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sz w:val="17"/>
                <w:szCs w:val="17"/>
              </w:rPr>
              <w:t>Biblioteki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21ED617" w14:textId="77777777" w:rsidR="00A306D9" w:rsidRPr="00CF5A95" w:rsidRDefault="00A306D9" w:rsidP="00302CC8">
            <w:pPr>
              <w:ind w:left="562"/>
              <w:jc w:val="right"/>
              <w:rPr>
                <w:rFonts w:ascii="Arial" w:eastAsia="Bookman Old Style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161 931,00</w:t>
            </w:r>
          </w:p>
        </w:tc>
      </w:tr>
      <w:tr w:rsidR="00CF5A95" w:rsidRPr="00CF5A95" w14:paraId="581E7F96" w14:textId="77777777" w:rsidTr="00302CC8">
        <w:trPr>
          <w:trHeight w:val="34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9C12F2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941F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4AAC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sz w:val="17"/>
                <w:szCs w:val="17"/>
              </w:rPr>
              <w:t>2480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610E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sz w:val="17"/>
                <w:szCs w:val="17"/>
              </w:rPr>
              <w:t>Dotacja podmiotowa z budżetu dla samorządowej instytucji kultury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353F" w14:textId="77777777" w:rsidR="00A306D9" w:rsidRPr="00CF5A95" w:rsidRDefault="00A306D9" w:rsidP="00302CC8">
            <w:pPr>
              <w:ind w:left="56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161 931,00</w:t>
            </w:r>
          </w:p>
        </w:tc>
      </w:tr>
      <w:tr w:rsidR="00CF5A95" w:rsidRPr="00CF5A95" w14:paraId="04D63464" w14:textId="77777777" w:rsidTr="00302CC8">
        <w:trPr>
          <w:trHeight w:val="416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8532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91A1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8563" w14:textId="77777777" w:rsidR="00A306D9" w:rsidRPr="00CF5A95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3EDC5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Dotacja podmiotowa dla Biblioteki Publicznej w Dobrej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915B" w14:textId="77777777" w:rsidR="00A306D9" w:rsidRPr="00CF5A95" w:rsidRDefault="00A306D9" w:rsidP="00302CC8">
            <w:pPr>
              <w:ind w:left="57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161 931,00</w:t>
            </w:r>
          </w:p>
        </w:tc>
      </w:tr>
      <w:tr w:rsidR="00CF5A95" w:rsidRPr="00CF5A95" w14:paraId="5D65997A" w14:textId="77777777" w:rsidTr="00302CC8">
        <w:tc>
          <w:tcPr>
            <w:tcW w:w="8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9C1F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Razem dotacje podmiotowe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62927" w14:textId="768E24A4" w:rsidR="00A306D9" w:rsidRPr="00CF5A95" w:rsidRDefault="00A306D9" w:rsidP="00A752DB">
            <w:pPr>
              <w:ind w:left="50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 w:rsidR="00A752DB"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71</w:t>
            </w: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627,00</w:t>
            </w:r>
          </w:p>
        </w:tc>
      </w:tr>
      <w:tr w:rsidR="00CF5A95" w:rsidRPr="00CF5A95" w14:paraId="16A63DD7" w14:textId="77777777" w:rsidTr="00302CC8">
        <w:tc>
          <w:tcPr>
            <w:tcW w:w="9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DD522" w14:textId="77777777" w:rsidR="00A306D9" w:rsidRPr="00CF5A95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CF5A95">
              <w:rPr>
                <w:rFonts w:ascii="Arial" w:eastAsia="Arial" w:hAnsi="Arial" w:cs="Arial"/>
                <w:sz w:val="17"/>
                <w:szCs w:val="17"/>
              </w:rPr>
              <w:t>II. Dotacje celowe</w:t>
            </w:r>
          </w:p>
        </w:tc>
      </w:tr>
      <w:tr w:rsidR="00A752DB" w:rsidRPr="00A752DB" w14:paraId="02750873" w14:textId="77777777" w:rsidTr="00A306D9">
        <w:trPr>
          <w:trHeight w:val="18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9F1556" w14:textId="77777777" w:rsidR="00A306D9" w:rsidRPr="00A752DB" w:rsidRDefault="00A306D9" w:rsidP="00302CC8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022882" w14:textId="77777777" w:rsidR="00A306D9" w:rsidRPr="00A752DB" w:rsidRDefault="00A306D9" w:rsidP="00302CC8">
            <w:pPr>
              <w:rPr>
                <w:rFonts w:ascii="Arial" w:eastAsia="Bookman Old Style" w:hAnsi="Arial" w:cs="Arial"/>
                <w:b/>
                <w:sz w:val="17"/>
                <w:szCs w:val="17"/>
                <w:highlight w:val="lightGray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D8D9C5" w14:textId="77777777" w:rsidR="00A306D9" w:rsidRPr="00A752DB" w:rsidRDefault="00A306D9" w:rsidP="00302CC8">
            <w:pPr>
              <w:rPr>
                <w:rFonts w:ascii="Arial" w:eastAsia="Bookman Old Style" w:hAnsi="Arial" w:cs="Arial"/>
                <w:b/>
                <w:sz w:val="17"/>
                <w:szCs w:val="17"/>
                <w:highlight w:val="lightGray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27438B" w14:textId="77777777" w:rsidR="00A306D9" w:rsidRPr="00A752DB" w:rsidRDefault="00A306D9" w:rsidP="00302CC8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Transport i łączność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56F154" w14:textId="77777777" w:rsidR="00A306D9" w:rsidRPr="00A752DB" w:rsidRDefault="00A306D9" w:rsidP="00302CC8">
            <w:pPr>
              <w:ind w:left="551"/>
              <w:jc w:val="right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sz w:val="17"/>
                <w:szCs w:val="17"/>
              </w:rPr>
              <w:t>112 200,00</w:t>
            </w:r>
          </w:p>
        </w:tc>
      </w:tr>
      <w:tr w:rsidR="00A752DB" w:rsidRPr="00A752DB" w14:paraId="37E3FB51" w14:textId="77777777" w:rsidTr="00A306D9"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1CA97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155E025" w14:textId="77777777" w:rsidR="00A306D9" w:rsidRPr="00A752DB" w:rsidRDefault="00A306D9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A752DB">
              <w:rPr>
                <w:rFonts w:ascii="Arial" w:hAnsi="Arial" w:cs="Arial"/>
                <w:sz w:val="17"/>
                <w:szCs w:val="17"/>
              </w:rPr>
              <w:t>60002</w:t>
            </w:r>
          </w:p>
        </w:tc>
        <w:tc>
          <w:tcPr>
            <w:tcW w:w="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684BB64" w14:textId="77777777" w:rsidR="00A306D9" w:rsidRPr="00A752DB" w:rsidRDefault="00A306D9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52D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D15BDE6" w14:textId="77777777" w:rsidR="00A306D9" w:rsidRPr="00A752DB" w:rsidRDefault="00A306D9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A752DB">
              <w:rPr>
                <w:rFonts w:ascii="Arial" w:hAnsi="Arial" w:cs="Arial"/>
                <w:sz w:val="17"/>
                <w:szCs w:val="17"/>
              </w:rPr>
              <w:t>Infrastruktura kolejowa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2300D6" w14:textId="77777777" w:rsidR="00A306D9" w:rsidRPr="00A752DB" w:rsidRDefault="00A306D9" w:rsidP="00302CC8">
            <w:pPr>
              <w:ind w:left="5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12 200,00</w:t>
            </w:r>
          </w:p>
        </w:tc>
      </w:tr>
      <w:tr w:rsidR="00A752DB" w:rsidRPr="00A752DB" w14:paraId="3052FD24" w14:textId="77777777" w:rsidTr="00302CC8">
        <w:trPr>
          <w:trHeight w:val="663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2D29B8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42C6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71FB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6300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9209" w14:textId="77777777" w:rsidR="00A306D9" w:rsidRPr="00A752DB" w:rsidRDefault="00A306D9" w:rsidP="00302CC8">
            <w:pPr>
              <w:spacing w:line="194" w:lineRule="exact"/>
              <w:ind w:firstLine="18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33AB" w14:textId="77777777" w:rsidR="00A306D9" w:rsidRPr="00A752DB" w:rsidRDefault="00A306D9" w:rsidP="00302CC8">
            <w:pPr>
              <w:ind w:left="5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12 200,00</w:t>
            </w:r>
          </w:p>
        </w:tc>
      </w:tr>
      <w:tr w:rsidR="00A752DB" w:rsidRPr="00A752DB" w14:paraId="5DFA58CC" w14:textId="77777777" w:rsidTr="00302CC8"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C615A2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39A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7637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35E975" w14:textId="77777777" w:rsidR="00A306D9" w:rsidRPr="00A752DB" w:rsidRDefault="00A306D9" w:rsidP="00302CC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752DB">
              <w:rPr>
                <w:rFonts w:ascii="Arial" w:hAnsi="Arial" w:cs="Arial"/>
                <w:i/>
                <w:sz w:val="16"/>
                <w:szCs w:val="16"/>
              </w:rPr>
              <w:t xml:space="preserve">Program Uzupełniania Lokalnej i Regionalnej Infrastruktury Kolejowej Kolej+ do 2028r.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A004D" w14:textId="77777777" w:rsidR="00A306D9" w:rsidRPr="00A752DB" w:rsidRDefault="00A306D9" w:rsidP="00302CC8">
            <w:pPr>
              <w:ind w:left="61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12 200,00</w:t>
            </w:r>
          </w:p>
        </w:tc>
      </w:tr>
      <w:tr w:rsidR="00A752DB" w:rsidRPr="00A752DB" w14:paraId="388570DB" w14:textId="77777777" w:rsidTr="00A306D9"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2D673E" w14:textId="77777777" w:rsidR="00A306D9" w:rsidRPr="00A752DB" w:rsidRDefault="00A306D9" w:rsidP="00302CC8">
            <w:pPr>
              <w:rPr>
                <w:rFonts w:ascii="Arial" w:eastAsia="Bookman Old Style" w:hAnsi="Arial" w:cs="Arial"/>
                <w:b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0DEAD43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60014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9A9A0DB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8CD045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Drogi publiczne powiatowe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41EB152" w14:textId="77777777" w:rsidR="00A306D9" w:rsidRPr="00A752DB" w:rsidRDefault="00A306D9" w:rsidP="00302CC8">
            <w:pPr>
              <w:ind w:left="63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100 000,00</w:t>
            </w:r>
          </w:p>
        </w:tc>
      </w:tr>
      <w:tr w:rsidR="00A752DB" w:rsidRPr="00A752DB" w14:paraId="5D41186E" w14:textId="77777777" w:rsidTr="00302CC8"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4741C5" w14:textId="77777777" w:rsidR="00A306D9" w:rsidRPr="00A752DB" w:rsidRDefault="00A306D9" w:rsidP="00302CC8">
            <w:pPr>
              <w:rPr>
                <w:rFonts w:ascii="Arial" w:eastAsia="Bookman Old Style" w:hAnsi="Arial" w:cs="Arial"/>
                <w:b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B315F5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E275B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  <w:r w:rsidRPr="00A752DB">
              <w:rPr>
                <w:rFonts w:ascii="Arial" w:eastAsia="Bookman Old Style" w:hAnsi="Arial" w:cs="Arial"/>
                <w:sz w:val="17"/>
                <w:szCs w:val="17"/>
              </w:rPr>
              <w:t>6300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88F40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C3EC6" w14:textId="77777777" w:rsidR="00A306D9" w:rsidRPr="00A752DB" w:rsidRDefault="00A306D9" w:rsidP="00302CC8">
            <w:pPr>
              <w:ind w:left="63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100 000,00</w:t>
            </w:r>
          </w:p>
        </w:tc>
      </w:tr>
      <w:tr w:rsidR="00A752DB" w:rsidRPr="00A752DB" w14:paraId="7C8254BB" w14:textId="77777777" w:rsidTr="00302CC8"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32062" w14:textId="77777777" w:rsidR="00A306D9" w:rsidRPr="00A752DB" w:rsidRDefault="00A306D9" w:rsidP="00302CC8">
            <w:pPr>
              <w:rPr>
                <w:rFonts w:ascii="Arial" w:eastAsia="Bookman Old Style" w:hAnsi="Arial" w:cs="Arial"/>
                <w:b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E2313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450B8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95AE5" w14:textId="77777777" w:rsidR="00A306D9" w:rsidRPr="00A752DB" w:rsidRDefault="00A306D9" w:rsidP="00302CC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A752DB">
              <w:rPr>
                <w:rFonts w:ascii="Arial" w:hAnsi="Arial" w:cs="Arial"/>
                <w:i/>
                <w:sz w:val="16"/>
                <w:szCs w:val="16"/>
              </w:rPr>
              <w:t>Pomoc finansowa na wykonanie dokumentacji projektowej zadania inwestycyjnego pn. „Rozbudowa drogi powiatowej nr 4494P Marcjanów – Kawęczyn – Mikulice opracowanie dokumentacji projektowej” na odcinku Potworów – Mikulice na długości około 2,5km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0BD13" w14:textId="77777777" w:rsidR="00A306D9" w:rsidRPr="00A752DB" w:rsidRDefault="00A306D9" w:rsidP="00302CC8">
            <w:pPr>
              <w:ind w:left="637"/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A752DB">
              <w:rPr>
                <w:rFonts w:ascii="Arial" w:eastAsia="Arial" w:hAnsi="Arial" w:cs="Arial"/>
                <w:i/>
                <w:sz w:val="16"/>
                <w:szCs w:val="16"/>
              </w:rPr>
              <w:t>100 000,00</w:t>
            </w:r>
          </w:p>
        </w:tc>
      </w:tr>
      <w:tr w:rsidR="00A752DB" w:rsidRPr="00A752DB" w14:paraId="45CB9C84" w14:textId="77777777" w:rsidTr="00A306D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F995C0" w14:textId="77777777" w:rsidR="00A306D9" w:rsidRPr="00A752DB" w:rsidRDefault="00A306D9" w:rsidP="00302CC8">
            <w:pPr>
              <w:rPr>
                <w:rFonts w:ascii="Arial" w:eastAsia="Bookman Old Style" w:hAnsi="Arial" w:cs="Arial"/>
                <w:b/>
                <w:sz w:val="17"/>
                <w:szCs w:val="17"/>
              </w:rPr>
            </w:pPr>
            <w:r w:rsidRPr="00A752DB">
              <w:rPr>
                <w:rFonts w:ascii="Arial" w:eastAsia="Bookman Old Style" w:hAnsi="Arial" w:cs="Arial"/>
                <w:b/>
                <w:sz w:val="17"/>
                <w:szCs w:val="17"/>
              </w:rPr>
              <w:t>801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F2BE7E" w14:textId="77777777" w:rsidR="00A306D9" w:rsidRPr="00A752DB" w:rsidRDefault="00A306D9" w:rsidP="00302CC8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682B625" w14:textId="77777777" w:rsidR="00A306D9" w:rsidRPr="00A752DB" w:rsidRDefault="00A306D9" w:rsidP="00302CC8">
            <w:pPr>
              <w:rPr>
                <w:rFonts w:ascii="Arial" w:eastAsia="Bookman Old Style" w:hAnsi="Arial" w:cs="Arial"/>
                <w:b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92A97F" w14:textId="77777777" w:rsidR="00A306D9" w:rsidRPr="00A752DB" w:rsidRDefault="00A306D9" w:rsidP="00302CC8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sz w:val="17"/>
                <w:szCs w:val="17"/>
              </w:rPr>
              <w:t>Oświata i wychowanie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7D30F3" w14:textId="77777777" w:rsidR="00A306D9" w:rsidRPr="00A752DB" w:rsidRDefault="00A306D9" w:rsidP="00302CC8">
            <w:pPr>
              <w:ind w:left="637"/>
              <w:jc w:val="right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sz w:val="17"/>
                <w:szCs w:val="17"/>
              </w:rPr>
              <w:t>30 000,00</w:t>
            </w:r>
          </w:p>
        </w:tc>
      </w:tr>
      <w:tr w:rsidR="00A752DB" w:rsidRPr="00A752DB" w14:paraId="081D8E86" w14:textId="77777777" w:rsidTr="00A306D9"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3D4F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E7CD2DE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80104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5B28051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F16BF5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Przedszkola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7C76941" w14:textId="77777777" w:rsidR="00A306D9" w:rsidRPr="00A752DB" w:rsidRDefault="00A306D9" w:rsidP="00302CC8">
            <w:pPr>
              <w:ind w:left="63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30 000,00</w:t>
            </w:r>
          </w:p>
        </w:tc>
      </w:tr>
      <w:tr w:rsidR="00A752DB" w:rsidRPr="00A752DB" w14:paraId="2DB2FAC9" w14:textId="77777777" w:rsidTr="00302CC8"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6F16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98F9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7D93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2310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A2049" w14:textId="77777777" w:rsidR="00A306D9" w:rsidRPr="00A752DB" w:rsidRDefault="00A306D9" w:rsidP="00302CC8">
            <w:pPr>
              <w:spacing w:line="194" w:lineRule="exact"/>
              <w:ind w:firstLine="11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469E" w14:textId="77777777" w:rsidR="00A306D9" w:rsidRPr="00A752DB" w:rsidRDefault="00A306D9" w:rsidP="00302CC8">
            <w:pPr>
              <w:ind w:left="63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30 000,00</w:t>
            </w:r>
          </w:p>
        </w:tc>
      </w:tr>
      <w:tr w:rsidR="00A752DB" w:rsidRPr="00A752DB" w14:paraId="675D1351" w14:textId="77777777" w:rsidTr="00302CC8">
        <w:trPr>
          <w:trHeight w:val="889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B8BA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8AE4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2611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440D4" w14:textId="77777777" w:rsidR="00A306D9" w:rsidRPr="00A752DB" w:rsidRDefault="00A306D9" w:rsidP="00302CC8">
            <w:pPr>
              <w:spacing w:line="184" w:lineRule="exact"/>
              <w:ind w:left="7" w:hanging="7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Zwrot kosztów dotacji udzielonej przez gminy dla niepublicznych przedszkoli w związku z uczęszczaniem do tych placówki dzieci z terenu Gminy Dobra zgodnie z zapisami art. 90 ust. 2b ustawy o systemie oświaty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D903" w14:textId="77777777" w:rsidR="00A306D9" w:rsidRPr="00A752DB" w:rsidRDefault="00A306D9" w:rsidP="00302CC8">
            <w:pPr>
              <w:ind w:left="67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30 000,00</w:t>
            </w:r>
          </w:p>
        </w:tc>
      </w:tr>
      <w:tr w:rsidR="00A752DB" w:rsidRPr="00A752DB" w14:paraId="7DECFAD8" w14:textId="77777777" w:rsidTr="00A306D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BAF259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F03E10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89BDDC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4576C9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Ochrona zdrowia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EB035E" w14:textId="77777777" w:rsidR="00A306D9" w:rsidRPr="00A752DB" w:rsidRDefault="00A306D9" w:rsidP="00302CC8">
            <w:pPr>
              <w:ind w:left="72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6 000,00</w:t>
            </w:r>
          </w:p>
        </w:tc>
      </w:tr>
      <w:tr w:rsidR="00A752DB" w:rsidRPr="00A752DB" w14:paraId="67F5B96E" w14:textId="77777777" w:rsidTr="00A306D9"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3E89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4BD03C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85195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18045B3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FE8479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Pozostała działalność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F2CE263" w14:textId="77777777" w:rsidR="00A306D9" w:rsidRPr="00A752DB" w:rsidRDefault="00A306D9" w:rsidP="00302CC8">
            <w:pPr>
              <w:ind w:left="72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6 000,00</w:t>
            </w:r>
          </w:p>
        </w:tc>
      </w:tr>
      <w:tr w:rsidR="00A752DB" w:rsidRPr="00A752DB" w14:paraId="764AB000" w14:textId="77777777" w:rsidTr="00302CC8">
        <w:trPr>
          <w:trHeight w:val="396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A1C4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B478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862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2710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EACE" w14:textId="77777777" w:rsidR="00A306D9" w:rsidRPr="00A752DB" w:rsidRDefault="00A306D9" w:rsidP="00302CC8">
            <w:pPr>
              <w:spacing w:line="194" w:lineRule="exac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CD90" w14:textId="77777777" w:rsidR="00A306D9" w:rsidRPr="00A752DB" w:rsidRDefault="00A306D9" w:rsidP="00302CC8">
            <w:pPr>
              <w:ind w:left="72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6 000,00</w:t>
            </w:r>
          </w:p>
        </w:tc>
      </w:tr>
      <w:tr w:rsidR="00A752DB" w:rsidRPr="00A752DB" w14:paraId="71CF881C" w14:textId="77777777" w:rsidTr="00302CC8">
        <w:trPr>
          <w:trHeight w:val="686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F406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661E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61DF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5ABD" w14:textId="77777777" w:rsidR="00A306D9" w:rsidRPr="00A752DB" w:rsidRDefault="00A306D9" w:rsidP="00302CC8">
            <w:pPr>
              <w:spacing w:line="184" w:lineRule="exact"/>
              <w:ind w:left="11" w:hanging="11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Pomoc finansowa dla Powiatu Tureckiego będąca partycypacją w kosztach utrzymania i funkcjonowania stanowiska koordynatora ds. zdrowia psychicznego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EDD60" w14:textId="77777777" w:rsidR="00A306D9" w:rsidRPr="00A752DB" w:rsidRDefault="00A306D9" w:rsidP="00302CC8">
            <w:pPr>
              <w:ind w:left="76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 xml:space="preserve">6 </w:t>
            </w:r>
            <w:r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000,00</w:t>
            </w:r>
          </w:p>
        </w:tc>
      </w:tr>
      <w:tr w:rsidR="00A752DB" w:rsidRPr="00A752DB" w14:paraId="63169667" w14:textId="77777777" w:rsidTr="00302CC8">
        <w:tc>
          <w:tcPr>
            <w:tcW w:w="8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8B04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Razem dotacje celowe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2E136" w14:textId="77777777" w:rsidR="00A306D9" w:rsidRPr="00A752DB" w:rsidRDefault="00A306D9" w:rsidP="00302CC8">
            <w:pPr>
              <w:ind w:left="49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148 200,00</w:t>
            </w:r>
          </w:p>
        </w:tc>
      </w:tr>
      <w:tr w:rsidR="00A752DB" w:rsidRPr="00A752DB" w14:paraId="21A87ACD" w14:textId="77777777" w:rsidTr="00302CC8">
        <w:tc>
          <w:tcPr>
            <w:tcW w:w="8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D9B0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B. DOTACJE DLA JEDNOSTEK SPOZA SEKTORA FINANSÓW PUBLICZNYCH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20D6" w14:textId="75623FBC" w:rsidR="00A306D9" w:rsidRPr="00A752DB" w:rsidRDefault="00CA0314" w:rsidP="00AC016C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1</w:t>
            </w:r>
            <w:r w:rsidR="00AC016C"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 307 500,00</w:t>
            </w:r>
          </w:p>
        </w:tc>
      </w:tr>
      <w:tr w:rsidR="00A752DB" w:rsidRPr="00A752DB" w14:paraId="41C57E5B" w14:textId="77777777" w:rsidTr="00302CC8">
        <w:tc>
          <w:tcPr>
            <w:tcW w:w="9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C1C5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I. Dotacje celowe</w:t>
            </w:r>
          </w:p>
        </w:tc>
      </w:tr>
      <w:tr w:rsidR="00A752DB" w:rsidRPr="00A752DB" w14:paraId="0F54326C" w14:textId="77777777" w:rsidTr="00A306D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8D3017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010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7AC3B0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B20EE8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F29732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Rolnictwo i łowiectwo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9F4CDB" w14:textId="77777777" w:rsidR="00A306D9" w:rsidRPr="00A752DB" w:rsidRDefault="00A306D9" w:rsidP="00302CC8">
            <w:pPr>
              <w:ind w:left="62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10 000,00</w:t>
            </w:r>
          </w:p>
        </w:tc>
      </w:tr>
      <w:tr w:rsidR="00A752DB" w:rsidRPr="00A752DB" w14:paraId="665CC458" w14:textId="77777777" w:rsidTr="00A306D9"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1F09F0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DCD1893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01008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03497D2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B113A6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Melioracje wodne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4BC8A2" w14:textId="77777777" w:rsidR="00A306D9" w:rsidRPr="00A752DB" w:rsidRDefault="00A306D9" w:rsidP="00302CC8">
            <w:pPr>
              <w:ind w:left="7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5 000,00</w:t>
            </w:r>
          </w:p>
        </w:tc>
      </w:tr>
      <w:tr w:rsidR="00A752DB" w:rsidRPr="00A752DB" w14:paraId="7B33E892" w14:textId="77777777" w:rsidTr="00302CC8">
        <w:trPr>
          <w:trHeight w:val="656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E5477A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F3CF30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434C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2830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292CE" w14:textId="77777777" w:rsidR="00A306D9" w:rsidRPr="00A752DB" w:rsidRDefault="00A306D9" w:rsidP="00302CC8">
            <w:pPr>
              <w:spacing w:line="194" w:lineRule="exact"/>
              <w:ind w:left="14" w:hanging="14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944C" w14:textId="77777777" w:rsidR="00A306D9" w:rsidRPr="00A752DB" w:rsidRDefault="00A306D9" w:rsidP="00302CC8">
            <w:pPr>
              <w:ind w:left="7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5 000,00</w:t>
            </w:r>
          </w:p>
        </w:tc>
      </w:tr>
      <w:tr w:rsidR="00A752DB" w:rsidRPr="00A752DB" w14:paraId="482C17EF" w14:textId="77777777" w:rsidTr="00302CC8">
        <w:trPr>
          <w:trHeight w:val="494"/>
        </w:trPr>
        <w:tc>
          <w:tcPr>
            <w:tcW w:w="6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1563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439E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D745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447DD" w14:textId="77777777" w:rsidR="00A306D9" w:rsidRPr="00A752DB" w:rsidRDefault="00A306D9" w:rsidP="00302CC8">
            <w:pPr>
              <w:spacing w:line="198" w:lineRule="exact"/>
              <w:ind w:firstLine="11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Dotacja dla spółek wodnych z przeznaczeniem na bieżącą konserwację rowów melioracyjnych</w:t>
            </w:r>
          </w:p>
        </w:tc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59BEF" w14:textId="77777777" w:rsidR="00A306D9" w:rsidRPr="00A752DB" w:rsidRDefault="00A306D9" w:rsidP="00302CC8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5 000,00</w:t>
            </w:r>
          </w:p>
        </w:tc>
      </w:tr>
      <w:tr w:rsidR="00A752DB" w:rsidRPr="00A752DB" w14:paraId="25700B28" w14:textId="77777777" w:rsidTr="00A306D9">
        <w:tc>
          <w:tcPr>
            <w:tcW w:w="6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0C41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6A6110D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01044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BE8E7BA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10EB9C4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Infrastruktura sanitacyjna wsi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F95CF6" w14:textId="77777777" w:rsidR="00A306D9" w:rsidRPr="00A752DB" w:rsidRDefault="00A306D9" w:rsidP="00302CC8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5 000,00</w:t>
            </w:r>
          </w:p>
        </w:tc>
      </w:tr>
      <w:tr w:rsidR="00A752DB" w:rsidRPr="00A752DB" w14:paraId="21E596EB" w14:textId="77777777" w:rsidTr="00302CC8">
        <w:tc>
          <w:tcPr>
            <w:tcW w:w="6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C370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8B96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C28D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6230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5284" w14:textId="77777777" w:rsidR="00A306D9" w:rsidRPr="00A752DB" w:rsidRDefault="00A306D9" w:rsidP="00302CC8">
            <w:pPr>
              <w:spacing w:line="194" w:lineRule="exact"/>
              <w:ind w:firstLine="11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941A" w14:textId="77777777" w:rsidR="00A306D9" w:rsidRPr="00A752DB" w:rsidRDefault="00A306D9" w:rsidP="00302CC8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5 000,00</w:t>
            </w:r>
          </w:p>
        </w:tc>
      </w:tr>
      <w:tr w:rsidR="00A752DB" w:rsidRPr="00A752DB" w14:paraId="167815C0" w14:textId="77777777" w:rsidTr="00302CC8">
        <w:tc>
          <w:tcPr>
            <w:tcW w:w="6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7761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C56B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530B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972D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Dotacje na dofinansowanie budowy przydomowych oczyszczalni ścieków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76C72" w14:textId="77777777" w:rsidR="00A306D9" w:rsidRPr="00A752DB" w:rsidRDefault="00A306D9" w:rsidP="00302CC8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5 000,00</w:t>
            </w:r>
          </w:p>
        </w:tc>
      </w:tr>
      <w:tr w:rsidR="00A752DB" w:rsidRPr="00A752DB" w14:paraId="71E3EB86" w14:textId="77777777" w:rsidTr="00A306D9"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79F29F" w14:textId="4F913CE6" w:rsidR="006D0A83" w:rsidRPr="00A752DB" w:rsidRDefault="006D0A83" w:rsidP="00302CC8">
            <w:pPr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5D7BCD" w14:textId="77777777" w:rsidR="006D0A83" w:rsidRPr="00A752DB" w:rsidRDefault="006D0A83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635099" w14:textId="77777777" w:rsidR="006D0A83" w:rsidRPr="00A752DB" w:rsidRDefault="006D0A83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7D15B" w14:textId="12FAA13A" w:rsidR="006D0A83" w:rsidRPr="00A752DB" w:rsidRDefault="006D0A83" w:rsidP="00302CC8">
            <w:pPr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Administracja publiczna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C74662" w14:textId="24DDBDEF" w:rsidR="006D0A83" w:rsidRPr="00A752DB" w:rsidRDefault="006D0A83" w:rsidP="00302CC8">
            <w:pPr>
              <w:jc w:val="right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12 500,00</w:t>
            </w:r>
          </w:p>
        </w:tc>
      </w:tr>
      <w:tr w:rsidR="00A752DB" w:rsidRPr="00A752DB" w14:paraId="32948118" w14:textId="77777777" w:rsidTr="006D0A83"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F7049" w14:textId="77777777" w:rsidR="006D0A83" w:rsidRPr="00A752DB" w:rsidRDefault="006D0A83" w:rsidP="00302CC8">
            <w:pPr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4137D0E" w14:textId="4B15636C" w:rsidR="006D0A83" w:rsidRPr="00A752DB" w:rsidRDefault="006D0A83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  <w:r w:rsidRPr="00A752DB">
              <w:rPr>
                <w:rFonts w:ascii="Arial" w:eastAsia="Bookman Old Style" w:hAnsi="Arial" w:cs="Arial"/>
                <w:sz w:val="17"/>
                <w:szCs w:val="17"/>
              </w:rPr>
              <w:t>75075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B16870" w14:textId="77777777" w:rsidR="006D0A83" w:rsidRPr="00A752DB" w:rsidRDefault="006D0A83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006F2C" w14:textId="51BD7927" w:rsidR="006D0A83" w:rsidRPr="00A752DB" w:rsidRDefault="006D0A83" w:rsidP="00302CC8">
            <w:pPr>
              <w:rPr>
                <w:rFonts w:ascii="Arial" w:eastAsia="Arial" w:hAnsi="Arial" w:cs="Arial"/>
                <w:bCs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Cs/>
                <w:sz w:val="17"/>
                <w:szCs w:val="17"/>
              </w:rPr>
              <w:t>Promocja jednostek samorządu terytorialnego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B5C6B3" w14:textId="79A16255" w:rsidR="006D0A83" w:rsidRPr="00A752DB" w:rsidRDefault="006D0A83" w:rsidP="00302CC8">
            <w:pPr>
              <w:jc w:val="right"/>
              <w:rPr>
                <w:rFonts w:ascii="Arial" w:eastAsia="Arial" w:hAnsi="Arial" w:cs="Arial"/>
                <w:bCs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Cs/>
                <w:sz w:val="17"/>
                <w:szCs w:val="17"/>
              </w:rPr>
              <w:t>12 500,00</w:t>
            </w:r>
          </w:p>
        </w:tc>
      </w:tr>
      <w:tr w:rsidR="00A752DB" w:rsidRPr="00A752DB" w14:paraId="539E52CB" w14:textId="77777777" w:rsidTr="006B4C15"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934D0" w14:textId="77777777" w:rsidR="00AC016C" w:rsidRPr="00A752DB" w:rsidRDefault="00AC016C" w:rsidP="00AC016C">
            <w:pPr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BC0CA" w14:textId="77777777" w:rsidR="00AC016C" w:rsidRPr="00A752DB" w:rsidRDefault="00AC016C" w:rsidP="00AC016C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EC30" w14:textId="0CBE872D" w:rsidR="00AC016C" w:rsidRPr="00A752DB" w:rsidRDefault="00AC016C" w:rsidP="00AC016C">
            <w:pPr>
              <w:rPr>
                <w:rFonts w:ascii="Arial" w:eastAsia="Bookman Old Style" w:hAnsi="Arial" w:cs="Arial"/>
                <w:sz w:val="17"/>
                <w:szCs w:val="17"/>
              </w:rPr>
            </w:pPr>
            <w:r w:rsidRPr="00A752DB">
              <w:rPr>
                <w:rFonts w:ascii="Arial" w:hAnsi="Arial" w:cs="Arial"/>
                <w:sz w:val="17"/>
                <w:szCs w:val="17"/>
              </w:rPr>
              <w:t>2360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A901" w14:textId="637FFF38" w:rsidR="00AC016C" w:rsidRPr="00A752DB" w:rsidRDefault="00AC016C" w:rsidP="00AC016C">
            <w:pPr>
              <w:rPr>
                <w:rFonts w:ascii="Arial" w:eastAsia="Arial" w:hAnsi="Arial" w:cs="Arial"/>
                <w:bCs/>
                <w:sz w:val="17"/>
                <w:szCs w:val="17"/>
              </w:rPr>
            </w:pPr>
            <w:r w:rsidRPr="00A752DB">
              <w:rPr>
                <w:rFonts w:ascii="Arial" w:hAnsi="Arial" w:cs="Arial"/>
                <w:sz w:val="17"/>
                <w:szCs w:val="17"/>
              </w:rPr>
              <w:t>Dotacja celowa z budżetu jednostki samorządu terytorialnego, udzielone w trybie art. 221 ustawy, na finansowanie lub dofinansowanie zadań zleconych do realizacji organizacjom prowadzącym działalność pożytku publicznego – realizacja zadań w zakresie turystyki i krajoznawstwa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474B7" w14:textId="7639CC34" w:rsidR="00AC016C" w:rsidRPr="00A752DB" w:rsidRDefault="00AC016C" w:rsidP="00AC016C">
            <w:pPr>
              <w:jc w:val="right"/>
              <w:rPr>
                <w:rFonts w:ascii="Arial" w:eastAsia="Arial" w:hAnsi="Arial" w:cs="Arial"/>
                <w:bCs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Cs/>
                <w:sz w:val="17"/>
                <w:szCs w:val="17"/>
              </w:rPr>
              <w:t>12 500,00</w:t>
            </w:r>
          </w:p>
        </w:tc>
      </w:tr>
      <w:tr w:rsidR="00A752DB" w:rsidRPr="00A752DB" w14:paraId="4935A544" w14:textId="77777777" w:rsidTr="00A306D9"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E73368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ABC94B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55F1AD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2552DE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E8BA09" w14:textId="2AC5A37C" w:rsidR="00A306D9" w:rsidRPr="00A752DB" w:rsidRDefault="00B36820" w:rsidP="00302CC8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1 2</w:t>
            </w:r>
            <w:r w:rsidR="00A306D9"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15 000,00</w:t>
            </w:r>
          </w:p>
        </w:tc>
      </w:tr>
      <w:tr w:rsidR="00A752DB" w:rsidRPr="00A752DB" w14:paraId="64530655" w14:textId="77777777" w:rsidTr="0072228E">
        <w:tc>
          <w:tcPr>
            <w:tcW w:w="6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11EBCF" w14:textId="77777777" w:rsidR="0072228E" w:rsidRPr="00A752DB" w:rsidRDefault="0072228E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C903054" w14:textId="77777777" w:rsidR="0072228E" w:rsidRPr="00A752DB" w:rsidRDefault="0072228E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75412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9ACEF9" w14:textId="77777777" w:rsidR="0072228E" w:rsidRPr="00A752DB" w:rsidRDefault="0072228E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802F2BC" w14:textId="77777777" w:rsidR="0072228E" w:rsidRPr="00A752DB" w:rsidRDefault="0072228E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Ochotnicze straże pożarne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26ECB1" w14:textId="0E02B57F" w:rsidR="0072228E" w:rsidRPr="00A752DB" w:rsidRDefault="00B36820" w:rsidP="00302CC8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1 2</w:t>
            </w:r>
            <w:r w:rsidR="0072228E" w:rsidRPr="00A752DB">
              <w:rPr>
                <w:rFonts w:ascii="Arial" w:eastAsia="Arial" w:hAnsi="Arial" w:cs="Arial"/>
                <w:sz w:val="17"/>
                <w:szCs w:val="17"/>
              </w:rPr>
              <w:t>15 000,00</w:t>
            </w:r>
          </w:p>
        </w:tc>
      </w:tr>
      <w:tr w:rsidR="00A752DB" w:rsidRPr="00A752DB" w14:paraId="64EB9AD0" w14:textId="77777777" w:rsidTr="0072228E">
        <w:tc>
          <w:tcPr>
            <w:tcW w:w="6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26E862" w14:textId="77777777" w:rsidR="0072228E" w:rsidRPr="00A752DB" w:rsidRDefault="0072228E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ADDAF5" w14:textId="77777777" w:rsidR="0072228E" w:rsidRPr="00A752DB" w:rsidRDefault="0072228E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BD4C" w14:textId="77777777" w:rsidR="0072228E" w:rsidRPr="00A752DB" w:rsidRDefault="0072228E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2820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BF3B5" w14:textId="77777777" w:rsidR="0072228E" w:rsidRPr="00A752DB" w:rsidRDefault="0072228E" w:rsidP="00302CC8">
            <w:pPr>
              <w:spacing w:line="198" w:lineRule="exact"/>
              <w:ind w:firstLine="7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648F" w14:textId="77777777" w:rsidR="0072228E" w:rsidRPr="00A752DB" w:rsidRDefault="0072228E" w:rsidP="00302CC8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115 000,00</w:t>
            </w:r>
          </w:p>
        </w:tc>
      </w:tr>
      <w:tr w:rsidR="00A752DB" w:rsidRPr="00A752DB" w14:paraId="1D4D9CF7" w14:textId="77777777" w:rsidTr="0072228E">
        <w:tc>
          <w:tcPr>
            <w:tcW w:w="6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9F07BD" w14:textId="77777777" w:rsidR="0072228E" w:rsidRPr="00A752DB" w:rsidRDefault="0072228E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F89FE6" w14:textId="77777777" w:rsidR="0072228E" w:rsidRPr="00A752DB" w:rsidRDefault="0072228E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03EA" w14:textId="77777777" w:rsidR="0072228E" w:rsidRPr="00A752DB" w:rsidRDefault="0072228E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1D4D1" w14:textId="77777777" w:rsidR="0072228E" w:rsidRPr="00A752DB" w:rsidRDefault="0072228E" w:rsidP="00302CC8">
            <w:pPr>
              <w:spacing w:line="194" w:lineRule="exac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dotacja dla jednostek Ochotniczych Straży Pożarnych z tereny Gminy Dobra na bieżące funkcjonowanie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E213A" w14:textId="77777777" w:rsidR="0072228E" w:rsidRPr="00A752DB" w:rsidRDefault="0072228E" w:rsidP="00302CC8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115 000,00</w:t>
            </w:r>
          </w:p>
        </w:tc>
      </w:tr>
      <w:tr w:rsidR="00A752DB" w:rsidRPr="00A752DB" w14:paraId="68A68966" w14:textId="77777777" w:rsidTr="0072228E">
        <w:tc>
          <w:tcPr>
            <w:tcW w:w="6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8B82FA" w14:textId="77777777" w:rsidR="0072228E" w:rsidRPr="00A752DB" w:rsidRDefault="0072228E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2C8318" w14:textId="77777777" w:rsidR="0072228E" w:rsidRPr="00A752DB" w:rsidRDefault="0072228E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F422" w14:textId="77777777" w:rsidR="0072228E" w:rsidRPr="00A752DB" w:rsidRDefault="0072228E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  <w:r w:rsidRPr="00A752DB">
              <w:rPr>
                <w:rFonts w:ascii="Arial" w:eastAsia="Bookman Old Style" w:hAnsi="Arial" w:cs="Arial"/>
                <w:sz w:val="17"/>
                <w:szCs w:val="17"/>
              </w:rPr>
              <w:t>6230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699C" w14:textId="77777777" w:rsidR="0072228E" w:rsidRPr="00A752DB" w:rsidRDefault="0072228E" w:rsidP="00302CC8">
            <w:pPr>
              <w:spacing w:line="194" w:lineRule="exact"/>
              <w:rPr>
                <w:rFonts w:ascii="Arial" w:eastAsia="Arial" w:hAnsi="Arial" w:cs="Arial"/>
                <w:iCs/>
                <w:sz w:val="17"/>
                <w:szCs w:val="17"/>
              </w:rPr>
            </w:pPr>
            <w:r w:rsidRPr="00A752DB">
              <w:rPr>
                <w:rFonts w:ascii="Arial" w:hAnsi="Arial" w:cs="Arial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546B" w14:textId="5968B256" w:rsidR="0072228E" w:rsidRPr="00A752DB" w:rsidRDefault="00B36820" w:rsidP="00302CC8">
            <w:pPr>
              <w:jc w:val="right"/>
              <w:rPr>
                <w:rFonts w:ascii="Arial" w:eastAsia="Arial" w:hAnsi="Arial" w:cs="Arial"/>
                <w:iCs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iCs/>
                <w:sz w:val="17"/>
                <w:szCs w:val="17"/>
              </w:rPr>
              <w:t>1 1</w:t>
            </w:r>
            <w:r w:rsidR="0072228E" w:rsidRPr="00A752DB">
              <w:rPr>
                <w:rFonts w:ascii="Arial" w:eastAsia="Arial" w:hAnsi="Arial" w:cs="Arial"/>
                <w:iCs/>
                <w:sz w:val="17"/>
                <w:szCs w:val="17"/>
              </w:rPr>
              <w:t>00 000,00</w:t>
            </w:r>
          </w:p>
        </w:tc>
      </w:tr>
      <w:tr w:rsidR="00A752DB" w:rsidRPr="00A752DB" w14:paraId="15AF673D" w14:textId="77777777" w:rsidTr="0072228E">
        <w:tc>
          <w:tcPr>
            <w:tcW w:w="6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0A0F" w14:textId="77777777" w:rsidR="0072228E" w:rsidRPr="00A752DB" w:rsidRDefault="0072228E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D2E3" w14:textId="77777777" w:rsidR="0072228E" w:rsidRPr="00A752DB" w:rsidRDefault="0072228E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4ED1" w14:textId="77777777" w:rsidR="0072228E" w:rsidRPr="00A752DB" w:rsidRDefault="0072228E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F879C" w14:textId="77777777" w:rsidR="0072228E" w:rsidRPr="00A752DB" w:rsidRDefault="0072228E" w:rsidP="00302CC8">
            <w:pPr>
              <w:spacing w:line="194" w:lineRule="exact"/>
              <w:rPr>
                <w:rFonts w:ascii="Arial" w:eastAsia="Arial" w:hAnsi="Arial" w:cs="Arial"/>
                <w:i/>
                <w:iCs/>
                <w:sz w:val="17"/>
                <w:szCs w:val="17"/>
              </w:rPr>
            </w:pPr>
            <w:r w:rsidRPr="00A752DB">
              <w:rPr>
                <w:rFonts w:ascii="Arial" w:hAnsi="Arial" w:cs="Arial"/>
                <w:i/>
                <w:sz w:val="16"/>
                <w:szCs w:val="16"/>
              </w:rPr>
              <w:t>Dofinansowanie zakupu średniego samochodu ratowniczo – gaśniczego dla Ochotniczej Straży Pożarnej w Dobrej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243C9" w14:textId="6F2E938B" w:rsidR="0072228E" w:rsidRPr="00A752DB" w:rsidRDefault="00B36820" w:rsidP="00302CC8">
            <w:pPr>
              <w:jc w:val="right"/>
              <w:rPr>
                <w:rFonts w:ascii="Arial" w:eastAsia="Arial" w:hAnsi="Arial" w:cs="Arial"/>
                <w:i/>
                <w:iCs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1 1</w:t>
            </w:r>
            <w:r w:rsidR="0072228E"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00 000,00</w:t>
            </w:r>
          </w:p>
        </w:tc>
      </w:tr>
      <w:tr w:rsidR="00A752DB" w:rsidRPr="00A752DB" w14:paraId="51D107E7" w14:textId="77777777" w:rsidTr="00A306D9"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185453" w14:textId="77777777" w:rsidR="00A306D9" w:rsidRPr="00A752DB" w:rsidRDefault="00A306D9" w:rsidP="00302C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752DB">
              <w:rPr>
                <w:rFonts w:ascii="Arial" w:hAnsi="Arial" w:cs="Arial"/>
                <w:b/>
                <w:sz w:val="17"/>
                <w:szCs w:val="17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679A5E" w14:textId="77777777" w:rsidR="00A306D9" w:rsidRPr="00A752DB" w:rsidRDefault="00A306D9" w:rsidP="00302CC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99D40D" w14:textId="77777777" w:rsidR="00A306D9" w:rsidRPr="00A752DB" w:rsidRDefault="00A306D9" w:rsidP="00302CC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68D0A2" w14:textId="77777777" w:rsidR="00A306D9" w:rsidRPr="00A752DB" w:rsidRDefault="00A306D9" w:rsidP="00302C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752DB">
              <w:rPr>
                <w:rFonts w:ascii="Arial" w:hAnsi="Arial" w:cs="Arial"/>
                <w:b/>
                <w:sz w:val="17"/>
                <w:szCs w:val="17"/>
              </w:rPr>
              <w:t>Ochrona zdrowia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18D5DC" w14:textId="77777777" w:rsidR="00A306D9" w:rsidRPr="00A752DB" w:rsidRDefault="00A306D9" w:rsidP="00302C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752DB">
              <w:rPr>
                <w:rFonts w:ascii="Arial" w:hAnsi="Arial" w:cs="Arial"/>
                <w:b/>
                <w:sz w:val="17"/>
                <w:szCs w:val="17"/>
              </w:rPr>
              <w:t>5 000,00</w:t>
            </w:r>
          </w:p>
        </w:tc>
      </w:tr>
      <w:tr w:rsidR="00A752DB" w:rsidRPr="00A752DB" w14:paraId="6373F4CF" w14:textId="77777777" w:rsidTr="00A306D9"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28FE7C" w14:textId="77777777" w:rsidR="00A306D9" w:rsidRPr="00A752DB" w:rsidRDefault="00A306D9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EB7C585" w14:textId="77777777" w:rsidR="00A306D9" w:rsidRPr="00A752DB" w:rsidRDefault="00A306D9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A752DB">
              <w:rPr>
                <w:rFonts w:ascii="Arial" w:hAnsi="Arial" w:cs="Arial"/>
                <w:sz w:val="17"/>
                <w:szCs w:val="17"/>
              </w:rPr>
              <w:t>85154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B215D6C" w14:textId="77777777" w:rsidR="00A306D9" w:rsidRPr="00A752DB" w:rsidRDefault="00A306D9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A09FDD5" w14:textId="77777777" w:rsidR="00A306D9" w:rsidRPr="00A752DB" w:rsidRDefault="00A306D9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A752DB">
              <w:rPr>
                <w:rFonts w:ascii="Arial" w:hAnsi="Arial" w:cs="Arial"/>
                <w:sz w:val="17"/>
                <w:szCs w:val="17"/>
              </w:rPr>
              <w:t>Przeciwdziałanie alkoholizmowi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C5BA91F" w14:textId="77777777" w:rsidR="00A306D9" w:rsidRPr="00A752DB" w:rsidRDefault="00A306D9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2DB">
              <w:rPr>
                <w:rFonts w:ascii="Arial" w:hAnsi="Arial" w:cs="Arial"/>
                <w:sz w:val="17"/>
                <w:szCs w:val="17"/>
              </w:rPr>
              <w:t>5 000,00</w:t>
            </w:r>
          </w:p>
        </w:tc>
      </w:tr>
      <w:tr w:rsidR="00A752DB" w:rsidRPr="00A752DB" w14:paraId="1373F773" w14:textId="77777777" w:rsidTr="00302CC8">
        <w:tc>
          <w:tcPr>
            <w:tcW w:w="6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8E6D" w14:textId="77777777" w:rsidR="00A306D9" w:rsidRPr="00A752DB" w:rsidRDefault="00A306D9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D4A6" w14:textId="77777777" w:rsidR="00A306D9" w:rsidRPr="00A752DB" w:rsidRDefault="00A306D9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B142" w14:textId="77777777" w:rsidR="00A306D9" w:rsidRPr="00A752DB" w:rsidRDefault="00A306D9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A752DB">
              <w:rPr>
                <w:rFonts w:ascii="Arial" w:hAnsi="Arial" w:cs="Arial"/>
                <w:sz w:val="17"/>
                <w:szCs w:val="17"/>
              </w:rPr>
              <w:t>2360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F95C" w14:textId="77777777" w:rsidR="00A306D9" w:rsidRPr="00A752DB" w:rsidRDefault="00A306D9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A752DB">
              <w:rPr>
                <w:rFonts w:ascii="Arial" w:hAnsi="Arial" w:cs="Arial"/>
                <w:sz w:val="17"/>
                <w:szCs w:val="17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03BB" w14:textId="77777777" w:rsidR="00A306D9" w:rsidRPr="00A752DB" w:rsidRDefault="00A306D9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2DB">
              <w:rPr>
                <w:rFonts w:ascii="Arial" w:hAnsi="Arial" w:cs="Arial"/>
                <w:sz w:val="17"/>
                <w:szCs w:val="17"/>
              </w:rPr>
              <w:t>5 000,00</w:t>
            </w:r>
          </w:p>
        </w:tc>
      </w:tr>
      <w:tr w:rsidR="00A752DB" w:rsidRPr="00A752DB" w14:paraId="1B3FC2F9" w14:textId="77777777" w:rsidTr="00A306D9"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E8BA70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45355B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1C8F4B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B202AB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Kultura fizyczna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1D2C78" w14:textId="77777777" w:rsidR="00A306D9" w:rsidRPr="00A752DB" w:rsidRDefault="00A306D9" w:rsidP="00302CC8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65 000,00</w:t>
            </w:r>
          </w:p>
        </w:tc>
      </w:tr>
      <w:tr w:rsidR="00A752DB" w:rsidRPr="00A752DB" w14:paraId="273ECE47" w14:textId="77777777" w:rsidTr="00A306D9">
        <w:tc>
          <w:tcPr>
            <w:tcW w:w="6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99F4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24A1B21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92605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FFF93A3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CF951A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Zadania w zakresie kultury fizycznej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97EBD2" w14:textId="77777777" w:rsidR="00A306D9" w:rsidRPr="00A752DB" w:rsidRDefault="00A306D9" w:rsidP="00302CC8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65 000,00</w:t>
            </w:r>
          </w:p>
        </w:tc>
      </w:tr>
      <w:tr w:rsidR="00A752DB" w:rsidRPr="00A752DB" w14:paraId="498A208D" w14:textId="77777777" w:rsidTr="00302CC8">
        <w:tc>
          <w:tcPr>
            <w:tcW w:w="6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3E5B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E440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581F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2360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E742E" w14:textId="77777777" w:rsidR="00A306D9" w:rsidRPr="00A752DB" w:rsidRDefault="00A306D9" w:rsidP="00302CC8">
            <w:pPr>
              <w:spacing w:line="194" w:lineRule="exac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D72A" w14:textId="77777777" w:rsidR="00A306D9" w:rsidRPr="00A752DB" w:rsidRDefault="00A306D9" w:rsidP="00302CC8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sz w:val="17"/>
                <w:szCs w:val="17"/>
              </w:rPr>
              <w:t>65 000,00</w:t>
            </w:r>
          </w:p>
        </w:tc>
      </w:tr>
      <w:tr w:rsidR="00A752DB" w:rsidRPr="00A752DB" w14:paraId="7E4499A8" w14:textId="77777777" w:rsidTr="00302CC8">
        <w:tc>
          <w:tcPr>
            <w:tcW w:w="6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733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3189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1EB9" w14:textId="77777777" w:rsidR="00A306D9" w:rsidRPr="00A752DB" w:rsidRDefault="00A306D9" w:rsidP="00302CC8">
            <w:pPr>
              <w:rPr>
                <w:rFonts w:ascii="Arial" w:eastAsia="Bookman Old Style" w:hAnsi="Arial" w:cs="Arial"/>
                <w:sz w:val="17"/>
                <w:szCs w:val="17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83C3" w14:textId="77777777" w:rsidR="00A306D9" w:rsidRPr="00A752DB" w:rsidRDefault="00A306D9" w:rsidP="00302CC8">
            <w:pPr>
              <w:spacing w:line="194" w:lineRule="exact"/>
              <w:ind w:left="11" w:hanging="11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dotacja dla stowarzyszeń na dofinansowanie zadań realizowanych na rzecz mieszkańców gminy Dobra w zakresie „Kultury fizycznej i spodu w 2023 roku"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A089" w14:textId="77777777" w:rsidR="00A306D9" w:rsidRPr="00A752DB" w:rsidRDefault="00A306D9" w:rsidP="00302CC8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i/>
                <w:iCs/>
                <w:sz w:val="17"/>
                <w:szCs w:val="17"/>
              </w:rPr>
              <w:t>65 000,00</w:t>
            </w:r>
          </w:p>
        </w:tc>
      </w:tr>
      <w:tr w:rsidR="00A752DB" w:rsidRPr="00A752DB" w14:paraId="190D149C" w14:textId="77777777" w:rsidTr="00302CC8">
        <w:tc>
          <w:tcPr>
            <w:tcW w:w="8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C5D5" w14:textId="77777777" w:rsidR="00A306D9" w:rsidRPr="00A752DB" w:rsidRDefault="00A306D9" w:rsidP="00302C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Razem dotacje celowe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D4357" w14:textId="11CA55E2" w:rsidR="00A306D9" w:rsidRPr="00A752DB" w:rsidRDefault="00AC016C" w:rsidP="00302CC8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A752D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1 307 500,00</w:t>
            </w:r>
          </w:p>
        </w:tc>
      </w:tr>
      <w:tr w:rsidR="00A752DB" w:rsidRPr="00A752DB" w14:paraId="2B84396E" w14:textId="77777777" w:rsidTr="00302CC8">
        <w:tc>
          <w:tcPr>
            <w:tcW w:w="81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5DC5A66" w14:textId="77777777" w:rsidR="00A306D9" w:rsidRPr="00A752DB" w:rsidRDefault="00A306D9" w:rsidP="00302CC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4B79A" w14:textId="77777777" w:rsidR="00A306D9" w:rsidRPr="00A752DB" w:rsidRDefault="00A306D9" w:rsidP="00302CC8">
            <w:pPr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A752DB" w:rsidRPr="00A752DB" w14:paraId="46E54F61" w14:textId="77777777" w:rsidTr="00302CC8">
        <w:tc>
          <w:tcPr>
            <w:tcW w:w="8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A6E" w14:textId="77777777" w:rsidR="00A306D9" w:rsidRPr="00A752DB" w:rsidRDefault="00A306D9" w:rsidP="00302CC8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A752DB">
              <w:rPr>
                <w:rFonts w:ascii="Arial" w:eastAsia="Arial" w:hAnsi="Arial" w:cs="Arial"/>
                <w:b/>
                <w:bCs/>
              </w:rPr>
              <w:t>Razem: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CCCB" w14:textId="301B63C5" w:rsidR="00A306D9" w:rsidRPr="00A752DB" w:rsidRDefault="00AC016C" w:rsidP="00302CC8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A752DB">
              <w:rPr>
                <w:rFonts w:ascii="Arial" w:eastAsia="Arial" w:hAnsi="Arial" w:cs="Arial"/>
                <w:b/>
                <w:bCs/>
              </w:rPr>
              <w:t>2 325 327,00</w:t>
            </w:r>
          </w:p>
        </w:tc>
      </w:tr>
    </w:tbl>
    <w:p w14:paraId="66230897" w14:textId="77777777" w:rsidR="00A306D9" w:rsidRPr="00A752DB" w:rsidRDefault="00A306D9" w:rsidP="00A306D9"/>
    <w:p w14:paraId="690D6637" w14:textId="77777777" w:rsidR="00A306D9" w:rsidRPr="00A752DB" w:rsidRDefault="00A306D9" w:rsidP="00A306D9"/>
    <w:p w14:paraId="42173242" w14:textId="77777777" w:rsidR="00A306D9" w:rsidRPr="00A752DB" w:rsidRDefault="00A306D9" w:rsidP="00A306D9"/>
    <w:p w14:paraId="0EEFE57F" w14:textId="77777777" w:rsidR="008E420D" w:rsidRPr="00A752DB" w:rsidRDefault="008E420D" w:rsidP="00A306D9"/>
    <w:p w14:paraId="2443F29C" w14:textId="77777777" w:rsidR="008E420D" w:rsidRPr="00A752DB" w:rsidRDefault="008E420D" w:rsidP="00A306D9"/>
    <w:p w14:paraId="5DBF0A5C" w14:textId="77777777" w:rsidR="008E420D" w:rsidRPr="00BA2638" w:rsidRDefault="008E420D" w:rsidP="00A306D9">
      <w:pPr>
        <w:rPr>
          <w:color w:val="FF0000"/>
        </w:rPr>
      </w:pPr>
    </w:p>
    <w:p w14:paraId="04FD5466" w14:textId="77777777" w:rsidR="008E420D" w:rsidRPr="00BA2638" w:rsidRDefault="008E420D" w:rsidP="00A306D9">
      <w:pPr>
        <w:rPr>
          <w:color w:val="FF0000"/>
        </w:rPr>
      </w:pPr>
    </w:p>
    <w:p w14:paraId="059B92E4" w14:textId="77777777" w:rsidR="008E420D" w:rsidRPr="00BA2638" w:rsidRDefault="008E420D" w:rsidP="00A306D9">
      <w:pPr>
        <w:rPr>
          <w:color w:val="FF0000"/>
        </w:rPr>
      </w:pPr>
    </w:p>
    <w:p w14:paraId="3C5EF365" w14:textId="77777777" w:rsidR="008E420D" w:rsidRPr="00BA2638" w:rsidRDefault="008E420D" w:rsidP="00A306D9">
      <w:pPr>
        <w:rPr>
          <w:color w:val="FF0000"/>
        </w:rPr>
      </w:pPr>
    </w:p>
    <w:p w14:paraId="21AC36DF" w14:textId="77777777" w:rsidR="008E420D" w:rsidRPr="00BA2638" w:rsidRDefault="008E420D" w:rsidP="00A306D9">
      <w:pPr>
        <w:rPr>
          <w:color w:val="FF0000"/>
        </w:rPr>
      </w:pPr>
    </w:p>
    <w:p w14:paraId="66C1BFEF" w14:textId="77777777" w:rsidR="008E420D" w:rsidRPr="00BA2638" w:rsidRDefault="008E420D" w:rsidP="00A306D9">
      <w:pPr>
        <w:rPr>
          <w:color w:val="FF0000"/>
        </w:rPr>
      </w:pPr>
    </w:p>
    <w:p w14:paraId="217F062B" w14:textId="77777777" w:rsidR="008E420D" w:rsidRPr="00BA2638" w:rsidRDefault="008E420D" w:rsidP="00A306D9">
      <w:pPr>
        <w:rPr>
          <w:color w:val="FF0000"/>
        </w:rPr>
      </w:pPr>
    </w:p>
    <w:p w14:paraId="211C7258" w14:textId="77777777" w:rsidR="008E420D" w:rsidRPr="00BA2638" w:rsidRDefault="008E420D" w:rsidP="00A306D9">
      <w:pPr>
        <w:rPr>
          <w:color w:val="FF0000"/>
        </w:rPr>
      </w:pPr>
    </w:p>
    <w:p w14:paraId="5B5B61D3" w14:textId="77777777" w:rsidR="008E420D" w:rsidRPr="00BA2638" w:rsidRDefault="008E420D" w:rsidP="00A306D9">
      <w:pPr>
        <w:rPr>
          <w:color w:val="FF0000"/>
        </w:rPr>
      </w:pPr>
    </w:p>
    <w:p w14:paraId="5BC4BCE8" w14:textId="77777777" w:rsidR="008E420D" w:rsidRPr="00BA2638" w:rsidRDefault="008E420D" w:rsidP="00A306D9">
      <w:pPr>
        <w:rPr>
          <w:color w:val="FF0000"/>
        </w:rPr>
      </w:pPr>
    </w:p>
    <w:p w14:paraId="259007A5" w14:textId="77777777" w:rsidR="008E420D" w:rsidRPr="00BA2638" w:rsidRDefault="008E420D" w:rsidP="00A306D9">
      <w:pPr>
        <w:rPr>
          <w:color w:val="FF0000"/>
        </w:rPr>
      </w:pPr>
    </w:p>
    <w:p w14:paraId="218205FB" w14:textId="77777777" w:rsidR="008E420D" w:rsidRPr="00BA2638" w:rsidRDefault="008E420D" w:rsidP="00A306D9">
      <w:pPr>
        <w:rPr>
          <w:color w:val="FF0000"/>
        </w:rPr>
      </w:pPr>
    </w:p>
    <w:p w14:paraId="142C3B23" w14:textId="77777777" w:rsidR="008E420D" w:rsidRPr="00BA2638" w:rsidRDefault="008E420D" w:rsidP="00A306D9">
      <w:pPr>
        <w:rPr>
          <w:color w:val="FF0000"/>
        </w:rPr>
      </w:pPr>
    </w:p>
    <w:p w14:paraId="7FE57618" w14:textId="77777777" w:rsidR="008E420D" w:rsidRPr="00BA2638" w:rsidRDefault="008E420D" w:rsidP="00A306D9">
      <w:pPr>
        <w:rPr>
          <w:color w:val="FF0000"/>
        </w:rPr>
      </w:pPr>
    </w:p>
    <w:p w14:paraId="40FB70EB" w14:textId="77777777" w:rsidR="00A306D9" w:rsidRPr="00CF5A95" w:rsidRDefault="00A306D9" w:rsidP="00A306D9"/>
    <w:p w14:paraId="0927B201" w14:textId="77777777" w:rsidR="00A306D9" w:rsidRPr="00CF5A95" w:rsidRDefault="00A306D9" w:rsidP="00A306D9"/>
    <w:tbl>
      <w:tblPr>
        <w:tblpPr w:leftFromText="141" w:rightFromText="141" w:vertAnchor="text" w:horzAnchor="margin" w:tblpXSpec="right" w:tblpY="-686"/>
        <w:tblW w:w="0" w:type="auto"/>
        <w:tblLayout w:type="fixed"/>
        <w:tblLook w:val="0000" w:firstRow="0" w:lastRow="0" w:firstColumn="0" w:lastColumn="0" w:noHBand="0" w:noVBand="0"/>
      </w:tblPr>
      <w:tblGrid>
        <w:gridCol w:w="5084"/>
      </w:tblGrid>
      <w:tr w:rsidR="00BA2638" w:rsidRPr="00CF5A95" w14:paraId="23242678" w14:textId="77777777" w:rsidTr="00302CC8">
        <w:trPr>
          <w:trHeight w:val="284"/>
        </w:trPr>
        <w:tc>
          <w:tcPr>
            <w:tcW w:w="5084" w:type="dxa"/>
            <w:vAlign w:val="bottom"/>
          </w:tcPr>
          <w:p w14:paraId="52E4808B" w14:textId="446D8DB3" w:rsidR="008E420D" w:rsidRPr="00CF5A95" w:rsidRDefault="008E420D" w:rsidP="00CF5A95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lastRenderedPageBreak/>
              <w:t xml:space="preserve">Załącznik Nr </w:t>
            </w:r>
            <w:r w:rsidR="00422061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5</w:t>
            </w:r>
            <w:r w:rsidR="00246FD0"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do Uchwały Nr LI</w:t>
            </w:r>
            <w:r w:rsidR="00CF5A95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X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/</w:t>
            </w:r>
            <w:r w:rsidR="00CF5A95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…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/2023</w:t>
            </w:r>
          </w:p>
        </w:tc>
      </w:tr>
      <w:tr w:rsidR="00CF5A95" w:rsidRPr="00CF5A95" w14:paraId="28BAFDE1" w14:textId="77777777" w:rsidTr="00302CC8">
        <w:trPr>
          <w:trHeight w:val="284"/>
        </w:trPr>
        <w:tc>
          <w:tcPr>
            <w:tcW w:w="5084" w:type="dxa"/>
            <w:vAlign w:val="bottom"/>
          </w:tcPr>
          <w:p w14:paraId="3CE4987E" w14:textId="00ADB01F" w:rsidR="008E420D" w:rsidRPr="00CF5A95" w:rsidRDefault="008E420D" w:rsidP="00CF5A95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Rady Miejskiej w Dobrej z dnia </w:t>
            </w:r>
            <w:r w:rsidR="00CF5A95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19 kwietnia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2023 roku</w:t>
            </w:r>
          </w:p>
        </w:tc>
      </w:tr>
      <w:tr w:rsidR="00BA2638" w:rsidRPr="00CF5A95" w14:paraId="2D4A672A" w14:textId="77777777" w:rsidTr="00302CC8">
        <w:trPr>
          <w:trHeight w:val="284"/>
        </w:trPr>
        <w:tc>
          <w:tcPr>
            <w:tcW w:w="5084" w:type="dxa"/>
            <w:vAlign w:val="bottom"/>
          </w:tcPr>
          <w:p w14:paraId="28AA6DFE" w14:textId="77777777" w:rsidR="008E420D" w:rsidRPr="00CF5A95" w:rsidRDefault="008E420D" w:rsidP="00302CC8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Zmieniającej budżet Gminy Dobra na 2023 rok</w:t>
            </w:r>
          </w:p>
        </w:tc>
      </w:tr>
    </w:tbl>
    <w:p w14:paraId="1A649173" w14:textId="77777777" w:rsidR="00A306D9" w:rsidRPr="00CF5A95" w:rsidRDefault="00A306D9" w:rsidP="00A306D9"/>
    <w:p w14:paraId="0DC6978A" w14:textId="77777777" w:rsidR="008E420D" w:rsidRPr="00CF5A95" w:rsidRDefault="008E420D" w:rsidP="008E420D"/>
    <w:p w14:paraId="16B037BE" w14:textId="77777777" w:rsidR="008E420D" w:rsidRPr="00CF5A95" w:rsidRDefault="00CA06D0" w:rsidP="008E420D">
      <w:pPr>
        <w:jc w:val="center"/>
        <w:rPr>
          <w:rFonts w:ascii="Times New Roman" w:eastAsia="MS Mincho" w:hAnsi="Times New Roman"/>
          <w:b/>
          <w:sz w:val="28"/>
          <w:szCs w:val="28"/>
        </w:rPr>
      </w:pPr>
      <w:r w:rsidRPr="00CF5A95">
        <w:rPr>
          <w:rFonts w:ascii="Times New Roman" w:eastAsia="MS Mincho" w:hAnsi="Times New Roman"/>
          <w:b/>
          <w:sz w:val="28"/>
          <w:szCs w:val="28"/>
        </w:rPr>
        <w:t>PLAN FINANSOWY FUNDUSZU SOŁECKIEGO NA 2023 ROK</w:t>
      </w:r>
    </w:p>
    <w:p w14:paraId="015726C1" w14:textId="77777777" w:rsidR="008E420D" w:rsidRPr="00CF5A95" w:rsidRDefault="008E420D" w:rsidP="008E420D">
      <w:pPr>
        <w:jc w:val="center"/>
        <w:rPr>
          <w:rFonts w:ascii="Bookman Old Style" w:eastAsia="MS Mincho" w:hAnsi="Bookman Old Style" w:cs="MS Mincho"/>
          <w:b/>
          <w:sz w:val="32"/>
          <w:szCs w:val="32"/>
        </w:rPr>
      </w:pPr>
      <w:r w:rsidRPr="00CF5A95">
        <w:rPr>
          <w:rFonts w:ascii="Bookman Old Style" w:hAnsi="Bookman Old Style" w:cs="Arial"/>
          <w:i/>
          <w:sz w:val="18"/>
          <w:szCs w:val="18"/>
        </w:rPr>
        <w:t>Załącznik Nr 10 do Uchwały Nr LVI/383/22</w:t>
      </w:r>
      <w:r w:rsidRPr="00CF5A95">
        <w:t xml:space="preserve"> </w:t>
      </w:r>
      <w:r w:rsidRPr="00CF5A95">
        <w:rPr>
          <w:rFonts w:ascii="Bookman Old Style" w:hAnsi="Bookman Old Style" w:cs="Arial"/>
          <w:i/>
          <w:sz w:val="18"/>
          <w:szCs w:val="18"/>
        </w:rPr>
        <w:t>Rady Miejskiej w Dobrej z dnia 29 grudnia 2022 roku</w:t>
      </w:r>
      <w:r w:rsidRPr="00CF5A95">
        <w:t xml:space="preserve"> </w:t>
      </w:r>
      <w:r w:rsidRPr="00CF5A95">
        <w:rPr>
          <w:rFonts w:ascii="Bookman Old Style" w:hAnsi="Bookman Old Style" w:cs="Arial"/>
          <w:i/>
          <w:sz w:val="18"/>
          <w:szCs w:val="18"/>
        </w:rPr>
        <w:t>w sprawie: budżetu Gminy Dobra na 2023 rok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76"/>
        <w:gridCol w:w="4658"/>
        <w:gridCol w:w="518"/>
        <w:gridCol w:w="792"/>
        <w:gridCol w:w="631"/>
        <w:gridCol w:w="1701"/>
      </w:tblGrid>
      <w:tr w:rsidR="00597653" w:rsidRPr="00CF5A95" w14:paraId="7D0E5466" w14:textId="77777777" w:rsidTr="00302CC8">
        <w:trPr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766C78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Lp.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52BED77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Sołectwo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141EA92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Nazwa zadania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D0E09F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Dział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045F7B9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3D4461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§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7524B6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Kwota</w:t>
            </w:r>
          </w:p>
        </w:tc>
      </w:tr>
      <w:tr w:rsidR="00597653" w:rsidRPr="00CF5A95" w14:paraId="7B32981E" w14:textId="77777777" w:rsidTr="00302C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C8B7AE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3B53F9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3112F0E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46FD63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F737584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70056B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8CCA1C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597653" w:rsidRPr="00CF5A95" w14:paraId="53B743A3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B227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797ABB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Chrapczew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1561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Ogrodzenie placu gminnego na terenie sołectwa Chrapczew-zakup materiałów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EDB9F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C0AC5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90095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6279F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C293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18 077,04</w:t>
            </w:r>
          </w:p>
        </w:tc>
      </w:tr>
      <w:tr w:rsidR="00597653" w:rsidRPr="00CF5A95" w14:paraId="77DD1DFD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B3EF" w14:textId="77777777" w:rsidR="008E420D" w:rsidRPr="00CF5A95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5AB00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3DC3F1" w14:textId="77777777" w:rsidR="008E420D" w:rsidRPr="00CF5A95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D92BD14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16CA1E0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F8AE0B9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DDBE495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18 077,04</w:t>
            </w:r>
          </w:p>
        </w:tc>
      </w:tr>
      <w:tr w:rsidR="00597653" w:rsidRPr="00CF5A95" w14:paraId="2A9F2210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6878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B8C3A6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Czajków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7B1D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Zakup gruntu na rzecz gminy Dobra na terenie sołectwa Czajków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DF024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23812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90095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DDB6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6060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716D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16 550,26</w:t>
            </w:r>
          </w:p>
        </w:tc>
      </w:tr>
      <w:tr w:rsidR="00597653" w:rsidRPr="00CF5A95" w14:paraId="1EE67C47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A93E2" w14:textId="77777777" w:rsidR="008E420D" w:rsidRPr="00CF5A95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174D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E2A26B" w14:textId="77777777" w:rsidR="008E420D" w:rsidRPr="00CF5A95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67D9441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AAD40A1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395311D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D89EA19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16 550,26</w:t>
            </w:r>
          </w:p>
        </w:tc>
      </w:tr>
      <w:tr w:rsidR="00597653" w:rsidRPr="00CF5A95" w14:paraId="61B0996C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764E" w14:textId="77777777" w:rsidR="008E420D" w:rsidRPr="00CF5A95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D93EE3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Dąbrowica Kolonia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7F48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Budowa drogi w miejscowości Dąbrowica kolonia na nieruchomości o nr ewidencyjnym 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5A772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5CCC1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CEA31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5116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24 661,28</w:t>
            </w:r>
          </w:p>
        </w:tc>
      </w:tr>
      <w:tr w:rsidR="00597653" w:rsidRPr="00CF5A95" w14:paraId="6D83A65F" w14:textId="77777777" w:rsidTr="00302CC8">
        <w:trPr>
          <w:trHeight w:val="67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ABBAB" w14:textId="77777777" w:rsidR="008E420D" w:rsidRPr="00CF5A95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E7D7F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139A" w14:textId="77777777" w:rsidR="008E420D" w:rsidRPr="00CF5A95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Remont drogi gminnej na terenie sołectwa Dąbrowica Kolonia położonej na działce o nr ewidencyjnym 67 (przedsięwzięcie wspólne z sołectwem Szymany)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9EA10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54FF7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97CCB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24DB" w14:textId="77777777" w:rsidR="008E420D" w:rsidRPr="00CF5A95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500,00</w:t>
            </w:r>
          </w:p>
        </w:tc>
      </w:tr>
      <w:tr w:rsidR="00597653" w:rsidRPr="00597653" w14:paraId="5A7D35DA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2746C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936AB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02F318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634C9A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22978D1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C0CBFA4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20EEFE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25 161,28</w:t>
            </w:r>
          </w:p>
        </w:tc>
      </w:tr>
      <w:tr w:rsidR="00597653" w:rsidRPr="00597653" w14:paraId="606768AF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D326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BC224F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Długa Wieś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11CE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materiałów na potrzeby utrzymania stadionu miejskiego w Długiej Wsi 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0F543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DD49E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2A3F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0A2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2 000,00</w:t>
            </w:r>
          </w:p>
        </w:tc>
      </w:tr>
      <w:tr w:rsidR="00597653" w:rsidRPr="00597653" w14:paraId="43C9244F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FEB4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2644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E7AD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Naprawa tablic informacyjnych na terenie sołectwa Długa Wieś -usługa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7C41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B9ECC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75095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7C12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45EA" w14:textId="44976C94" w:rsidR="008E420D" w:rsidRPr="00597653" w:rsidRDefault="00E3774F" w:rsidP="00E3774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2 5</w:t>
            </w:r>
            <w:r w:rsidR="008E420D" w:rsidRPr="00597653">
              <w:rPr>
                <w:rFonts w:ascii="Arial" w:hAnsi="Arial" w:cs="Arial"/>
                <w:sz w:val="17"/>
                <w:szCs w:val="17"/>
              </w:rPr>
              <w:t>00,00</w:t>
            </w:r>
          </w:p>
        </w:tc>
      </w:tr>
      <w:tr w:rsidR="00597653" w:rsidRPr="00597653" w14:paraId="2865A7A6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2BFBF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2BC15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4639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koszy ulicznych na terenie sołectwa-zakup materiałów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0D55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471B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C86C0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4FD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1 000,00</w:t>
            </w:r>
          </w:p>
        </w:tc>
      </w:tr>
      <w:tr w:rsidR="00597653" w:rsidRPr="00597653" w14:paraId="4B17AD0A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5C27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51DA1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A50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Zagospodarowanie zieleni na terenie sołectwa Długa Wieś-zakup materiałów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E851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3B07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6D160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368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8 000,00</w:t>
            </w:r>
          </w:p>
        </w:tc>
      </w:tr>
      <w:tr w:rsidR="00597653" w:rsidRPr="00597653" w14:paraId="4924F054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623DC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A96DA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DA32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Organizacja festynu integracyjnego - 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4A86C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258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29445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E7F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5 000,00</w:t>
            </w:r>
          </w:p>
        </w:tc>
      </w:tr>
      <w:tr w:rsidR="00597653" w:rsidRPr="00597653" w14:paraId="1EC62A74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48FF2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110D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0D45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Organizacja Jarmarku Bożonarodzeniowego - 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3D91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D57E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2D485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DFB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1 000,00</w:t>
            </w:r>
          </w:p>
        </w:tc>
      </w:tr>
      <w:tr w:rsidR="00597653" w:rsidRPr="00597653" w14:paraId="667EABB5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55BF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1544F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1EF5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Organizacja Jarmarku Bożonarodzeniowego –zakup materiałów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C890E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28EB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9D7E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6F1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4 000,00</w:t>
            </w:r>
          </w:p>
        </w:tc>
      </w:tr>
      <w:tr w:rsidR="00597653" w:rsidRPr="00597653" w14:paraId="0EE822AF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E1D3E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88DE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B970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Remont kanalizacji deszczowej na terenie sołectwa Długa Wieś - zakup materiałów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DE33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2939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5D7A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32C2" w14:textId="00D7158B" w:rsidR="008E420D" w:rsidRPr="00597653" w:rsidRDefault="00E3774F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7 340,89</w:t>
            </w:r>
          </w:p>
        </w:tc>
      </w:tr>
      <w:tr w:rsidR="00597653" w:rsidRPr="00597653" w14:paraId="64F131B6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73DC1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91F6F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317A4CA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D19AD73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D200D5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1AC801F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BC03F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30 840,89</w:t>
            </w:r>
          </w:p>
        </w:tc>
      </w:tr>
      <w:tr w:rsidR="00597653" w:rsidRPr="00597653" w14:paraId="181A8F7A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ED2F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F3E44A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Januszówka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B7E8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Przebudowa drogi gminnej w miejscowości Januszówka na odcinku ok. 350 m.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134F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ADBE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2E86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E68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17 893,82</w:t>
            </w:r>
          </w:p>
        </w:tc>
      </w:tr>
      <w:tr w:rsidR="00597653" w:rsidRPr="00597653" w14:paraId="68CF66EB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0B45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028A3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03D580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E2252A3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5C90777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C30284F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8754D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17 893,82</w:t>
            </w:r>
          </w:p>
        </w:tc>
      </w:tr>
      <w:tr w:rsidR="00597653" w:rsidRPr="00597653" w14:paraId="00C3BB79" w14:textId="77777777" w:rsidTr="00302CC8">
        <w:trPr>
          <w:trHeight w:val="675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2DE5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6992F1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Józefów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FEFE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grilla gazowego i rusztu nad ognisko oraz butli gazowej na potrzeby zagospodarowania świetlicy wiejskiej w Józefowie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12F23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A3BE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85C23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A16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3 500,00</w:t>
            </w:r>
          </w:p>
        </w:tc>
      </w:tr>
      <w:tr w:rsidR="00597653" w:rsidRPr="00597653" w14:paraId="2BA603F3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BB645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6071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994D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namiotu plenerowego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21F6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B72C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F3D9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C3D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4 500,00</w:t>
            </w:r>
          </w:p>
        </w:tc>
      </w:tr>
      <w:tr w:rsidR="00597653" w:rsidRPr="00597653" w14:paraId="4209DF05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25520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69EA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262E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Zabudowa przeciwwiatrowa altany - zakup materiałów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962F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676A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36F4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41D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11 054,17</w:t>
            </w:r>
          </w:p>
        </w:tc>
      </w:tr>
      <w:tr w:rsidR="00597653" w:rsidRPr="00597653" w14:paraId="0A22D905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D9278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BC4A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4C53A6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531EF62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7B9418A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9143B2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2E0FD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19 054,17</w:t>
            </w:r>
          </w:p>
        </w:tc>
      </w:tr>
      <w:tr w:rsidR="00597653" w:rsidRPr="00597653" w14:paraId="78202AF0" w14:textId="77777777" w:rsidTr="00302CC8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387B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3FB23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 xml:space="preserve">Linne 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67E7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Remont świetlicy wiejskiej w miejscowości Linne - 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3022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67EF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199A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7AC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27 520,19</w:t>
            </w:r>
          </w:p>
        </w:tc>
      </w:tr>
      <w:tr w:rsidR="00597653" w:rsidRPr="00597653" w14:paraId="5CB5631C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22B1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8A30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1B84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materiałów do utrzymania terenu przy świetlicy wiejskiej, placu zabaw przy stawie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98D1E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77C9C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35CE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DE1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1 000,00</w:t>
            </w:r>
          </w:p>
        </w:tc>
      </w:tr>
      <w:tr w:rsidR="00597653" w:rsidRPr="00597653" w14:paraId="14700746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16F1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F95D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5F2825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193F899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B4C14E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6877E4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3CC6CA0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28 520,19</w:t>
            </w:r>
          </w:p>
        </w:tc>
      </w:tr>
      <w:tr w:rsidR="00597653" w:rsidRPr="00597653" w14:paraId="41C41637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D768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1FB757D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Łęg Piekarski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2BE8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materiałów na ogrodzenie działki gminnej o nr 46/1 położonej w Łęgu Piekarskim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C218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FCF8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9357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5A9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8 200,00</w:t>
            </w:r>
          </w:p>
        </w:tc>
      </w:tr>
      <w:tr w:rsidR="00597653" w:rsidRPr="00597653" w14:paraId="5B25C505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52123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4F76E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2E3F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materiałów przeznaczonych na budowę altany na działce gminnej o nr 46/1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C075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1A5D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4D74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211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9 693,82</w:t>
            </w:r>
          </w:p>
        </w:tc>
      </w:tr>
      <w:tr w:rsidR="00597653" w:rsidRPr="00597653" w14:paraId="32759985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38F7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4800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7913E5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4FD279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EE56968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2099D89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ED7A3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17 893,82</w:t>
            </w:r>
          </w:p>
        </w:tc>
      </w:tr>
      <w:tr w:rsidR="00597653" w:rsidRPr="00597653" w14:paraId="447FB4E3" w14:textId="77777777" w:rsidTr="00302CC8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568F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9F8A495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Mikulice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D2E8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Piłkołap na boisko piłki nożnej - 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DBB8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06BE3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7AA45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0BD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6 000,00</w:t>
            </w:r>
          </w:p>
        </w:tc>
      </w:tr>
      <w:tr w:rsidR="00597653" w:rsidRPr="00597653" w14:paraId="003ADD02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B4AB1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D6D8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8605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Wykonanie wentylacji w pomieszczeniu chłodni i zamrażarek świetlicy wiejskiej - 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54D9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DF7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8525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A1E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2 000,00</w:t>
            </w:r>
          </w:p>
        </w:tc>
      </w:tr>
      <w:tr w:rsidR="00597653" w:rsidRPr="00597653" w14:paraId="3731A203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514B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9398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2549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kosiarki oraz koszty utrzymania terenów zielonych w sołectwie Mikulice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06B0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B450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3567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1405" w14:textId="77777777" w:rsidR="008E420D" w:rsidRPr="00597653" w:rsidRDefault="007476C8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9 550,00</w:t>
            </w:r>
          </w:p>
        </w:tc>
      </w:tr>
      <w:tr w:rsidR="00597653" w:rsidRPr="00597653" w14:paraId="6D613BA3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12EA7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76847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3AB2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Budowa altany na terenie sołectwa Mikulice - 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07C6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16F0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6A2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8215" w14:textId="77777777" w:rsidR="008E420D" w:rsidRPr="00597653" w:rsidRDefault="007476C8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16  039,09</w:t>
            </w:r>
          </w:p>
        </w:tc>
      </w:tr>
      <w:tr w:rsidR="00597653" w:rsidRPr="00597653" w14:paraId="00FFF130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9DE84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42FF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B8910B2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4525142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5042D97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C55C0D0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D2C5EE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33 589,09</w:t>
            </w:r>
          </w:p>
        </w:tc>
      </w:tr>
      <w:tr w:rsidR="00597653" w:rsidRPr="00597653" w14:paraId="5978D150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7AFA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7EC008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Miłkowice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D7F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Progi spowalniające na drodze gminnej w miejscowości Miłkowice - 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FB9B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53D4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DDBA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D130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11 000,00</w:t>
            </w:r>
          </w:p>
        </w:tc>
      </w:tr>
      <w:tr w:rsidR="00597653" w:rsidRPr="00597653" w14:paraId="31970A35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D0B8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DD07B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A38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Organizacja festynu dla dzieci i mieszkańców wsi Miłkowice - 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619C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80B63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9A6D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343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3 145,93</w:t>
            </w:r>
          </w:p>
        </w:tc>
      </w:tr>
      <w:tr w:rsidR="00597653" w:rsidRPr="00597653" w14:paraId="42298C8C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6022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B9C3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5DA3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 xml:space="preserve">Zakup 4 szt. koszy na śmieci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AE9F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F7C7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5D6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54F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2 000,00</w:t>
            </w:r>
          </w:p>
        </w:tc>
      </w:tr>
      <w:tr w:rsidR="00597653" w:rsidRPr="00597653" w14:paraId="571B4E04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1BF62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7FB5B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82F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Wykonanie zabudowy w świetlicy wiejskiej w miejscowości Miłkowice - 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7EED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27A2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5386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D7F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3 000,00</w:t>
            </w:r>
          </w:p>
        </w:tc>
      </w:tr>
      <w:tr w:rsidR="00597653" w:rsidRPr="00597653" w14:paraId="6583DCF3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CDD5F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7143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D275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 xml:space="preserve">Remont dróg gminnych w sołectwie Miłkowice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4B86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348D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D6E5E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C9F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4 000,00</w:t>
            </w:r>
          </w:p>
        </w:tc>
      </w:tr>
      <w:tr w:rsidR="00597653" w:rsidRPr="00597653" w14:paraId="54E5B0DE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0366A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35B4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BD393E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B49ED4B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E213422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AD9C6C2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AAC21C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23 145,93</w:t>
            </w:r>
          </w:p>
        </w:tc>
      </w:tr>
      <w:tr w:rsidR="00597653" w:rsidRPr="00597653" w14:paraId="2A22B598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28DE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8F758F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Moczydła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CF88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Wykonanie rowu odwadniającego przy drodze gminnej w miejscowości Moczydła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F736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B8FA3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229C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A38D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16 305,98</w:t>
            </w:r>
          </w:p>
        </w:tc>
      </w:tr>
      <w:tr w:rsidR="00597653" w:rsidRPr="00597653" w14:paraId="6B4F19D1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D51E0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AC70D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934544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BD5322B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CF28E30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04596DD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B9647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16 305,98</w:t>
            </w:r>
          </w:p>
        </w:tc>
      </w:tr>
      <w:tr w:rsidR="00597653" w:rsidRPr="00597653" w14:paraId="66A44242" w14:textId="77777777" w:rsidTr="00302CC8">
        <w:trPr>
          <w:trHeight w:val="273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4DCD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81B9A72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Ostrówek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F39D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 xml:space="preserve">Remont świetlicy wiejskiej w Ostrówku – usługa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E8C9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4BD1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82B8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792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19 054,17</w:t>
            </w:r>
          </w:p>
        </w:tc>
      </w:tr>
      <w:tr w:rsidR="00597653" w:rsidRPr="00597653" w14:paraId="6A033D90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EBD6F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634E5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2832C6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B3099E3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28C9001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57D37A0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FCBD6FC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19 054,17</w:t>
            </w:r>
          </w:p>
        </w:tc>
      </w:tr>
      <w:tr w:rsidR="00597653" w:rsidRPr="00597653" w14:paraId="71259F92" w14:textId="77777777" w:rsidTr="002D7BD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2554" w14:textId="5FF53A37" w:rsidR="00002886" w:rsidRPr="00597653" w:rsidRDefault="00002886" w:rsidP="0000288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260ECE5" w14:textId="3A295D0E" w:rsidR="00002886" w:rsidRPr="00597653" w:rsidRDefault="00002886" w:rsidP="00002886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Piekary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DDD0" w14:textId="5FE3AFC9" w:rsidR="00002886" w:rsidRPr="00597653" w:rsidRDefault="00002886" w:rsidP="00002886">
            <w:pPr>
              <w:rPr>
                <w:rFonts w:ascii="Arial" w:hAnsi="Arial" w:cs="Arial"/>
                <w:sz w:val="16"/>
                <w:szCs w:val="16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Zagospodarowanie placu przy świetlicy wiejskiej w miejscowości Piekary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5F7D" w14:textId="3CDB99B9" w:rsidR="00002886" w:rsidRPr="00597653" w:rsidRDefault="00002886" w:rsidP="0000288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F99C" w14:textId="4FA510AB" w:rsidR="00002886" w:rsidRPr="00597653" w:rsidRDefault="00002886" w:rsidP="0000288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75D2" w14:textId="41F167E5" w:rsidR="00002886" w:rsidRPr="00597653" w:rsidRDefault="00246FD0" w:rsidP="0000288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A9D7" w14:textId="0434CC6A" w:rsidR="00002886" w:rsidRPr="00597653" w:rsidRDefault="00002886" w:rsidP="0000288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19 664,88</w:t>
            </w:r>
          </w:p>
        </w:tc>
      </w:tr>
      <w:tr w:rsidR="00597653" w:rsidRPr="00597653" w14:paraId="544EB143" w14:textId="77777777" w:rsidTr="00824F7C">
        <w:trPr>
          <w:trHeight w:val="300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7A597" w14:textId="77777777" w:rsidR="00002886" w:rsidRPr="00597653" w:rsidRDefault="00002886" w:rsidP="0000288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2486DF1" w14:textId="77777777" w:rsidR="00002886" w:rsidRPr="00597653" w:rsidRDefault="00002886" w:rsidP="000028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FAE9976" w14:textId="7892A491" w:rsidR="00002886" w:rsidRPr="00597653" w:rsidRDefault="00002886" w:rsidP="00002886">
            <w:pPr>
              <w:rPr>
                <w:rFonts w:ascii="Arial" w:hAnsi="Arial" w:cs="Arial"/>
                <w:sz w:val="16"/>
                <w:szCs w:val="16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41EE5A" w14:textId="2CC0595F" w:rsidR="00002886" w:rsidRPr="00597653" w:rsidRDefault="00002886" w:rsidP="0000288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461CC29" w14:textId="6A314D61" w:rsidR="00002886" w:rsidRPr="00597653" w:rsidRDefault="00002886" w:rsidP="0000288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6E21617" w14:textId="0072611A" w:rsidR="00002886" w:rsidRPr="00597653" w:rsidRDefault="00002886" w:rsidP="0000288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A7637FC" w14:textId="3F03D446" w:rsidR="00002886" w:rsidRPr="00597653" w:rsidRDefault="00002886" w:rsidP="0000288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19 664,88</w:t>
            </w:r>
          </w:p>
        </w:tc>
      </w:tr>
      <w:tr w:rsidR="00597653" w:rsidRPr="00597653" w14:paraId="48144240" w14:textId="77777777" w:rsidTr="002D7BD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EA65" w14:textId="20B4C642" w:rsidR="002D7BDB" w:rsidRPr="00597653" w:rsidRDefault="00002886" w:rsidP="002D7BD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15F1444" w14:textId="4D1AF241" w:rsidR="002D7BDB" w:rsidRPr="00597653" w:rsidRDefault="002D7BDB" w:rsidP="002D7BDB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Potworów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13A6" w14:textId="1DC8C1A0" w:rsidR="002D7BDB" w:rsidRPr="00597653" w:rsidRDefault="002D7BDB" w:rsidP="002D7BDB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6"/>
                <w:szCs w:val="16"/>
              </w:rPr>
              <w:t>Remont świetlicy wiejskiej w miejscowości Potworów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A1D3" w14:textId="39B8CAD4" w:rsidR="002D7BDB" w:rsidRPr="00597653" w:rsidRDefault="002D7BDB" w:rsidP="002D7BD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C469" w14:textId="0149E73C" w:rsidR="002D7BDB" w:rsidRPr="00597653" w:rsidRDefault="002D7BDB" w:rsidP="002D7BD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2E927" w14:textId="0B388F77" w:rsidR="002D7BDB" w:rsidRPr="00597653" w:rsidRDefault="002D7BDB" w:rsidP="002D7BD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646B" w14:textId="13E47138" w:rsidR="002D7BDB" w:rsidRPr="00597653" w:rsidRDefault="002D7BDB" w:rsidP="002D7BD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20 092,38</w:t>
            </w:r>
          </w:p>
        </w:tc>
      </w:tr>
      <w:tr w:rsidR="00597653" w:rsidRPr="00597653" w14:paraId="0812F9C1" w14:textId="77777777" w:rsidTr="002D7BDB">
        <w:trPr>
          <w:trHeight w:val="300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61DF" w14:textId="77777777" w:rsidR="002D7BDB" w:rsidRPr="00597653" w:rsidRDefault="002D7BDB" w:rsidP="002D7BD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03D92F0" w14:textId="77777777" w:rsidR="002D7BDB" w:rsidRPr="00597653" w:rsidRDefault="002D7BDB" w:rsidP="002D7BD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3ABC62" w14:textId="3DD83E09" w:rsidR="002D7BDB" w:rsidRPr="00597653" w:rsidRDefault="002D7BDB" w:rsidP="002D7BDB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959C21C" w14:textId="2BD0A272" w:rsidR="002D7BDB" w:rsidRPr="00597653" w:rsidRDefault="002D7BDB" w:rsidP="002D7BD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3788316" w14:textId="7DF4B000" w:rsidR="002D7BDB" w:rsidRPr="00597653" w:rsidRDefault="002D7BDB" w:rsidP="002D7BD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149D7CF" w14:textId="2F10DFDF" w:rsidR="002D7BDB" w:rsidRPr="00597653" w:rsidRDefault="002D7BDB" w:rsidP="002D7BD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8E8DA7F" w14:textId="356928D5" w:rsidR="002D7BDB" w:rsidRPr="00597653" w:rsidRDefault="002D7BDB" w:rsidP="002D7BD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20 092,38</w:t>
            </w:r>
          </w:p>
        </w:tc>
      </w:tr>
      <w:tr w:rsidR="00597653" w:rsidRPr="00597653" w14:paraId="01F49C8D" w14:textId="77777777" w:rsidTr="00302CC8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387A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FA65ED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 xml:space="preserve">Rzechta 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2B7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Remont świetlicy wiejskiej w m. Rzechta - 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0D9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00FA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5638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983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5 100,21</w:t>
            </w:r>
          </w:p>
        </w:tc>
      </w:tr>
      <w:tr w:rsidR="00597653" w:rsidRPr="00597653" w14:paraId="46E67795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67889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D2CB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C157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Remont świetlicy wiejskiej w m. Rzechta – zakup materiałów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6E95E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38EEC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EAA0E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CF6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15 000,00</w:t>
            </w:r>
          </w:p>
        </w:tc>
      </w:tr>
      <w:tr w:rsidR="00597653" w:rsidRPr="00597653" w14:paraId="5F39192D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66394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6CD14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4777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Budowa placu zabaw w miejscowości Rzechta jako miejsca wypoczynku i rekreacji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79D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F369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E716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9D3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5 000,00</w:t>
            </w:r>
          </w:p>
        </w:tc>
      </w:tr>
      <w:tr w:rsidR="00597653" w:rsidRPr="00597653" w14:paraId="33E9B7DB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B727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2AE8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9CFB04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956C8A7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5CA6B4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7420C8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41A66E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25 100,21</w:t>
            </w:r>
          </w:p>
        </w:tc>
      </w:tr>
      <w:tr w:rsidR="00597653" w:rsidRPr="00597653" w14:paraId="39B383FF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189D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A0008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Rzymsko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E513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Budowa placu zabaw w miejscowości Rzymsko jako miejsca wypoczynku i rekreacji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1064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AE61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52A5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8BC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20 000,00</w:t>
            </w:r>
          </w:p>
        </w:tc>
      </w:tr>
      <w:tr w:rsidR="00597653" w:rsidRPr="00597653" w14:paraId="5F503108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AFA5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16E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33BE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Organizacja festynu rodzinnego mieszkańców sołectwa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AF71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5D285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A15C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53F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2 000,00</w:t>
            </w:r>
          </w:p>
        </w:tc>
      </w:tr>
      <w:tr w:rsidR="00597653" w:rsidRPr="00597653" w14:paraId="6E816589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5E01E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9B11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AF8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Utrzymanie dróg gminnych w sołectwie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559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E6EF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505E0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490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3 000,00</w:t>
            </w:r>
          </w:p>
        </w:tc>
      </w:tr>
      <w:tr w:rsidR="00597653" w:rsidRPr="00597653" w14:paraId="755E688D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12A6F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5D34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BE89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wyposażenia świetlicy wiejskiej w Rzymsku – zakup materiałów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562E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F857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1033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650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5 000,00</w:t>
            </w:r>
          </w:p>
        </w:tc>
      </w:tr>
      <w:tr w:rsidR="00597653" w:rsidRPr="00597653" w14:paraId="0D9C6192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DCD1A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23D3A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D1A8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materiałów do utrzymania czystości i porządku w sołectwie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EEFF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90A6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127A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EC6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657,68</w:t>
            </w:r>
          </w:p>
        </w:tc>
      </w:tr>
      <w:tr w:rsidR="00597653" w:rsidRPr="00597653" w14:paraId="329DA9DC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7E752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200FE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FCDFB2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1E9E2E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BA747D7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B7BE9FB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BCC2B1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30 657,68</w:t>
            </w:r>
          </w:p>
        </w:tc>
      </w:tr>
      <w:tr w:rsidR="00597653" w:rsidRPr="00597653" w14:paraId="57C11F29" w14:textId="77777777" w:rsidTr="00302CC8">
        <w:trPr>
          <w:trHeight w:val="279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1F9B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EB7078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Rzymsko BG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B2C4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wyposażenia do świetlicy wiejskiej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4D6C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F83E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197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E190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16 199,18</w:t>
            </w:r>
          </w:p>
        </w:tc>
      </w:tr>
      <w:tr w:rsidR="00597653" w:rsidRPr="00597653" w14:paraId="76FEE3F3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55D89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20AFD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6AEB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farby na pomalowanie dachu świetlicy wiejskiej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E9F7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BB1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AD67E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6CB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1 000,00</w:t>
            </w:r>
          </w:p>
        </w:tc>
      </w:tr>
      <w:tr w:rsidR="00597653" w:rsidRPr="00597653" w14:paraId="17092081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BCCF3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260DE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EF48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lamp solarnych wraz z uchwytami celem oświetlenia placu przy świetlicy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4D55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AE3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9430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5595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600,00</w:t>
            </w:r>
          </w:p>
        </w:tc>
      </w:tr>
      <w:tr w:rsidR="00597653" w:rsidRPr="00597653" w14:paraId="1DC229D3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0B381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3001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95E4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materiałów do utrzymania terenu przy świetlicy wiejskiej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42BA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BD873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B766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A02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400,00</w:t>
            </w:r>
          </w:p>
        </w:tc>
      </w:tr>
      <w:tr w:rsidR="00597653" w:rsidRPr="00597653" w14:paraId="7822729B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B50D4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B24D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0D1349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0A98CCB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8B2734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C6BDF77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68AF8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18 199,18</w:t>
            </w:r>
          </w:p>
        </w:tc>
      </w:tr>
      <w:tr w:rsidR="00597653" w:rsidRPr="00597653" w14:paraId="46246F53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96B9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0A1F22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Skęczniew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32B9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Remont świetlicy wiejskiej i ogrodzenia wokół świetlicy-zakup materiałów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B8EB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FD6F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636DE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AF9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10 000,00</w:t>
            </w:r>
          </w:p>
        </w:tc>
      </w:tr>
      <w:tr w:rsidR="00597653" w:rsidRPr="00597653" w14:paraId="409922F7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AED2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AF2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C848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Budowa linii kablowej oświetlenia ulicznego i drogowego w miejscowości Skęczniew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E4CD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5F15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8D41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AB1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29 451,91</w:t>
            </w:r>
          </w:p>
        </w:tc>
      </w:tr>
      <w:tr w:rsidR="00597653" w:rsidRPr="00597653" w14:paraId="158A09C4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F2B81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4E289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BC3601C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4AF0CE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304F87C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0BD8B3C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2933CA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39 451,91</w:t>
            </w:r>
          </w:p>
        </w:tc>
      </w:tr>
      <w:tr w:rsidR="00597653" w:rsidRPr="00597653" w14:paraId="5AAF7408" w14:textId="77777777" w:rsidTr="00302CC8">
        <w:trPr>
          <w:trHeight w:val="337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61DE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A86E4B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Stawki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1BC5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 xml:space="preserve">Budowa drogi gminnej położonej w miejscowości Stawki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23D5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23B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214C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BBFC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17 710,61</w:t>
            </w:r>
          </w:p>
        </w:tc>
      </w:tr>
      <w:tr w:rsidR="00597653" w:rsidRPr="00597653" w14:paraId="78F97ACB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4DAC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76F23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FF7FA2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6D05599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170B036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B24FB75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CF8A4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17 710,61</w:t>
            </w:r>
          </w:p>
        </w:tc>
      </w:tr>
      <w:tr w:rsidR="00597653" w:rsidRPr="00597653" w14:paraId="3EEC381C" w14:textId="77777777" w:rsidTr="00302CC8">
        <w:trPr>
          <w:trHeight w:val="247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C140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20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4A5F5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Stefanów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2ABA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 xml:space="preserve">Remont poboczy dróg gminnych w sołectwie Stefanów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BFC2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57B8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09A3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4EAE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18 015,97</w:t>
            </w:r>
          </w:p>
        </w:tc>
      </w:tr>
      <w:tr w:rsidR="00597653" w:rsidRPr="00597653" w14:paraId="56BDD91E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6E48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0670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5DF541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6967370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4D76BB3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74B8DF7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9211B3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18 015,97</w:t>
            </w:r>
          </w:p>
        </w:tc>
      </w:tr>
      <w:tr w:rsidR="00597653" w:rsidRPr="00597653" w14:paraId="57D11F10" w14:textId="77777777" w:rsidTr="006D0A83">
        <w:trPr>
          <w:trHeight w:val="675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2C9D" w14:textId="77777777" w:rsidR="00CF5435" w:rsidRPr="00597653" w:rsidRDefault="00CF5435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9F5F46" w14:textId="77777777" w:rsidR="00CF5435" w:rsidRPr="00597653" w:rsidRDefault="00CF5435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Strachocice Kolonia</w:t>
            </w:r>
          </w:p>
        </w:tc>
        <w:tc>
          <w:tcPr>
            <w:tcW w:w="465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CAE9" w14:textId="77777777" w:rsidR="00CF5435" w:rsidRPr="00597653" w:rsidRDefault="00CF5435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 xml:space="preserve">Remont świetlicy wiejskiej w Strachocicach wraz z zakupem wyposażenia kuchni – usługa (przedsięwzięcie wspólne z sołectwem Strachocice)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1541" w14:textId="77777777" w:rsidR="00CF5435" w:rsidRPr="00597653" w:rsidRDefault="00CF5435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31277" w14:textId="77777777" w:rsidR="00CF5435" w:rsidRPr="00597653" w:rsidRDefault="00CF5435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82D62" w14:textId="77777777" w:rsidR="00CF5435" w:rsidRPr="00597653" w:rsidRDefault="00CF5435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CD63" w14:textId="52CADFDF" w:rsidR="00CF5435" w:rsidRPr="00597653" w:rsidRDefault="00CF5435" w:rsidP="00CF543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8 002,64</w:t>
            </w:r>
          </w:p>
        </w:tc>
      </w:tr>
      <w:tr w:rsidR="00597653" w:rsidRPr="00597653" w14:paraId="4D95C92A" w14:textId="77777777" w:rsidTr="006D0A83">
        <w:trPr>
          <w:trHeight w:val="67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E41C" w14:textId="77777777" w:rsidR="00CF5435" w:rsidRPr="00597653" w:rsidRDefault="00CF5435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64FF631" w14:textId="77777777" w:rsidR="00CF5435" w:rsidRPr="00597653" w:rsidRDefault="00CF5435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7E8F" w14:textId="77777777" w:rsidR="00CF5435" w:rsidRPr="00597653" w:rsidRDefault="00CF5435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F5BD" w14:textId="6B76CC1C" w:rsidR="00CF5435" w:rsidRPr="00597653" w:rsidRDefault="00CF5435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1992" w14:textId="77CB74EB" w:rsidR="00CF5435" w:rsidRPr="00597653" w:rsidRDefault="00CF5435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BB93" w14:textId="49798ED0" w:rsidR="00CF5435" w:rsidRPr="00597653" w:rsidRDefault="00CF5435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BF75" w14:textId="68CC0508" w:rsidR="00CF5435" w:rsidRPr="00597653" w:rsidRDefault="00CF5435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11 181,50</w:t>
            </w:r>
          </w:p>
        </w:tc>
      </w:tr>
      <w:tr w:rsidR="00597653" w:rsidRPr="00597653" w14:paraId="65748C42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18953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E6D5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3D44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Międzypokoleniowe spotkanie integracyjne dla mieszkańców-usługa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422E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C09E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3D04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484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5 000,00</w:t>
            </w:r>
          </w:p>
        </w:tc>
      </w:tr>
      <w:tr w:rsidR="00597653" w:rsidRPr="00597653" w14:paraId="005993F8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BB75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55E87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EE857E0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802FDF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B975D2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7E9E422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2E1ED4E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24 184,14</w:t>
            </w:r>
          </w:p>
        </w:tc>
      </w:tr>
      <w:tr w:rsidR="00597653" w:rsidRPr="00597653" w14:paraId="2BDD0F32" w14:textId="77777777" w:rsidTr="00302CC8">
        <w:trPr>
          <w:trHeight w:val="675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4147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6AEC6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Strachocice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08B1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Remont świetlicy wiejskiej w Strachocicach wraz z zakupem wyposażenia kuchni – usługa (przedsięwzięcie wspólne z sołectwem Strachocice Kolonia)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664C3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46D5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3C75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71C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24 367,36</w:t>
            </w:r>
          </w:p>
        </w:tc>
      </w:tr>
      <w:tr w:rsidR="00597653" w:rsidRPr="00597653" w14:paraId="078EB242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C468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C26A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5A4748" w14:textId="77777777" w:rsidR="008E420D" w:rsidRPr="00597653" w:rsidRDefault="008E420D" w:rsidP="00302CC8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56D68C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159690A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E1FA12A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769DC0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24 367,36</w:t>
            </w:r>
          </w:p>
        </w:tc>
      </w:tr>
      <w:tr w:rsidR="00597653" w:rsidRPr="00597653" w14:paraId="3950FF4F" w14:textId="77777777" w:rsidTr="00302CC8">
        <w:trPr>
          <w:trHeight w:val="675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49D9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72C253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Szymany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E8B5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Remont drogi gminnej na terenie sołectwa Dąbrowica Kolonia położonej na dz. o nr ewidencyjnym 67 - zadanie wspólne z sołectwem Dąbrowica Kolonia.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D399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6A3B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402E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BDD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16 244,90</w:t>
            </w:r>
          </w:p>
        </w:tc>
      </w:tr>
      <w:tr w:rsidR="00597653" w:rsidRPr="00597653" w14:paraId="1D5C97A4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57BB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59F90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1B73040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BC2F865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1BFF8F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CBEA6AB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0CDBE5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16 244,90</w:t>
            </w:r>
          </w:p>
        </w:tc>
      </w:tr>
      <w:tr w:rsidR="00597653" w:rsidRPr="00597653" w14:paraId="188A7E41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31F1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B2A958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Ugory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50B0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 xml:space="preserve">Remont świetlicy wiejskiej w Żeronicach-usługa (Przedsięwzięcie wspólne z sołectwem Żeronice)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F40D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8185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B2C2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DC5C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22 317,72</w:t>
            </w:r>
          </w:p>
        </w:tc>
      </w:tr>
      <w:tr w:rsidR="00597653" w:rsidRPr="00597653" w14:paraId="16FAA175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A4C5F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09A4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41E1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Organizacja festynu rodzinnego - 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840A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4764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12B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455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1 500,00</w:t>
            </w:r>
          </w:p>
        </w:tc>
      </w:tr>
      <w:tr w:rsidR="00597653" w:rsidRPr="00597653" w14:paraId="4F045B61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0C079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B9ED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14D7604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3B544C8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C1C7184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3BAC04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43183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23 817,72</w:t>
            </w:r>
          </w:p>
        </w:tc>
      </w:tr>
      <w:tr w:rsidR="00597653" w:rsidRPr="00597653" w14:paraId="41E7F8A7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85EE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48F8AB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Wola Piekarska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7FAE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Uporządkowanie poboczy dróg gminnych na terenie sołectwa Wola Piekarska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6FB9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ED7B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5D3ED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2C80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6 739,86</w:t>
            </w:r>
          </w:p>
        </w:tc>
      </w:tr>
      <w:tr w:rsidR="00597653" w:rsidRPr="00597653" w14:paraId="1FA82196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AE373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A93E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69BF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lampy solarnej wraz ze słupem w celu oświetlenia placu wiejskiego - 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E7D0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F820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C5CDA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D8E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4 000,00</w:t>
            </w:r>
          </w:p>
        </w:tc>
      </w:tr>
      <w:tr w:rsidR="00597653" w:rsidRPr="00597653" w14:paraId="2AB72CFD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D4126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9177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D13A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Wyposażenia placu wiejskiego – usługa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58E7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7306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838E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E82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10 000,00</w:t>
            </w:r>
          </w:p>
        </w:tc>
      </w:tr>
      <w:tr w:rsidR="00597653" w:rsidRPr="00597653" w14:paraId="64DA5976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BE8D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BFC7E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3C60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Zakup materiałów eksploatacyjnych do utrzymania zieleni w sołectwie Wola Piekarska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2F71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EA48C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B4B40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BF87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700,00</w:t>
            </w:r>
          </w:p>
        </w:tc>
      </w:tr>
      <w:tr w:rsidR="00597653" w:rsidRPr="00597653" w14:paraId="18D467A4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DF48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97B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F0B1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Remont świetlicy wiejskiej w Piekarach i placu przy świetlicy-zakup materiałów (zadanie wspólne z sołectwem Piekary)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68C64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CD3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19E9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822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2 500,00</w:t>
            </w:r>
          </w:p>
        </w:tc>
      </w:tr>
      <w:tr w:rsidR="00597653" w:rsidRPr="00597653" w14:paraId="2BE7001A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8C503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D40A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355634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38E92D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956267D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90F334B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72FB2B0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23 939,86</w:t>
            </w:r>
          </w:p>
        </w:tc>
      </w:tr>
      <w:tr w:rsidR="00597653" w:rsidRPr="00597653" w14:paraId="2A0BEAE5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AA14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B8A9CA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Zagaj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9323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Remont drogi w miejscowości Zagaj na działce o nr ewidencyjnym 110/1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756C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9829C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60016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84D9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3B1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19 115,24</w:t>
            </w:r>
          </w:p>
        </w:tc>
      </w:tr>
      <w:tr w:rsidR="00597653" w:rsidRPr="00597653" w14:paraId="32DD891C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F265D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F891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2AFFE2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8A77AB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C1B6A76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2D0229C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CC8A2C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19 115,24</w:t>
            </w:r>
          </w:p>
        </w:tc>
      </w:tr>
      <w:tr w:rsidR="00597653" w:rsidRPr="00597653" w14:paraId="4661ECD9" w14:textId="77777777" w:rsidTr="00302CC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C9D1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C083E2E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Żeronice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29E0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Remont świetlicy wiejskiej w Żeronicach-usługa (przedsięwzięcie wspólne z sołectwem Ugory)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154EF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43782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92109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2322B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8173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23 239,86</w:t>
            </w:r>
          </w:p>
        </w:tc>
      </w:tr>
      <w:tr w:rsidR="00597653" w:rsidRPr="00597653" w14:paraId="6B9CF53F" w14:textId="77777777" w:rsidTr="00302CC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1308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D759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4913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 xml:space="preserve">Zakup materiałów eksploatacyjnych do utrzymania zieleni na terenie sołectwa Żeronice.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82C46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7797C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90004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C4DDC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B328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7653">
              <w:rPr>
                <w:rFonts w:ascii="Arial" w:hAnsi="Arial" w:cs="Arial"/>
                <w:sz w:val="17"/>
                <w:szCs w:val="17"/>
              </w:rPr>
              <w:t>700,00</w:t>
            </w:r>
          </w:p>
        </w:tc>
      </w:tr>
      <w:tr w:rsidR="00597653" w:rsidRPr="00597653" w14:paraId="30591EB9" w14:textId="77777777" w:rsidTr="00302CC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6B6B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D9AF" w14:textId="77777777" w:rsidR="008E420D" w:rsidRPr="00597653" w:rsidRDefault="008E420D" w:rsidP="00302CC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1E0B7B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8AB3FBC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CB8BECE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67C9E75" w14:textId="77777777" w:rsidR="008E420D" w:rsidRPr="00597653" w:rsidRDefault="008E420D" w:rsidP="00302CC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5D7BC21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7653">
              <w:rPr>
                <w:rFonts w:ascii="Arial" w:hAnsi="Arial" w:cs="Arial"/>
                <w:b/>
                <w:bCs/>
                <w:sz w:val="17"/>
                <w:szCs w:val="17"/>
              </w:rPr>
              <w:t>23 939,86</w:t>
            </w:r>
          </w:p>
        </w:tc>
      </w:tr>
      <w:tr w:rsidR="00597653" w:rsidRPr="00597653" w14:paraId="25B12566" w14:textId="77777777" w:rsidTr="00302CC8">
        <w:trPr>
          <w:trHeight w:val="255"/>
        </w:trPr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C65CA" w14:textId="77777777" w:rsidR="008E420D" w:rsidRPr="00597653" w:rsidRDefault="008E420D" w:rsidP="00302C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653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D445" w14:textId="77777777" w:rsidR="008E420D" w:rsidRPr="00597653" w:rsidRDefault="008E420D" w:rsidP="00302C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653">
              <w:rPr>
                <w:rFonts w:ascii="Arial" w:hAnsi="Arial" w:cs="Arial"/>
                <w:b/>
                <w:bCs/>
                <w:sz w:val="20"/>
                <w:szCs w:val="20"/>
              </w:rPr>
              <w:t>610 588,54</w:t>
            </w:r>
          </w:p>
        </w:tc>
      </w:tr>
    </w:tbl>
    <w:p w14:paraId="17F474BA" w14:textId="1B4654E9" w:rsidR="008E420D" w:rsidRPr="00597653" w:rsidRDefault="008E420D" w:rsidP="008E420D">
      <w:pPr>
        <w:jc w:val="center"/>
        <w:rPr>
          <w:rFonts w:ascii="Bookman Old Style" w:eastAsia="MS Mincho" w:hAnsi="Bookman Old Style" w:cs="MS Mincho"/>
          <w:b/>
          <w:sz w:val="32"/>
          <w:szCs w:val="32"/>
        </w:rPr>
      </w:pPr>
    </w:p>
    <w:p w14:paraId="743435E6" w14:textId="1204AECB" w:rsidR="004B59B8" w:rsidRPr="00BA2638" w:rsidRDefault="004B59B8" w:rsidP="008E420D">
      <w:pPr>
        <w:jc w:val="center"/>
        <w:rPr>
          <w:rFonts w:ascii="Bookman Old Style" w:eastAsia="MS Mincho" w:hAnsi="Bookman Old Style" w:cs="MS Mincho"/>
          <w:b/>
          <w:color w:val="FF0000"/>
          <w:sz w:val="32"/>
          <w:szCs w:val="32"/>
        </w:rPr>
      </w:pPr>
    </w:p>
    <w:p w14:paraId="58B26D7F" w14:textId="501F937A" w:rsidR="004B59B8" w:rsidRPr="00BA2638" w:rsidRDefault="004B59B8" w:rsidP="008E420D">
      <w:pPr>
        <w:jc w:val="center"/>
        <w:rPr>
          <w:rFonts w:ascii="Bookman Old Style" w:eastAsia="MS Mincho" w:hAnsi="Bookman Old Style" w:cs="MS Mincho"/>
          <w:b/>
          <w:color w:val="FF0000"/>
          <w:sz w:val="32"/>
          <w:szCs w:val="32"/>
        </w:rPr>
      </w:pPr>
    </w:p>
    <w:p w14:paraId="66699033" w14:textId="0D391D3D" w:rsidR="004B59B8" w:rsidRPr="00BA2638" w:rsidRDefault="004B59B8" w:rsidP="008E420D">
      <w:pPr>
        <w:jc w:val="center"/>
        <w:rPr>
          <w:rFonts w:ascii="Bookman Old Style" w:eastAsia="MS Mincho" w:hAnsi="Bookman Old Style" w:cs="MS Mincho"/>
          <w:b/>
          <w:color w:val="FF0000"/>
          <w:sz w:val="32"/>
          <w:szCs w:val="32"/>
        </w:rPr>
      </w:pPr>
    </w:p>
    <w:p w14:paraId="63235745" w14:textId="5DD7CF0D" w:rsidR="00F1524F" w:rsidRPr="00BA2638" w:rsidRDefault="00F1524F" w:rsidP="008E420D">
      <w:pPr>
        <w:jc w:val="center"/>
        <w:rPr>
          <w:rFonts w:ascii="Bookman Old Style" w:eastAsia="MS Mincho" w:hAnsi="Bookman Old Style" w:cs="MS Mincho"/>
          <w:b/>
          <w:color w:val="FF0000"/>
          <w:sz w:val="32"/>
          <w:szCs w:val="32"/>
        </w:rPr>
      </w:pPr>
    </w:p>
    <w:p w14:paraId="3B2F0F86" w14:textId="77777777" w:rsidR="00F1524F" w:rsidRPr="00BA2638" w:rsidRDefault="00F1524F" w:rsidP="008E420D">
      <w:pPr>
        <w:jc w:val="center"/>
        <w:rPr>
          <w:rFonts w:ascii="Bookman Old Style" w:eastAsia="MS Mincho" w:hAnsi="Bookman Old Style" w:cs="MS Mincho"/>
          <w:b/>
          <w:color w:val="FF0000"/>
          <w:sz w:val="32"/>
          <w:szCs w:val="32"/>
        </w:rPr>
      </w:pPr>
    </w:p>
    <w:p w14:paraId="3D6E9FA6" w14:textId="57EF749A" w:rsidR="00F1524F" w:rsidRPr="00D95010" w:rsidRDefault="00F1524F" w:rsidP="00A306D9">
      <w:pPr>
        <w:rPr>
          <w:color w:val="FF0000"/>
        </w:rPr>
      </w:pPr>
    </w:p>
    <w:p w14:paraId="51190B3B" w14:textId="77777777" w:rsidR="00D95010" w:rsidRPr="00CF5A95" w:rsidRDefault="00D95010" w:rsidP="00D95010"/>
    <w:tbl>
      <w:tblPr>
        <w:tblpPr w:leftFromText="141" w:rightFromText="141" w:vertAnchor="text" w:horzAnchor="margin" w:tblpXSpec="right" w:tblpY="-686"/>
        <w:tblW w:w="0" w:type="auto"/>
        <w:tblLayout w:type="fixed"/>
        <w:tblLook w:val="0000" w:firstRow="0" w:lastRow="0" w:firstColumn="0" w:lastColumn="0" w:noHBand="0" w:noVBand="0"/>
      </w:tblPr>
      <w:tblGrid>
        <w:gridCol w:w="5084"/>
      </w:tblGrid>
      <w:tr w:rsidR="00D95010" w:rsidRPr="00CF5A95" w14:paraId="0B126791" w14:textId="77777777" w:rsidTr="006D0A83">
        <w:trPr>
          <w:trHeight w:val="284"/>
        </w:trPr>
        <w:tc>
          <w:tcPr>
            <w:tcW w:w="5084" w:type="dxa"/>
            <w:vAlign w:val="bottom"/>
          </w:tcPr>
          <w:p w14:paraId="48D0BDE9" w14:textId="1653F228" w:rsidR="00D95010" w:rsidRPr="00CF5A95" w:rsidRDefault="00D95010" w:rsidP="00CF5A95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lastRenderedPageBreak/>
              <w:t xml:space="preserve">Załącznik Nr </w:t>
            </w:r>
            <w:r w:rsidR="00CF5A95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6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do Uchwały Nr LI</w:t>
            </w:r>
            <w:r w:rsidR="00E50D99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X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/</w:t>
            </w:r>
            <w:r w:rsidR="00E50D99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…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/2023</w:t>
            </w:r>
          </w:p>
        </w:tc>
      </w:tr>
      <w:tr w:rsidR="00CF5A95" w:rsidRPr="00CF5A95" w14:paraId="35EA61DF" w14:textId="77777777" w:rsidTr="006D0A83">
        <w:trPr>
          <w:trHeight w:val="284"/>
        </w:trPr>
        <w:tc>
          <w:tcPr>
            <w:tcW w:w="5084" w:type="dxa"/>
            <w:vAlign w:val="bottom"/>
          </w:tcPr>
          <w:p w14:paraId="5C1BE9EF" w14:textId="03D25605" w:rsidR="00D95010" w:rsidRPr="00CF5A95" w:rsidRDefault="00D95010" w:rsidP="00E50D99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Rady Miejskiej w Dobrej z dnia </w:t>
            </w:r>
            <w:r w:rsidR="00E50D99" w:rsidRPr="00CF5A95">
              <w:rPr>
                <w:rFonts w:ascii="Bookman Old Style" w:hAnsi="Bookman Old Style" w:cs="Arial"/>
                <w:i/>
                <w:sz w:val="18"/>
                <w:szCs w:val="18"/>
              </w:rPr>
              <w:t>19 kwietnia</w:t>
            </w: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2023 roku</w:t>
            </w:r>
          </w:p>
        </w:tc>
      </w:tr>
      <w:tr w:rsidR="00D95010" w:rsidRPr="00CF5A95" w14:paraId="164A1EC9" w14:textId="77777777" w:rsidTr="006D0A83">
        <w:trPr>
          <w:trHeight w:val="284"/>
        </w:trPr>
        <w:tc>
          <w:tcPr>
            <w:tcW w:w="5084" w:type="dxa"/>
            <w:vAlign w:val="bottom"/>
          </w:tcPr>
          <w:p w14:paraId="7BB97F00" w14:textId="77777777" w:rsidR="00D95010" w:rsidRPr="00CF5A95" w:rsidRDefault="00D95010" w:rsidP="006D0A83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CF5A95">
              <w:rPr>
                <w:rFonts w:ascii="Bookman Old Style" w:hAnsi="Bookman Old Style" w:cs="Arial"/>
                <w:i/>
                <w:sz w:val="18"/>
                <w:szCs w:val="18"/>
              </w:rPr>
              <w:t>Zmieniającej budżet Gminy Dobra na 2023 rok</w:t>
            </w:r>
          </w:p>
        </w:tc>
      </w:tr>
    </w:tbl>
    <w:p w14:paraId="348BBB32" w14:textId="77777777" w:rsidR="00D95010" w:rsidRPr="00CF5A95" w:rsidRDefault="00D95010" w:rsidP="00D95010"/>
    <w:p w14:paraId="6F992D26" w14:textId="77777777" w:rsidR="00D95010" w:rsidRPr="00CF5A95" w:rsidRDefault="00D95010" w:rsidP="00D95010"/>
    <w:p w14:paraId="62660FA7" w14:textId="77777777" w:rsidR="00D95010" w:rsidRPr="00CF5A95" w:rsidRDefault="00D95010" w:rsidP="00D95010">
      <w:pPr>
        <w:jc w:val="center"/>
        <w:rPr>
          <w:rFonts w:ascii="Times New Roman" w:hAnsi="Times New Roman"/>
          <w:b/>
          <w:sz w:val="28"/>
          <w:szCs w:val="28"/>
        </w:rPr>
      </w:pPr>
      <w:r w:rsidRPr="00CF5A95">
        <w:rPr>
          <w:rFonts w:ascii="Times New Roman" w:eastAsia="MS Mincho" w:hAnsi="Times New Roman"/>
          <w:b/>
          <w:sz w:val="28"/>
          <w:szCs w:val="28"/>
        </w:rPr>
        <w:t xml:space="preserve">PLAN DOCHODÓW I WYDATKÓW ŚRODKÓW Z FUNDUSZU PRZECIWDZIAŁANIA </w:t>
      </w:r>
      <w:r w:rsidRPr="00CF5A95">
        <w:rPr>
          <w:rFonts w:ascii="Times New Roman" w:hAnsi="Times New Roman"/>
          <w:b/>
          <w:sz w:val="28"/>
          <w:szCs w:val="28"/>
        </w:rPr>
        <w:t>COVID-19 W 2023 ROKU</w:t>
      </w:r>
    </w:p>
    <w:p w14:paraId="00735576" w14:textId="77777777" w:rsidR="00D95010" w:rsidRPr="00CF5A95" w:rsidRDefault="00D95010" w:rsidP="00D95010">
      <w:pPr>
        <w:jc w:val="center"/>
        <w:rPr>
          <w:rFonts w:ascii="Bookman Old Style" w:eastAsia="MS Mincho" w:hAnsi="Bookman Old Style" w:cs="MS Mincho"/>
          <w:b/>
          <w:i/>
          <w:sz w:val="18"/>
          <w:szCs w:val="18"/>
        </w:rPr>
      </w:pPr>
      <w:r w:rsidRPr="00CF5A95">
        <w:rPr>
          <w:rFonts w:ascii="Bookman Old Style" w:hAnsi="Bookman Old Style"/>
          <w:i/>
          <w:sz w:val="18"/>
          <w:szCs w:val="18"/>
        </w:rPr>
        <w:t xml:space="preserve">Załącznik Nr 13 </w:t>
      </w:r>
      <w:r w:rsidRPr="00CF5A95">
        <w:rPr>
          <w:rFonts w:ascii="Bookman Old Style" w:hAnsi="Bookman Old Style" w:cs="Arial"/>
          <w:i/>
          <w:sz w:val="18"/>
          <w:szCs w:val="18"/>
        </w:rPr>
        <w:t>do Uchwały Nr LVI/383/22</w:t>
      </w:r>
      <w:r w:rsidRPr="00CF5A95">
        <w:rPr>
          <w:rFonts w:ascii="Bookman Old Style" w:hAnsi="Bookman Old Style"/>
          <w:i/>
          <w:sz w:val="18"/>
          <w:szCs w:val="18"/>
        </w:rPr>
        <w:t xml:space="preserve"> </w:t>
      </w:r>
      <w:r w:rsidRPr="00CF5A95">
        <w:rPr>
          <w:rFonts w:ascii="Bookman Old Style" w:hAnsi="Bookman Old Style" w:cs="Arial"/>
          <w:i/>
          <w:sz w:val="18"/>
          <w:szCs w:val="18"/>
        </w:rPr>
        <w:t>Rady Miejskiej w Dobrej z dnia 29 grudnia 2022 roku</w:t>
      </w:r>
      <w:r w:rsidRPr="00CF5A95">
        <w:rPr>
          <w:rFonts w:ascii="Bookman Old Style" w:hAnsi="Bookman Old Style"/>
          <w:i/>
          <w:sz w:val="18"/>
          <w:szCs w:val="18"/>
        </w:rPr>
        <w:t xml:space="preserve"> </w:t>
      </w:r>
      <w:r w:rsidRPr="00CF5A95">
        <w:rPr>
          <w:rFonts w:ascii="Bookman Old Style" w:hAnsi="Bookman Old Style" w:cs="Arial"/>
          <w:i/>
          <w:sz w:val="18"/>
          <w:szCs w:val="18"/>
        </w:rPr>
        <w:t>w sprawie: budżetu Gminy Dobra na 2023 rok</w:t>
      </w:r>
    </w:p>
    <w:p w14:paraId="63A23089" w14:textId="77777777" w:rsidR="00D95010" w:rsidRPr="00CF5A95" w:rsidRDefault="00D95010" w:rsidP="00D95010">
      <w:pPr>
        <w:jc w:val="center"/>
        <w:rPr>
          <w:rFonts w:ascii="Bookman Old Style" w:hAnsi="Bookman Old Style"/>
          <w:b/>
          <w:sz w:val="32"/>
          <w:szCs w:val="32"/>
          <w:highlight w:val="yellow"/>
        </w:rPr>
      </w:pP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851"/>
        <w:gridCol w:w="708"/>
        <w:gridCol w:w="5954"/>
        <w:gridCol w:w="1559"/>
      </w:tblGrid>
      <w:tr w:rsidR="00D95010" w:rsidRPr="00CF5A95" w14:paraId="780DC4E3" w14:textId="77777777" w:rsidTr="006D0A83">
        <w:trPr>
          <w:trHeight w:val="34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D91A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5A95">
              <w:rPr>
                <w:rFonts w:ascii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9DE0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5A95"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75A3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5A9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D133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5A95"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430E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5A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 dochodów </w:t>
            </w:r>
          </w:p>
          <w:p w14:paraId="22E64C67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5A95">
              <w:rPr>
                <w:rFonts w:ascii="Arial" w:hAnsi="Arial" w:cs="Arial"/>
                <w:b/>
                <w:bCs/>
                <w:sz w:val="16"/>
                <w:szCs w:val="16"/>
              </w:rPr>
              <w:t>(w zł)  2023 rok</w:t>
            </w:r>
          </w:p>
        </w:tc>
      </w:tr>
      <w:tr w:rsidR="00D95010" w:rsidRPr="00CF5A95" w14:paraId="1A6A9715" w14:textId="77777777" w:rsidTr="006D0A83">
        <w:trPr>
          <w:trHeight w:val="342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1E84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A95">
              <w:rPr>
                <w:rFonts w:ascii="Arial" w:hAnsi="Arial" w:cs="Arial"/>
                <w:b/>
                <w:bCs/>
                <w:sz w:val="24"/>
                <w:szCs w:val="24"/>
              </w:rPr>
              <w:t>DOCHODY</w:t>
            </w:r>
          </w:p>
        </w:tc>
      </w:tr>
      <w:tr w:rsidR="00D95010" w:rsidRPr="00CF5A95" w14:paraId="614B6BF4" w14:textId="77777777" w:rsidTr="006D0A83">
        <w:trPr>
          <w:trHeight w:val="342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AE0A" w14:textId="77777777" w:rsidR="00D95010" w:rsidRPr="00CF5A95" w:rsidRDefault="00D95010" w:rsidP="006D0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5A9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Program: Dodatek elektryczny </w:t>
            </w:r>
            <w:r w:rsidRPr="00CF5A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CF5A95">
              <w:rPr>
                <w:rFonts w:ascii="Arial" w:hAnsi="Arial" w:cs="Arial"/>
                <w:b/>
                <w:bCs/>
                <w:sz w:val="16"/>
                <w:szCs w:val="16"/>
              </w:rPr>
              <w:t>zadanie z zakresu administracji rządowej zlecone organom gminy</w:t>
            </w:r>
          </w:p>
        </w:tc>
      </w:tr>
      <w:tr w:rsidR="00D95010" w:rsidRPr="00CF5A95" w14:paraId="223791DA" w14:textId="77777777" w:rsidTr="006D0A83">
        <w:trPr>
          <w:trHeight w:val="34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57963EE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sz w:val="17"/>
                <w:szCs w:val="17"/>
              </w:rPr>
              <w:t>853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CFB77B4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62C10DB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38F5A95" w14:textId="77777777" w:rsidR="00D95010" w:rsidRPr="00CF5A95" w:rsidRDefault="00D95010" w:rsidP="006D0A8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D92C260" w14:textId="77777777" w:rsidR="00D95010" w:rsidRPr="00CF5A95" w:rsidRDefault="00D95010" w:rsidP="006D0A8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bCs/>
                <w:sz w:val="17"/>
                <w:szCs w:val="17"/>
              </w:rPr>
              <w:t>13 770,00</w:t>
            </w:r>
          </w:p>
        </w:tc>
      </w:tr>
      <w:tr w:rsidR="00D95010" w:rsidRPr="00CF5A95" w14:paraId="7CEA441F" w14:textId="77777777" w:rsidTr="006D0A83">
        <w:trPr>
          <w:trHeight w:val="34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1BC8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BAD9B5A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85395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E2DA169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796318F" w14:textId="77777777" w:rsidR="00D95010" w:rsidRPr="00CF5A95" w:rsidRDefault="00D95010" w:rsidP="006D0A83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F7EA73" w14:textId="77777777" w:rsidR="00D95010" w:rsidRPr="00CF5A95" w:rsidRDefault="00D95010" w:rsidP="006D0A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13 700,00</w:t>
            </w:r>
          </w:p>
        </w:tc>
      </w:tr>
      <w:tr w:rsidR="00D95010" w:rsidRPr="00CF5A95" w14:paraId="2422ACB3" w14:textId="77777777" w:rsidTr="006D0A83">
        <w:trPr>
          <w:trHeight w:val="34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44D53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5A9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50ED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5A9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83E5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2180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9BF8" w14:textId="77777777" w:rsidR="00D95010" w:rsidRPr="00CF5A95" w:rsidRDefault="00D95010" w:rsidP="006D0A83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44047" w14:textId="77777777" w:rsidR="00D95010" w:rsidRPr="00CF5A95" w:rsidRDefault="00D95010" w:rsidP="006D0A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13 770,00</w:t>
            </w:r>
          </w:p>
        </w:tc>
      </w:tr>
      <w:tr w:rsidR="00D95010" w:rsidRPr="00CF5A95" w14:paraId="26D08FC8" w14:textId="77777777" w:rsidTr="006D0A83">
        <w:trPr>
          <w:trHeight w:val="342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81EC0" w14:textId="77777777" w:rsidR="00D95010" w:rsidRPr="00CF5A95" w:rsidRDefault="00D95010" w:rsidP="006D0A83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Program: Dodatek węglowy</w:t>
            </w:r>
            <w:r w:rsidRPr="00CF5A9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F5A95">
              <w:rPr>
                <w:rFonts w:ascii="Arial" w:hAnsi="Arial" w:cs="Arial"/>
                <w:b/>
                <w:sz w:val="17"/>
                <w:szCs w:val="17"/>
              </w:rPr>
              <w:t>– zadanie z zakresu administracji rządowej zlecone organom gminy</w:t>
            </w:r>
          </w:p>
        </w:tc>
      </w:tr>
      <w:tr w:rsidR="00D95010" w:rsidRPr="00CF5A95" w14:paraId="0136B8DF" w14:textId="77777777" w:rsidTr="006D0A83">
        <w:trPr>
          <w:trHeight w:val="34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A28B1F1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sz w:val="17"/>
                <w:szCs w:val="17"/>
              </w:rPr>
              <w:t>853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63F2C8F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09D6B1F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2238A28" w14:textId="77777777" w:rsidR="00D95010" w:rsidRPr="00CF5A95" w:rsidRDefault="00D95010" w:rsidP="006D0A8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8781127" w14:textId="356229E0" w:rsidR="00D95010" w:rsidRPr="00CF5A95" w:rsidRDefault="00E50D99" w:rsidP="006D0A8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F5A95">
              <w:rPr>
                <w:rFonts w:ascii="Arial" w:hAnsi="Arial" w:cs="Arial"/>
                <w:b/>
                <w:sz w:val="17"/>
                <w:szCs w:val="17"/>
              </w:rPr>
              <w:t>18 060,00</w:t>
            </w:r>
          </w:p>
        </w:tc>
      </w:tr>
      <w:tr w:rsidR="00D95010" w:rsidRPr="00CF5A95" w14:paraId="7AD416C8" w14:textId="77777777" w:rsidTr="006D0A83">
        <w:trPr>
          <w:trHeight w:val="34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5F033A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0B9518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85395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63BAF0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0732C7" w14:textId="77777777" w:rsidR="00D95010" w:rsidRPr="00CF5A95" w:rsidRDefault="00D95010" w:rsidP="006D0A83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33A881" w14:textId="61E14722" w:rsidR="00D95010" w:rsidRPr="00CF5A95" w:rsidRDefault="00E50D99" w:rsidP="006D0A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18 060,00</w:t>
            </w:r>
          </w:p>
        </w:tc>
      </w:tr>
      <w:tr w:rsidR="00D95010" w:rsidRPr="00CF5A95" w14:paraId="21FADE07" w14:textId="77777777" w:rsidTr="006D0A83">
        <w:trPr>
          <w:trHeight w:val="34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AE028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62EC8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D76BE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2180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710075" w14:textId="77777777" w:rsidR="00D95010" w:rsidRPr="00CF5A95" w:rsidRDefault="00D95010" w:rsidP="006D0A83">
            <w:pPr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B7380" w14:textId="791ACA1B" w:rsidR="00D95010" w:rsidRPr="00CF5A95" w:rsidRDefault="00E50D99" w:rsidP="006D0A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F5A95">
              <w:rPr>
                <w:rFonts w:ascii="Arial" w:hAnsi="Arial" w:cs="Arial"/>
                <w:sz w:val="17"/>
                <w:szCs w:val="17"/>
              </w:rPr>
              <w:t>18 060,00</w:t>
            </w:r>
          </w:p>
        </w:tc>
      </w:tr>
      <w:tr w:rsidR="00D95010" w:rsidRPr="00CF5A95" w14:paraId="7131A80A" w14:textId="77777777" w:rsidTr="006D0A83">
        <w:trPr>
          <w:trHeight w:val="109"/>
        </w:trPr>
        <w:tc>
          <w:tcPr>
            <w:tcW w:w="22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474EE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A5C2" w14:textId="77777777" w:rsidR="00D95010" w:rsidRPr="00CF5A95" w:rsidRDefault="00D95010" w:rsidP="006D0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010" w:rsidRPr="00CF5A95" w14:paraId="0F9BA1F9" w14:textId="77777777" w:rsidTr="006D0A83">
        <w:trPr>
          <w:trHeight w:val="342"/>
        </w:trPr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7A0D" w14:textId="77777777" w:rsidR="00D95010" w:rsidRPr="00CF5A95" w:rsidRDefault="00D95010" w:rsidP="006D0A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A95">
              <w:rPr>
                <w:rFonts w:ascii="Arial" w:hAnsi="Arial" w:cs="Arial"/>
                <w:b/>
                <w:bCs/>
                <w:sz w:val="24"/>
                <w:szCs w:val="24"/>
              </w:rPr>
              <w:t>Razem dochody: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11D2" w14:textId="1A402F37" w:rsidR="00D95010" w:rsidRPr="00CF5A95" w:rsidRDefault="00E50D99" w:rsidP="006D0A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A95">
              <w:rPr>
                <w:rFonts w:ascii="Arial" w:hAnsi="Arial" w:cs="Arial"/>
                <w:b/>
                <w:bCs/>
                <w:sz w:val="24"/>
                <w:szCs w:val="24"/>
              </w:rPr>
              <w:t>31 830,00</w:t>
            </w:r>
          </w:p>
        </w:tc>
      </w:tr>
    </w:tbl>
    <w:p w14:paraId="60A18A86" w14:textId="77777777" w:rsidR="00D95010" w:rsidRPr="00CF5A95" w:rsidRDefault="00D95010" w:rsidP="00D95010">
      <w:pPr>
        <w:jc w:val="center"/>
        <w:rPr>
          <w:rFonts w:ascii="Bookman Old Style" w:hAnsi="Bookman Old Style"/>
          <w:b/>
          <w:sz w:val="32"/>
          <w:szCs w:val="32"/>
          <w:highlight w:val="yellow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5954"/>
        <w:gridCol w:w="1559"/>
      </w:tblGrid>
      <w:tr w:rsidR="00D95010" w:rsidRPr="00CF5A95" w14:paraId="4EE5E35B" w14:textId="77777777" w:rsidTr="006D0A83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11F2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5A95">
              <w:rPr>
                <w:rFonts w:ascii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2D87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5A95"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923A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5A9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6A0D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5A95"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4A4A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5A95">
              <w:rPr>
                <w:rFonts w:ascii="Arial" w:hAnsi="Arial" w:cs="Arial"/>
                <w:b/>
                <w:bCs/>
                <w:sz w:val="16"/>
                <w:szCs w:val="16"/>
              </w:rPr>
              <w:t>Plan wydatków (w zł) 2023 rok</w:t>
            </w:r>
          </w:p>
        </w:tc>
      </w:tr>
      <w:tr w:rsidR="00D95010" w:rsidRPr="00CF5A95" w14:paraId="6AF348B9" w14:textId="77777777" w:rsidTr="006D0A83">
        <w:trPr>
          <w:trHeight w:val="3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FF83E" w14:textId="77777777" w:rsidR="00D95010" w:rsidRPr="00CF5A95" w:rsidRDefault="00D95010" w:rsidP="006D0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5A95">
              <w:rPr>
                <w:rFonts w:ascii="Arial" w:hAnsi="Arial" w:cs="Arial"/>
                <w:b/>
                <w:bCs/>
                <w:sz w:val="24"/>
                <w:szCs w:val="24"/>
              </w:rPr>
              <w:t>WYDATKI</w:t>
            </w:r>
          </w:p>
        </w:tc>
      </w:tr>
      <w:tr w:rsidR="00D95010" w:rsidRPr="00E50D99" w14:paraId="5024DAED" w14:textId="77777777" w:rsidTr="006D0A83">
        <w:trPr>
          <w:trHeight w:val="402"/>
        </w:trPr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D81F" w14:textId="77777777" w:rsidR="00D95010" w:rsidRPr="00E50D99" w:rsidRDefault="00D95010" w:rsidP="006D0A83">
            <w:pPr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Program: Dodatek elektryczny </w:t>
            </w:r>
            <w:r w:rsidRPr="00E50D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E50D99">
              <w:rPr>
                <w:rFonts w:ascii="Arial" w:hAnsi="Arial" w:cs="Arial"/>
                <w:b/>
                <w:bCs/>
                <w:sz w:val="16"/>
                <w:szCs w:val="16"/>
              </w:rPr>
              <w:t>zadanie z zakresu administracji rządowej zlecone organom gminy</w:t>
            </w:r>
          </w:p>
        </w:tc>
      </w:tr>
      <w:tr w:rsidR="00D95010" w:rsidRPr="00E50D99" w14:paraId="74433B65" w14:textId="77777777" w:rsidTr="006D0A83">
        <w:trPr>
          <w:trHeight w:val="402"/>
        </w:trPr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A2BF" w14:textId="77777777" w:rsidR="00D95010" w:rsidRPr="00E50D99" w:rsidRDefault="00D95010" w:rsidP="006D0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0D99">
              <w:rPr>
                <w:rFonts w:ascii="Arial" w:hAnsi="Arial" w:cs="Arial"/>
                <w:i/>
                <w:sz w:val="17"/>
                <w:szCs w:val="17"/>
              </w:rPr>
              <w:t>Plan finansowy Miejsko Gminnego Ośrodka Pomocy Społecznej w Dobrej</w:t>
            </w:r>
          </w:p>
        </w:tc>
      </w:tr>
      <w:tr w:rsidR="00D95010" w:rsidRPr="00E50D99" w14:paraId="4B6377AA" w14:textId="77777777" w:rsidTr="006D0A83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24A92DE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50D99">
              <w:rPr>
                <w:rFonts w:ascii="Arial" w:hAnsi="Arial" w:cs="Arial"/>
                <w:b/>
                <w:sz w:val="17"/>
                <w:szCs w:val="17"/>
              </w:rPr>
              <w:t>853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1F12E2F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C858B40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A3C0FB5" w14:textId="77777777" w:rsidR="00D95010" w:rsidRPr="00E50D99" w:rsidRDefault="00D95010" w:rsidP="006D0A8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50D99">
              <w:rPr>
                <w:rFonts w:ascii="Arial" w:hAnsi="Arial" w:cs="Arial"/>
                <w:b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D337D87" w14:textId="77777777" w:rsidR="00D95010" w:rsidRPr="00E50D99" w:rsidRDefault="00D95010" w:rsidP="006D0A8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50D99">
              <w:rPr>
                <w:rFonts w:ascii="Arial" w:hAnsi="Arial" w:cs="Arial"/>
                <w:b/>
                <w:bCs/>
                <w:sz w:val="17"/>
                <w:szCs w:val="17"/>
              </w:rPr>
              <w:t>13 770,00</w:t>
            </w:r>
          </w:p>
        </w:tc>
      </w:tr>
      <w:tr w:rsidR="00D95010" w:rsidRPr="00E50D99" w14:paraId="7581A691" w14:textId="77777777" w:rsidTr="006D0A83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8382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FABE866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sz w:val="17"/>
                <w:szCs w:val="17"/>
              </w:rPr>
              <w:t>85395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0FF402F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B4E2E94" w14:textId="77777777" w:rsidR="00D95010" w:rsidRPr="00E50D99" w:rsidRDefault="00D95010" w:rsidP="006D0A83">
            <w:pPr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sz w:val="17"/>
                <w:szCs w:val="17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5DC5FF" w14:textId="77777777" w:rsidR="00D95010" w:rsidRPr="00E50D99" w:rsidRDefault="00D95010" w:rsidP="006D0A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sz w:val="17"/>
                <w:szCs w:val="17"/>
              </w:rPr>
              <w:t>13 770,00</w:t>
            </w:r>
          </w:p>
        </w:tc>
      </w:tr>
      <w:tr w:rsidR="00D95010" w:rsidRPr="00E50D99" w14:paraId="4CF62767" w14:textId="77777777" w:rsidTr="006D0A8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0E34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8860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C084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sz w:val="17"/>
                <w:szCs w:val="17"/>
              </w:rPr>
              <w:t>3110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4253" w14:textId="77777777" w:rsidR="00D95010" w:rsidRPr="00E50D99" w:rsidRDefault="00D95010" w:rsidP="006D0A83">
            <w:pPr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sz w:val="17"/>
                <w:szCs w:val="17"/>
              </w:rPr>
              <w:t>Świadczenia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30BC" w14:textId="77777777" w:rsidR="00D95010" w:rsidRPr="00E50D99" w:rsidRDefault="00D95010" w:rsidP="006D0A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sz w:val="17"/>
                <w:szCs w:val="17"/>
              </w:rPr>
              <w:t>13 500,00</w:t>
            </w:r>
          </w:p>
          <w:p w14:paraId="30627A2F" w14:textId="77777777" w:rsidR="00D95010" w:rsidRPr="00E50D99" w:rsidRDefault="00D95010" w:rsidP="006D0A83">
            <w:pPr>
              <w:jc w:val="right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</w:tr>
      <w:tr w:rsidR="00D95010" w:rsidRPr="00E50D99" w14:paraId="36472533" w14:textId="77777777" w:rsidTr="006D0A8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27B74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6CD3B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C4433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A1245A" w14:textId="77777777" w:rsidR="00D95010" w:rsidRPr="00E50D99" w:rsidRDefault="00D95010" w:rsidP="006D0A83">
            <w:pPr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sz w:val="17"/>
                <w:szCs w:val="17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C8A02" w14:textId="77777777" w:rsidR="00D95010" w:rsidRPr="00E50D99" w:rsidRDefault="00D95010" w:rsidP="006D0A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sz w:val="17"/>
                <w:szCs w:val="17"/>
              </w:rPr>
              <w:t>270,00</w:t>
            </w:r>
          </w:p>
        </w:tc>
      </w:tr>
      <w:tr w:rsidR="00D95010" w:rsidRPr="00E50D99" w14:paraId="3BBB5754" w14:textId="77777777" w:rsidTr="006D0A83">
        <w:trPr>
          <w:trHeight w:val="402"/>
        </w:trPr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6AF163" w14:textId="77777777" w:rsidR="00D95010" w:rsidRPr="00E50D99" w:rsidRDefault="00D95010" w:rsidP="006D0A83">
            <w:pPr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Program: Dodatek węglowy</w:t>
            </w:r>
            <w:r w:rsidRPr="00E50D9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50D99">
              <w:rPr>
                <w:rFonts w:ascii="Arial" w:hAnsi="Arial" w:cs="Arial"/>
                <w:b/>
                <w:sz w:val="17"/>
                <w:szCs w:val="17"/>
              </w:rPr>
              <w:t>– zadanie z zakresu administracji rządowej zlecone organom gminy</w:t>
            </w:r>
          </w:p>
        </w:tc>
      </w:tr>
      <w:tr w:rsidR="00D95010" w:rsidRPr="00E50D99" w14:paraId="58CBCDE9" w14:textId="77777777" w:rsidTr="006D0A83">
        <w:trPr>
          <w:trHeight w:val="402"/>
        </w:trPr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20EBB" w14:textId="77777777" w:rsidR="00D95010" w:rsidRPr="00E50D99" w:rsidRDefault="00D95010" w:rsidP="006D0A83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E50D99">
              <w:rPr>
                <w:rFonts w:ascii="Arial" w:hAnsi="Arial" w:cs="Arial"/>
                <w:i/>
                <w:sz w:val="17"/>
                <w:szCs w:val="17"/>
              </w:rPr>
              <w:t>Plan finansowy Miejsko Gminnego Ośrodka Pomocy Społecznej w Dobrej</w:t>
            </w:r>
          </w:p>
        </w:tc>
      </w:tr>
      <w:tr w:rsidR="00D95010" w:rsidRPr="00E50D99" w14:paraId="402D9669" w14:textId="77777777" w:rsidTr="006D0A83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DA74368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50D99">
              <w:rPr>
                <w:rFonts w:ascii="Arial" w:hAnsi="Arial" w:cs="Arial"/>
                <w:b/>
                <w:sz w:val="17"/>
                <w:szCs w:val="17"/>
              </w:rPr>
              <w:t>853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4D1A581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9C70C98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43B0F0B" w14:textId="77777777" w:rsidR="00D95010" w:rsidRPr="00E50D99" w:rsidRDefault="00D95010" w:rsidP="006D0A8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50D99">
              <w:rPr>
                <w:rFonts w:ascii="Arial" w:hAnsi="Arial" w:cs="Arial"/>
                <w:b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8BCDB15" w14:textId="1F7A9472" w:rsidR="00D95010" w:rsidRPr="00E50D99" w:rsidRDefault="00E50D99" w:rsidP="006D0A8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18 060,00</w:t>
            </w:r>
          </w:p>
        </w:tc>
      </w:tr>
      <w:tr w:rsidR="00D95010" w:rsidRPr="00E50D99" w14:paraId="0EF70257" w14:textId="77777777" w:rsidTr="006D0A83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0158F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77D981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sz w:val="17"/>
                <w:szCs w:val="17"/>
              </w:rPr>
              <w:t>85395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DFF971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7113C7" w14:textId="77777777" w:rsidR="00D95010" w:rsidRPr="00E50D99" w:rsidRDefault="00D95010" w:rsidP="006D0A83">
            <w:pPr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sz w:val="17"/>
                <w:szCs w:val="17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10AE2F" w14:textId="03B2DC58" w:rsidR="00D95010" w:rsidRPr="00E50D99" w:rsidRDefault="00E50D99" w:rsidP="006D0A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18 060,00</w:t>
            </w:r>
          </w:p>
        </w:tc>
      </w:tr>
      <w:tr w:rsidR="00D95010" w:rsidRPr="00E50D99" w14:paraId="28CE9670" w14:textId="77777777" w:rsidTr="006D0A8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17F19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5C476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ECFAA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sz w:val="17"/>
                <w:szCs w:val="17"/>
              </w:rPr>
              <w:t>3110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17CB6" w14:textId="77777777" w:rsidR="00D95010" w:rsidRPr="00E50D99" w:rsidRDefault="00D95010" w:rsidP="006D0A83">
            <w:pPr>
              <w:rPr>
                <w:rFonts w:ascii="Arial" w:hAnsi="Arial" w:cs="Arial"/>
                <w:sz w:val="17"/>
                <w:szCs w:val="17"/>
              </w:rPr>
            </w:pPr>
            <w:r w:rsidRPr="00E50D99">
              <w:rPr>
                <w:rFonts w:ascii="Arial" w:hAnsi="Arial" w:cs="Arial"/>
                <w:sz w:val="17"/>
                <w:szCs w:val="17"/>
              </w:rPr>
              <w:t>Świadczenia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E9FE54" w14:textId="13910DB2" w:rsidR="00D95010" w:rsidRPr="00E50D99" w:rsidRDefault="00E50D99" w:rsidP="006D0A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18 060,00</w:t>
            </w:r>
          </w:p>
        </w:tc>
      </w:tr>
      <w:tr w:rsidR="00D95010" w:rsidRPr="00E50D99" w14:paraId="34B16D00" w14:textId="77777777" w:rsidTr="006D0A83">
        <w:trPr>
          <w:trHeight w:val="109"/>
        </w:trPr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E09D3" w14:textId="77777777" w:rsidR="00D95010" w:rsidRPr="00E50D99" w:rsidRDefault="00D95010" w:rsidP="006D0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B3E6" w14:textId="77777777" w:rsidR="00D95010" w:rsidRPr="00E50D99" w:rsidRDefault="00D95010" w:rsidP="006D0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010" w:rsidRPr="00E50D99" w14:paraId="0CEC0556" w14:textId="77777777" w:rsidTr="006D0A83">
        <w:trPr>
          <w:trHeight w:val="342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68CD" w14:textId="77777777" w:rsidR="00D95010" w:rsidRPr="00E50D99" w:rsidRDefault="00D95010" w:rsidP="006D0A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D99">
              <w:rPr>
                <w:rFonts w:ascii="Arial" w:hAnsi="Arial" w:cs="Arial"/>
                <w:b/>
                <w:bCs/>
                <w:sz w:val="24"/>
                <w:szCs w:val="24"/>
              </w:rPr>
              <w:t>Razem wydatki: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451C" w14:textId="3D0379C8" w:rsidR="00D95010" w:rsidRPr="00E50D99" w:rsidRDefault="00E50D99" w:rsidP="006D0A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31 830,00</w:t>
            </w:r>
          </w:p>
        </w:tc>
      </w:tr>
    </w:tbl>
    <w:p w14:paraId="559576A1" w14:textId="77777777" w:rsidR="00D95010" w:rsidRPr="00E50D99" w:rsidRDefault="00D95010" w:rsidP="00D95010">
      <w:pPr>
        <w:jc w:val="center"/>
        <w:rPr>
          <w:rFonts w:ascii="Bookman Old Style" w:hAnsi="Bookman Old Style"/>
          <w:b/>
          <w:sz w:val="32"/>
          <w:szCs w:val="32"/>
          <w:highlight w:val="yellow"/>
        </w:rPr>
      </w:pPr>
    </w:p>
    <w:p w14:paraId="61F4D5C7" w14:textId="77777777" w:rsidR="00D95010" w:rsidRPr="00E50D99" w:rsidRDefault="00D95010" w:rsidP="00D95010">
      <w:pPr>
        <w:jc w:val="center"/>
        <w:rPr>
          <w:rFonts w:ascii="Bookman Old Style" w:hAnsi="Bookman Old Style"/>
          <w:b/>
          <w:sz w:val="32"/>
          <w:szCs w:val="32"/>
          <w:highlight w:val="yellow"/>
        </w:rPr>
      </w:pPr>
    </w:p>
    <w:p w14:paraId="08BA2497" w14:textId="77777777" w:rsidR="00D95010" w:rsidRPr="00E50D99" w:rsidRDefault="00D95010" w:rsidP="00D95010"/>
    <w:p w14:paraId="478A7251" w14:textId="77777777" w:rsidR="00CF5A95" w:rsidRDefault="00CF5A95" w:rsidP="00E41506">
      <w:pPr>
        <w:jc w:val="center"/>
        <w:rPr>
          <w:rFonts w:ascii="Bookman Old Style" w:hAnsi="Bookman Old Style"/>
          <w:bCs/>
          <w:i/>
          <w:iCs/>
          <w:color w:val="FF0000"/>
          <w:sz w:val="28"/>
          <w:szCs w:val="28"/>
          <w:u w:val="single"/>
          <w:lang w:eastAsia="ar-SA"/>
        </w:rPr>
      </w:pPr>
    </w:p>
    <w:sectPr w:rsidR="00CF5A95" w:rsidSect="00014A24">
      <w:pgSz w:w="11906" w:h="16838"/>
      <w:pgMar w:top="1440" w:right="1077" w:bottom="1440" w:left="107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7271" w14:textId="77777777" w:rsidR="006E4BE2" w:rsidRDefault="006E4BE2" w:rsidP="00317102">
      <w:r>
        <w:separator/>
      </w:r>
    </w:p>
  </w:endnote>
  <w:endnote w:type="continuationSeparator" w:id="0">
    <w:p w14:paraId="27AAFBEA" w14:textId="77777777" w:rsidR="006E4BE2" w:rsidRDefault="006E4BE2" w:rsidP="0031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3971" w14:textId="77777777" w:rsidR="006E4BE2" w:rsidRDefault="006E4BE2" w:rsidP="00317102">
      <w:r>
        <w:separator/>
      </w:r>
    </w:p>
  </w:footnote>
  <w:footnote w:type="continuationSeparator" w:id="0">
    <w:p w14:paraId="6B6CBA81" w14:textId="77777777" w:rsidR="006E4BE2" w:rsidRDefault="006E4BE2" w:rsidP="0031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80D0314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F90CE912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F220473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</w:abstractNum>
  <w:abstractNum w:abstractNumId="11" w15:restartNumberingAfterBreak="0">
    <w:nsid w:val="0000000F"/>
    <w:multiLevelType w:val="singleLevel"/>
    <w:tmpl w:val="9C7CE1E4"/>
    <w:name w:val="WW8Num16"/>
    <w:lvl w:ilvl="0">
      <w:start w:val="1"/>
      <w:numFmt w:val="decimal"/>
      <w:lvlText w:val="%1)"/>
      <w:lvlJc w:val="left"/>
      <w:pPr>
        <w:tabs>
          <w:tab w:val="num" w:pos="-142"/>
        </w:tabs>
        <w:ind w:left="928" w:hanging="360"/>
      </w:pPr>
      <w:rPr>
        <w:b w:val="0"/>
      </w:r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3"/>
    <w:multiLevelType w:val="singleLevel"/>
    <w:tmpl w:val="F0BAAAE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1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7" w15:restartNumberingAfterBreak="0">
    <w:nsid w:val="00000015"/>
    <w:multiLevelType w:val="singleLevel"/>
    <w:tmpl w:val="0090040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-710"/>
        </w:tabs>
        <w:ind w:left="360" w:hanging="360"/>
      </w:pPr>
    </w:lvl>
  </w:abstractNum>
  <w:abstractNum w:abstractNumId="19" w15:restartNumberingAfterBreak="0">
    <w:nsid w:val="02F81921"/>
    <w:multiLevelType w:val="hybridMultilevel"/>
    <w:tmpl w:val="24A67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00551E"/>
    <w:multiLevelType w:val="hybridMultilevel"/>
    <w:tmpl w:val="7C600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308ED"/>
    <w:multiLevelType w:val="hybridMultilevel"/>
    <w:tmpl w:val="6A666B34"/>
    <w:lvl w:ilvl="0" w:tplc="1D0485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2B5C4D"/>
    <w:multiLevelType w:val="hybridMultilevel"/>
    <w:tmpl w:val="68A63900"/>
    <w:name w:val="WW8Num152"/>
    <w:lvl w:ilvl="0" w:tplc="C86C4B2A">
      <w:start w:val="2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E6445E"/>
    <w:multiLevelType w:val="hybridMultilevel"/>
    <w:tmpl w:val="A80EBE7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0EAE52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 w15:restartNumberingAfterBreak="0">
    <w:nsid w:val="1A876EB7"/>
    <w:multiLevelType w:val="hybridMultilevel"/>
    <w:tmpl w:val="A77233D6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ACF2992"/>
    <w:multiLevelType w:val="multilevel"/>
    <w:tmpl w:val="8B38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FBF288E"/>
    <w:multiLevelType w:val="singleLevel"/>
    <w:tmpl w:val="2240682A"/>
    <w:lvl w:ilvl="0">
      <w:start w:val="1"/>
      <w:numFmt w:val="decimal"/>
      <w:lvlText w:val="%1)"/>
      <w:lvlJc w:val="left"/>
    </w:lvl>
  </w:abstractNum>
  <w:abstractNum w:abstractNumId="28" w15:restartNumberingAfterBreak="0">
    <w:nsid w:val="24145229"/>
    <w:multiLevelType w:val="hybridMultilevel"/>
    <w:tmpl w:val="27E2913C"/>
    <w:lvl w:ilvl="0" w:tplc="146489E2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29487492"/>
    <w:multiLevelType w:val="multilevel"/>
    <w:tmpl w:val="8CD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05B4AA3"/>
    <w:multiLevelType w:val="singleLevel"/>
    <w:tmpl w:val="094E76C2"/>
    <w:lvl w:ilvl="0">
      <w:start w:val="1"/>
      <w:numFmt w:val="decimal"/>
      <w:lvlText w:val="%1)"/>
      <w:lvlJc w:val="left"/>
    </w:lvl>
  </w:abstractNum>
  <w:abstractNum w:abstractNumId="31" w15:restartNumberingAfterBreak="0">
    <w:nsid w:val="30D34CCF"/>
    <w:multiLevelType w:val="multilevel"/>
    <w:tmpl w:val="80D031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38681D9C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A587804"/>
    <w:multiLevelType w:val="hybridMultilevel"/>
    <w:tmpl w:val="0D362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7A1AD5"/>
    <w:multiLevelType w:val="hybridMultilevel"/>
    <w:tmpl w:val="0BFE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822ED0"/>
    <w:multiLevelType w:val="hybridMultilevel"/>
    <w:tmpl w:val="80FCC3B2"/>
    <w:lvl w:ilvl="0" w:tplc="FDAE86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0955E59"/>
    <w:multiLevelType w:val="hybridMultilevel"/>
    <w:tmpl w:val="8A0ECA9E"/>
    <w:lvl w:ilvl="0" w:tplc="259AC692">
      <w:start w:val="3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C82F58"/>
    <w:multiLevelType w:val="hybridMultilevel"/>
    <w:tmpl w:val="4CB8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1728F5"/>
    <w:multiLevelType w:val="hybridMultilevel"/>
    <w:tmpl w:val="51FEF2B8"/>
    <w:lvl w:ilvl="0" w:tplc="A1D04376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BD917B9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CE07659"/>
    <w:multiLevelType w:val="singleLevel"/>
    <w:tmpl w:val="E61A0628"/>
    <w:lvl w:ilvl="0">
      <w:start w:val="1"/>
      <w:numFmt w:val="decimal"/>
      <w:lvlText w:val="%1)"/>
      <w:lvlJc w:val="left"/>
    </w:lvl>
  </w:abstractNum>
  <w:abstractNum w:abstractNumId="41" w15:restartNumberingAfterBreak="0">
    <w:nsid w:val="558E642F"/>
    <w:multiLevelType w:val="hybridMultilevel"/>
    <w:tmpl w:val="469069C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 w15:restartNumberingAfterBreak="0">
    <w:nsid w:val="55D2191D"/>
    <w:multiLevelType w:val="hybridMultilevel"/>
    <w:tmpl w:val="4CB8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016E4"/>
    <w:multiLevelType w:val="singleLevel"/>
    <w:tmpl w:val="04150017"/>
    <w:lvl w:ilvl="0">
      <w:start w:val="1"/>
      <w:numFmt w:val="lowerLetter"/>
      <w:lvlText w:val="%1)"/>
      <w:lvlJc w:val="left"/>
      <w:pPr>
        <w:ind w:left="1724" w:hanging="360"/>
      </w:pPr>
    </w:lvl>
  </w:abstractNum>
  <w:abstractNum w:abstractNumId="44" w15:restartNumberingAfterBreak="0">
    <w:nsid w:val="5C7D5FBE"/>
    <w:multiLevelType w:val="hybridMultilevel"/>
    <w:tmpl w:val="A05EB79E"/>
    <w:name w:val="WW8Num162"/>
    <w:lvl w:ilvl="0" w:tplc="BAE8E57E">
      <w:start w:val="3"/>
      <w:numFmt w:val="decimal"/>
      <w:lvlText w:val="%1)"/>
      <w:lvlJc w:val="left"/>
      <w:pPr>
        <w:tabs>
          <w:tab w:val="num" w:pos="-142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97F71"/>
    <w:multiLevelType w:val="hybridMultilevel"/>
    <w:tmpl w:val="21FC1B4C"/>
    <w:lvl w:ilvl="0" w:tplc="7F206E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A3199"/>
    <w:multiLevelType w:val="hybridMultilevel"/>
    <w:tmpl w:val="59740B7A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6EB14E4C"/>
    <w:multiLevelType w:val="hybridMultilevel"/>
    <w:tmpl w:val="9544EB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FFD0985"/>
    <w:multiLevelType w:val="hybridMultilevel"/>
    <w:tmpl w:val="5D04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1E8E"/>
    <w:multiLevelType w:val="hybridMultilevel"/>
    <w:tmpl w:val="61405F84"/>
    <w:lvl w:ilvl="0" w:tplc="2D1C1B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24106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FB81495"/>
    <w:multiLevelType w:val="hybridMultilevel"/>
    <w:tmpl w:val="80B41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1"/>
  </w:num>
  <w:num w:numId="5">
    <w:abstractNumId w:val="43"/>
  </w:num>
  <w:num w:numId="6">
    <w:abstractNumId w:val="25"/>
  </w:num>
  <w:num w:numId="7">
    <w:abstractNumId w:val="32"/>
  </w:num>
  <w:num w:numId="8">
    <w:abstractNumId w:val="24"/>
  </w:num>
  <w:num w:numId="9">
    <w:abstractNumId w:val="28"/>
  </w:num>
  <w:num w:numId="10">
    <w:abstractNumId w:val="0"/>
  </w:num>
  <w:num w:numId="11">
    <w:abstractNumId w:val="41"/>
  </w:num>
  <w:num w:numId="12">
    <w:abstractNumId w:val="51"/>
  </w:num>
  <w:num w:numId="13">
    <w:abstractNumId w:val="45"/>
  </w:num>
  <w:num w:numId="14">
    <w:abstractNumId w:val="38"/>
  </w:num>
  <w:num w:numId="15">
    <w:abstractNumId w:val="35"/>
  </w:num>
  <w:num w:numId="16">
    <w:abstractNumId w:val="39"/>
  </w:num>
  <w:num w:numId="17">
    <w:abstractNumId w:val="11"/>
  </w:num>
  <w:num w:numId="18">
    <w:abstractNumId w:val="18"/>
  </w:num>
  <w:num w:numId="19">
    <w:abstractNumId w:val="44"/>
  </w:num>
  <w:num w:numId="20">
    <w:abstractNumId w:val="36"/>
  </w:num>
  <w:num w:numId="21">
    <w:abstractNumId w:val="49"/>
  </w:num>
  <w:num w:numId="22">
    <w:abstractNumId w:val="4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9"/>
  </w:num>
  <w:num w:numId="26">
    <w:abstractNumId w:val="19"/>
  </w:num>
  <w:num w:numId="27">
    <w:abstractNumId w:val="46"/>
  </w:num>
  <w:num w:numId="28">
    <w:abstractNumId w:val="33"/>
  </w:num>
  <w:num w:numId="29">
    <w:abstractNumId w:val="47"/>
  </w:num>
  <w:num w:numId="30">
    <w:abstractNumId w:val="40"/>
  </w:num>
  <w:num w:numId="31">
    <w:abstractNumId w:val="21"/>
  </w:num>
  <w:num w:numId="32">
    <w:abstractNumId w:val="31"/>
  </w:num>
  <w:num w:numId="33">
    <w:abstractNumId w:val="50"/>
  </w:num>
  <w:num w:numId="34">
    <w:abstractNumId w:val="30"/>
  </w:num>
  <w:num w:numId="35">
    <w:abstractNumId w:val="27"/>
  </w:num>
  <w:num w:numId="36">
    <w:abstractNumId w:val="34"/>
  </w:num>
  <w:num w:numId="37">
    <w:abstractNumId w:val="20"/>
  </w:num>
  <w:num w:numId="38">
    <w:abstractNumId w:val="37"/>
  </w:num>
  <w:num w:numId="39">
    <w:abstractNumId w:val="42"/>
  </w:num>
  <w:num w:numId="40">
    <w:abstractNumId w:val="2"/>
  </w:num>
  <w:num w:numId="41">
    <w:abstractNumId w:val="3"/>
  </w:num>
  <w:num w:numId="4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85"/>
    <w:rsid w:val="00000369"/>
    <w:rsid w:val="00002886"/>
    <w:rsid w:val="0000331D"/>
    <w:rsid w:val="000034E0"/>
    <w:rsid w:val="00004119"/>
    <w:rsid w:val="000041BB"/>
    <w:rsid w:val="000043A3"/>
    <w:rsid w:val="000048FA"/>
    <w:rsid w:val="00004E13"/>
    <w:rsid w:val="000054D5"/>
    <w:rsid w:val="000056ED"/>
    <w:rsid w:val="00005A9A"/>
    <w:rsid w:val="000076C5"/>
    <w:rsid w:val="00007861"/>
    <w:rsid w:val="0001062F"/>
    <w:rsid w:val="00011AB8"/>
    <w:rsid w:val="00012510"/>
    <w:rsid w:val="00012E88"/>
    <w:rsid w:val="00014A24"/>
    <w:rsid w:val="00014E28"/>
    <w:rsid w:val="0001553D"/>
    <w:rsid w:val="0001738F"/>
    <w:rsid w:val="00017621"/>
    <w:rsid w:val="0002497D"/>
    <w:rsid w:val="00024EFB"/>
    <w:rsid w:val="00024FB2"/>
    <w:rsid w:val="00026939"/>
    <w:rsid w:val="00026D8A"/>
    <w:rsid w:val="0002752B"/>
    <w:rsid w:val="00027A08"/>
    <w:rsid w:val="00030C77"/>
    <w:rsid w:val="00032F44"/>
    <w:rsid w:val="000342A7"/>
    <w:rsid w:val="0003541A"/>
    <w:rsid w:val="00037874"/>
    <w:rsid w:val="0004081A"/>
    <w:rsid w:val="00042864"/>
    <w:rsid w:val="00042945"/>
    <w:rsid w:val="000435F6"/>
    <w:rsid w:val="000450CD"/>
    <w:rsid w:val="00046A0D"/>
    <w:rsid w:val="00050E89"/>
    <w:rsid w:val="0005100D"/>
    <w:rsid w:val="00051E7F"/>
    <w:rsid w:val="000520D4"/>
    <w:rsid w:val="000524D9"/>
    <w:rsid w:val="000541C6"/>
    <w:rsid w:val="000579EF"/>
    <w:rsid w:val="00060651"/>
    <w:rsid w:val="00060ED8"/>
    <w:rsid w:val="00060F1F"/>
    <w:rsid w:val="000628C3"/>
    <w:rsid w:val="000640DB"/>
    <w:rsid w:val="0006440A"/>
    <w:rsid w:val="000648B8"/>
    <w:rsid w:val="000653BB"/>
    <w:rsid w:val="00065EF3"/>
    <w:rsid w:val="00066497"/>
    <w:rsid w:val="00066791"/>
    <w:rsid w:val="000702B2"/>
    <w:rsid w:val="00070B64"/>
    <w:rsid w:val="00072C7A"/>
    <w:rsid w:val="00073862"/>
    <w:rsid w:val="00073CCC"/>
    <w:rsid w:val="00074F7F"/>
    <w:rsid w:val="00075C73"/>
    <w:rsid w:val="0008021A"/>
    <w:rsid w:val="00080D4A"/>
    <w:rsid w:val="00082A2C"/>
    <w:rsid w:val="0008341F"/>
    <w:rsid w:val="000839B0"/>
    <w:rsid w:val="00084CD5"/>
    <w:rsid w:val="000865E1"/>
    <w:rsid w:val="00090378"/>
    <w:rsid w:val="00092BDA"/>
    <w:rsid w:val="00093FFC"/>
    <w:rsid w:val="000944F8"/>
    <w:rsid w:val="000968D9"/>
    <w:rsid w:val="00096B2B"/>
    <w:rsid w:val="00097164"/>
    <w:rsid w:val="000A2A95"/>
    <w:rsid w:val="000A2EBB"/>
    <w:rsid w:val="000A35BB"/>
    <w:rsid w:val="000A4C01"/>
    <w:rsid w:val="000A620A"/>
    <w:rsid w:val="000B0B05"/>
    <w:rsid w:val="000B2F90"/>
    <w:rsid w:val="000B332D"/>
    <w:rsid w:val="000B3F4F"/>
    <w:rsid w:val="000B43C3"/>
    <w:rsid w:val="000B48B8"/>
    <w:rsid w:val="000B4B70"/>
    <w:rsid w:val="000B523D"/>
    <w:rsid w:val="000B6F60"/>
    <w:rsid w:val="000C15B4"/>
    <w:rsid w:val="000C3361"/>
    <w:rsid w:val="000C3BCB"/>
    <w:rsid w:val="000C6677"/>
    <w:rsid w:val="000C79E8"/>
    <w:rsid w:val="000D0700"/>
    <w:rsid w:val="000D12E7"/>
    <w:rsid w:val="000D4403"/>
    <w:rsid w:val="000D5172"/>
    <w:rsid w:val="000D6380"/>
    <w:rsid w:val="000D7E22"/>
    <w:rsid w:val="000E1317"/>
    <w:rsid w:val="000E19E7"/>
    <w:rsid w:val="000E1EFF"/>
    <w:rsid w:val="000E20B0"/>
    <w:rsid w:val="000E20F9"/>
    <w:rsid w:val="000E2B7E"/>
    <w:rsid w:val="000E2C00"/>
    <w:rsid w:val="000E41E1"/>
    <w:rsid w:val="000E5BB0"/>
    <w:rsid w:val="000E799F"/>
    <w:rsid w:val="000F28EC"/>
    <w:rsid w:val="000F584A"/>
    <w:rsid w:val="000F63B9"/>
    <w:rsid w:val="000F7D45"/>
    <w:rsid w:val="000F7E78"/>
    <w:rsid w:val="000F7E81"/>
    <w:rsid w:val="0010620D"/>
    <w:rsid w:val="001122F4"/>
    <w:rsid w:val="00112344"/>
    <w:rsid w:val="00113459"/>
    <w:rsid w:val="001139D0"/>
    <w:rsid w:val="00114021"/>
    <w:rsid w:val="001140D7"/>
    <w:rsid w:val="00114A8C"/>
    <w:rsid w:val="00116FD0"/>
    <w:rsid w:val="00117323"/>
    <w:rsid w:val="001219D0"/>
    <w:rsid w:val="00122FD4"/>
    <w:rsid w:val="00123662"/>
    <w:rsid w:val="00123CCD"/>
    <w:rsid w:val="00124922"/>
    <w:rsid w:val="001260A5"/>
    <w:rsid w:val="00126829"/>
    <w:rsid w:val="001270BD"/>
    <w:rsid w:val="00127405"/>
    <w:rsid w:val="00130A59"/>
    <w:rsid w:val="00131AC8"/>
    <w:rsid w:val="00133618"/>
    <w:rsid w:val="00135465"/>
    <w:rsid w:val="001364BD"/>
    <w:rsid w:val="00136EE5"/>
    <w:rsid w:val="0014254B"/>
    <w:rsid w:val="001429D4"/>
    <w:rsid w:val="001432AB"/>
    <w:rsid w:val="0014566D"/>
    <w:rsid w:val="0014647F"/>
    <w:rsid w:val="00147165"/>
    <w:rsid w:val="00147D21"/>
    <w:rsid w:val="00150E0F"/>
    <w:rsid w:val="00151841"/>
    <w:rsid w:val="001532DE"/>
    <w:rsid w:val="00153422"/>
    <w:rsid w:val="001541AF"/>
    <w:rsid w:val="0015754C"/>
    <w:rsid w:val="00160F8A"/>
    <w:rsid w:val="00161737"/>
    <w:rsid w:val="00165EDC"/>
    <w:rsid w:val="001666B0"/>
    <w:rsid w:val="00170461"/>
    <w:rsid w:val="00171334"/>
    <w:rsid w:val="00173050"/>
    <w:rsid w:val="0017391B"/>
    <w:rsid w:val="00173F79"/>
    <w:rsid w:val="00180966"/>
    <w:rsid w:val="00181074"/>
    <w:rsid w:val="00181875"/>
    <w:rsid w:val="00182AF4"/>
    <w:rsid w:val="001838DA"/>
    <w:rsid w:val="00183AB4"/>
    <w:rsid w:val="001855E6"/>
    <w:rsid w:val="00191A5F"/>
    <w:rsid w:val="00191C10"/>
    <w:rsid w:val="0019363D"/>
    <w:rsid w:val="0019394F"/>
    <w:rsid w:val="0019416A"/>
    <w:rsid w:val="00194E8B"/>
    <w:rsid w:val="00196BCF"/>
    <w:rsid w:val="001A4567"/>
    <w:rsid w:val="001A4F1C"/>
    <w:rsid w:val="001A5917"/>
    <w:rsid w:val="001A7408"/>
    <w:rsid w:val="001B0B73"/>
    <w:rsid w:val="001B1322"/>
    <w:rsid w:val="001B2459"/>
    <w:rsid w:val="001B3815"/>
    <w:rsid w:val="001B3EFD"/>
    <w:rsid w:val="001B4335"/>
    <w:rsid w:val="001B4B9E"/>
    <w:rsid w:val="001B79EC"/>
    <w:rsid w:val="001C0E72"/>
    <w:rsid w:val="001C32C7"/>
    <w:rsid w:val="001C370C"/>
    <w:rsid w:val="001C4031"/>
    <w:rsid w:val="001C41FE"/>
    <w:rsid w:val="001D441D"/>
    <w:rsid w:val="001D6783"/>
    <w:rsid w:val="001E2812"/>
    <w:rsid w:val="001E2F9C"/>
    <w:rsid w:val="001E3C4D"/>
    <w:rsid w:val="001E3E2C"/>
    <w:rsid w:val="001E4B63"/>
    <w:rsid w:val="001E5CD1"/>
    <w:rsid w:val="001E6088"/>
    <w:rsid w:val="001E7A41"/>
    <w:rsid w:val="001E7E14"/>
    <w:rsid w:val="001F0D47"/>
    <w:rsid w:val="001F138C"/>
    <w:rsid w:val="001F2D25"/>
    <w:rsid w:val="001F3897"/>
    <w:rsid w:val="001F5336"/>
    <w:rsid w:val="00200304"/>
    <w:rsid w:val="002020E1"/>
    <w:rsid w:val="00203533"/>
    <w:rsid w:val="0020413C"/>
    <w:rsid w:val="00206D3C"/>
    <w:rsid w:val="002071C2"/>
    <w:rsid w:val="00207287"/>
    <w:rsid w:val="002076AF"/>
    <w:rsid w:val="00212AB2"/>
    <w:rsid w:val="00212B98"/>
    <w:rsid w:val="00213674"/>
    <w:rsid w:val="00214B5A"/>
    <w:rsid w:val="002152E0"/>
    <w:rsid w:val="002156B8"/>
    <w:rsid w:val="002171BD"/>
    <w:rsid w:val="00217489"/>
    <w:rsid w:val="00217759"/>
    <w:rsid w:val="0021789F"/>
    <w:rsid w:val="00217E08"/>
    <w:rsid w:val="002205CA"/>
    <w:rsid w:val="00223CD2"/>
    <w:rsid w:val="002251EA"/>
    <w:rsid w:val="00225EAF"/>
    <w:rsid w:val="002263B8"/>
    <w:rsid w:val="00227422"/>
    <w:rsid w:val="00231AE4"/>
    <w:rsid w:val="002327F9"/>
    <w:rsid w:val="00232CCE"/>
    <w:rsid w:val="00232E7B"/>
    <w:rsid w:val="002358AB"/>
    <w:rsid w:val="00236E08"/>
    <w:rsid w:val="00237B53"/>
    <w:rsid w:val="002410ED"/>
    <w:rsid w:val="002426B9"/>
    <w:rsid w:val="00242E17"/>
    <w:rsid w:val="00244862"/>
    <w:rsid w:val="00244E96"/>
    <w:rsid w:val="00245407"/>
    <w:rsid w:val="00246FD0"/>
    <w:rsid w:val="00247BEC"/>
    <w:rsid w:val="00247D47"/>
    <w:rsid w:val="002511DB"/>
    <w:rsid w:val="00251F51"/>
    <w:rsid w:val="0025359F"/>
    <w:rsid w:val="00253604"/>
    <w:rsid w:val="0025371B"/>
    <w:rsid w:val="00253D6A"/>
    <w:rsid w:val="002556B0"/>
    <w:rsid w:val="00255861"/>
    <w:rsid w:val="00262686"/>
    <w:rsid w:val="0026297A"/>
    <w:rsid w:val="00264AD0"/>
    <w:rsid w:val="002652F2"/>
    <w:rsid w:val="00265660"/>
    <w:rsid w:val="002658A4"/>
    <w:rsid w:val="00265C9D"/>
    <w:rsid w:val="00267DF9"/>
    <w:rsid w:val="002708AE"/>
    <w:rsid w:val="00270EAC"/>
    <w:rsid w:val="002728B5"/>
    <w:rsid w:val="00273E85"/>
    <w:rsid w:val="00274F01"/>
    <w:rsid w:val="00275351"/>
    <w:rsid w:val="00275898"/>
    <w:rsid w:val="00275F9D"/>
    <w:rsid w:val="00276070"/>
    <w:rsid w:val="002761DF"/>
    <w:rsid w:val="00276571"/>
    <w:rsid w:val="002804B5"/>
    <w:rsid w:val="00281AF0"/>
    <w:rsid w:val="00282BAF"/>
    <w:rsid w:val="00283A66"/>
    <w:rsid w:val="00283F3B"/>
    <w:rsid w:val="00287CDC"/>
    <w:rsid w:val="0029002A"/>
    <w:rsid w:val="002906FC"/>
    <w:rsid w:val="002912C9"/>
    <w:rsid w:val="00292311"/>
    <w:rsid w:val="00292587"/>
    <w:rsid w:val="00296A6C"/>
    <w:rsid w:val="00297895"/>
    <w:rsid w:val="002979F1"/>
    <w:rsid w:val="002979F2"/>
    <w:rsid w:val="002A2225"/>
    <w:rsid w:val="002A2AEC"/>
    <w:rsid w:val="002A2F46"/>
    <w:rsid w:val="002A5FA7"/>
    <w:rsid w:val="002A6594"/>
    <w:rsid w:val="002A7820"/>
    <w:rsid w:val="002A79D5"/>
    <w:rsid w:val="002B114F"/>
    <w:rsid w:val="002B1C81"/>
    <w:rsid w:val="002B27AF"/>
    <w:rsid w:val="002B4F24"/>
    <w:rsid w:val="002B52E0"/>
    <w:rsid w:val="002B723E"/>
    <w:rsid w:val="002B7F54"/>
    <w:rsid w:val="002C0807"/>
    <w:rsid w:val="002C1D49"/>
    <w:rsid w:val="002C27DD"/>
    <w:rsid w:val="002C440F"/>
    <w:rsid w:val="002C4AE9"/>
    <w:rsid w:val="002C7676"/>
    <w:rsid w:val="002D1CA4"/>
    <w:rsid w:val="002D4255"/>
    <w:rsid w:val="002D6CDF"/>
    <w:rsid w:val="002D6DC8"/>
    <w:rsid w:val="002D75EE"/>
    <w:rsid w:val="002D7BDB"/>
    <w:rsid w:val="002E02F9"/>
    <w:rsid w:val="002E2350"/>
    <w:rsid w:val="002E3D3C"/>
    <w:rsid w:val="002E457E"/>
    <w:rsid w:val="002E6211"/>
    <w:rsid w:val="002E6E40"/>
    <w:rsid w:val="002F2707"/>
    <w:rsid w:val="002F32F6"/>
    <w:rsid w:val="002F4D5B"/>
    <w:rsid w:val="002F5F28"/>
    <w:rsid w:val="002F5F8B"/>
    <w:rsid w:val="002F735B"/>
    <w:rsid w:val="002F799B"/>
    <w:rsid w:val="003006A0"/>
    <w:rsid w:val="00302CC8"/>
    <w:rsid w:val="003047A5"/>
    <w:rsid w:val="00304DFB"/>
    <w:rsid w:val="00306D10"/>
    <w:rsid w:val="0030769F"/>
    <w:rsid w:val="00312210"/>
    <w:rsid w:val="00317102"/>
    <w:rsid w:val="00322E16"/>
    <w:rsid w:val="00323BFA"/>
    <w:rsid w:val="00323C05"/>
    <w:rsid w:val="00330244"/>
    <w:rsid w:val="0033041B"/>
    <w:rsid w:val="00330952"/>
    <w:rsid w:val="00333694"/>
    <w:rsid w:val="00333789"/>
    <w:rsid w:val="00333E8E"/>
    <w:rsid w:val="003351D0"/>
    <w:rsid w:val="003353F0"/>
    <w:rsid w:val="003357E4"/>
    <w:rsid w:val="00336225"/>
    <w:rsid w:val="00336937"/>
    <w:rsid w:val="003379B7"/>
    <w:rsid w:val="0034032F"/>
    <w:rsid w:val="0034160D"/>
    <w:rsid w:val="00341B94"/>
    <w:rsid w:val="0034266A"/>
    <w:rsid w:val="00344322"/>
    <w:rsid w:val="00346F58"/>
    <w:rsid w:val="00350927"/>
    <w:rsid w:val="0035142B"/>
    <w:rsid w:val="00351BE9"/>
    <w:rsid w:val="00352183"/>
    <w:rsid w:val="00352B74"/>
    <w:rsid w:val="00352F63"/>
    <w:rsid w:val="00353D11"/>
    <w:rsid w:val="003542D5"/>
    <w:rsid w:val="00355B8C"/>
    <w:rsid w:val="0035651A"/>
    <w:rsid w:val="003566D2"/>
    <w:rsid w:val="00362109"/>
    <w:rsid w:val="003623CD"/>
    <w:rsid w:val="0036476E"/>
    <w:rsid w:val="00364D77"/>
    <w:rsid w:val="00366821"/>
    <w:rsid w:val="00366C63"/>
    <w:rsid w:val="00370C46"/>
    <w:rsid w:val="00370F6D"/>
    <w:rsid w:val="003730DC"/>
    <w:rsid w:val="00375D18"/>
    <w:rsid w:val="003760E0"/>
    <w:rsid w:val="00380319"/>
    <w:rsid w:val="0038182A"/>
    <w:rsid w:val="00381F0A"/>
    <w:rsid w:val="003824C0"/>
    <w:rsid w:val="00384107"/>
    <w:rsid w:val="00386A89"/>
    <w:rsid w:val="00390164"/>
    <w:rsid w:val="00390327"/>
    <w:rsid w:val="00391584"/>
    <w:rsid w:val="00391976"/>
    <w:rsid w:val="00392DE9"/>
    <w:rsid w:val="00395CFB"/>
    <w:rsid w:val="003972A7"/>
    <w:rsid w:val="003A0876"/>
    <w:rsid w:val="003A1CA0"/>
    <w:rsid w:val="003A23CB"/>
    <w:rsid w:val="003A4A1B"/>
    <w:rsid w:val="003A5AA5"/>
    <w:rsid w:val="003A6EBF"/>
    <w:rsid w:val="003B24F4"/>
    <w:rsid w:val="003B2A33"/>
    <w:rsid w:val="003B2C6C"/>
    <w:rsid w:val="003B2FC0"/>
    <w:rsid w:val="003B348C"/>
    <w:rsid w:val="003B37B9"/>
    <w:rsid w:val="003B7011"/>
    <w:rsid w:val="003C05BE"/>
    <w:rsid w:val="003C0CF1"/>
    <w:rsid w:val="003C169B"/>
    <w:rsid w:val="003C181A"/>
    <w:rsid w:val="003C2E0B"/>
    <w:rsid w:val="003C4AB2"/>
    <w:rsid w:val="003C5035"/>
    <w:rsid w:val="003C7095"/>
    <w:rsid w:val="003C7EB2"/>
    <w:rsid w:val="003D01A6"/>
    <w:rsid w:val="003D17AE"/>
    <w:rsid w:val="003D19C5"/>
    <w:rsid w:val="003D4AD9"/>
    <w:rsid w:val="003D537F"/>
    <w:rsid w:val="003D57D6"/>
    <w:rsid w:val="003D60CE"/>
    <w:rsid w:val="003D625D"/>
    <w:rsid w:val="003D69E0"/>
    <w:rsid w:val="003D6A12"/>
    <w:rsid w:val="003D7D42"/>
    <w:rsid w:val="003E0784"/>
    <w:rsid w:val="003E12A1"/>
    <w:rsid w:val="003E16CA"/>
    <w:rsid w:val="003E5CDD"/>
    <w:rsid w:val="003E5E0E"/>
    <w:rsid w:val="003E627F"/>
    <w:rsid w:val="003E75A2"/>
    <w:rsid w:val="003F270A"/>
    <w:rsid w:val="003F44E6"/>
    <w:rsid w:val="003F6030"/>
    <w:rsid w:val="003F7168"/>
    <w:rsid w:val="004002C9"/>
    <w:rsid w:val="00402133"/>
    <w:rsid w:val="00402C95"/>
    <w:rsid w:val="004037AB"/>
    <w:rsid w:val="00403B77"/>
    <w:rsid w:val="004041BC"/>
    <w:rsid w:val="00405076"/>
    <w:rsid w:val="00405ED4"/>
    <w:rsid w:val="0040656B"/>
    <w:rsid w:val="004100FF"/>
    <w:rsid w:val="004104F2"/>
    <w:rsid w:val="00410D59"/>
    <w:rsid w:val="00411390"/>
    <w:rsid w:val="004118A3"/>
    <w:rsid w:val="0041245C"/>
    <w:rsid w:val="00412556"/>
    <w:rsid w:val="00412C79"/>
    <w:rsid w:val="0041416B"/>
    <w:rsid w:val="0041525A"/>
    <w:rsid w:val="00422061"/>
    <w:rsid w:val="00425756"/>
    <w:rsid w:val="00425C8B"/>
    <w:rsid w:val="004306D6"/>
    <w:rsid w:val="004315A6"/>
    <w:rsid w:val="00433DF2"/>
    <w:rsid w:val="004340C2"/>
    <w:rsid w:val="0043416B"/>
    <w:rsid w:val="0043507C"/>
    <w:rsid w:val="0043649F"/>
    <w:rsid w:val="00437FD7"/>
    <w:rsid w:val="00443BF8"/>
    <w:rsid w:val="004460DB"/>
    <w:rsid w:val="0044719E"/>
    <w:rsid w:val="00447B49"/>
    <w:rsid w:val="0045226E"/>
    <w:rsid w:val="00453D3B"/>
    <w:rsid w:val="00454F3F"/>
    <w:rsid w:val="00455480"/>
    <w:rsid w:val="00457C9B"/>
    <w:rsid w:val="004605C7"/>
    <w:rsid w:val="0046101B"/>
    <w:rsid w:val="0046169D"/>
    <w:rsid w:val="00461C0B"/>
    <w:rsid w:val="004641EC"/>
    <w:rsid w:val="00464807"/>
    <w:rsid w:val="00464EC5"/>
    <w:rsid w:val="004659B1"/>
    <w:rsid w:val="00466E1E"/>
    <w:rsid w:val="0047031D"/>
    <w:rsid w:val="00473CE0"/>
    <w:rsid w:val="004743F3"/>
    <w:rsid w:val="004744B6"/>
    <w:rsid w:val="00474B20"/>
    <w:rsid w:val="004764A9"/>
    <w:rsid w:val="004831B7"/>
    <w:rsid w:val="00483BE1"/>
    <w:rsid w:val="00483BFF"/>
    <w:rsid w:val="00484236"/>
    <w:rsid w:val="00484DC0"/>
    <w:rsid w:val="00484F2F"/>
    <w:rsid w:val="00485C59"/>
    <w:rsid w:val="00485FA6"/>
    <w:rsid w:val="0048777C"/>
    <w:rsid w:val="00487883"/>
    <w:rsid w:val="00487B61"/>
    <w:rsid w:val="00487B68"/>
    <w:rsid w:val="00490027"/>
    <w:rsid w:val="004903B9"/>
    <w:rsid w:val="00490EF0"/>
    <w:rsid w:val="00491C29"/>
    <w:rsid w:val="00491C62"/>
    <w:rsid w:val="004923BF"/>
    <w:rsid w:val="00493247"/>
    <w:rsid w:val="00493DA8"/>
    <w:rsid w:val="00494641"/>
    <w:rsid w:val="00495719"/>
    <w:rsid w:val="00497C34"/>
    <w:rsid w:val="004A1991"/>
    <w:rsid w:val="004A35E9"/>
    <w:rsid w:val="004A43BC"/>
    <w:rsid w:val="004A5BD7"/>
    <w:rsid w:val="004A6C2C"/>
    <w:rsid w:val="004A762E"/>
    <w:rsid w:val="004B03EC"/>
    <w:rsid w:val="004B1174"/>
    <w:rsid w:val="004B1E11"/>
    <w:rsid w:val="004B4A92"/>
    <w:rsid w:val="004B542D"/>
    <w:rsid w:val="004B57D8"/>
    <w:rsid w:val="004B59B8"/>
    <w:rsid w:val="004B6FB4"/>
    <w:rsid w:val="004C0295"/>
    <w:rsid w:val="004C170C"/>
    <w:rsid w:val="004C1749"/>
    <w:rsid w:val="004C4AAF"/>
    <w:rsid w:val="004C5C5D"/>
    <w:rsid w:val="004C77A5"/>
    <w:rsid w:val="004D1105"/>
    <w:rsid w:val="004D47C7"/>
    <w:rsid w:val="004D5A6D"/>
    <w:rsid w:val="004D5E9A"/>
    <w:rsid w:val="004D6248"/>
    <w:rsid w:val="004D640B"/>
    <w:rsid w:val="004D6F13"/>
    <w:rsid w:val="004D774A"/>
    <w:rsid w:val="004E3444"/>
    <w:rsid w:val="004E4A9A"/>
    <w:rsid w:val="004E4BD9"/>
    <w:rsid w:val="004E5BEF"/>
    <w:rsid w:val="004E72B1"/>
    <w:rsid w:val="004F367B"/>
    <w:rsid w:val="004F3E46"/>
    <w:rsid w:val="004F41F3"/>
    <w:rsid w:val="004F78E0"/>
    <w:rsid w:val="00500CD4"/>
    <w:rsid w:val="005010A3"/>
    <w:rsid w:val="00501300"/>
    <w:rsid w:val="0050462C"/>
    <w:rsid w:val="00505206"/>
    <w:rsid w:val="00510210"/>
    <w:rsid w:val="0051031A"/>
    <w:rsid w:val="00510414"/>
    <w:rsid w:val="00513053"/>
    <w:rsid w:val="005144B3"/>
    <w:rsid w:val="00515414"/>
    <w:rsid w:val="00516B13"/>
    <w:rsid w:val="005170F2"/>
    <w:rsid w:val="005204DD"/>
    <w:rsid w:val="0052193A"/>
    <w:rsid w:val="005259D7"/>
    <w:rsid w:val="00525EB9"/>
    <w:rsid w:val="005269FC"/>
    <w:rsid w:val="00532CDB"/>
    <w:rsid w:val="00533823"/>
    <w:rsid w:val="005355B7"/>
    <w:rsid w:val="0053638F"/>
    <w:rsid w:val="00540630"/>
    <w:rsid w:val="005409DA"/>
    <w:rsid w:val="00540E07"/>
    <w:rsid w:val="0054216E"/>
    <w:rsid w:val="00543613"/>
    <w:rsid w:val="005479FE"/>
    <w:rsid w:val="00547C1F"/>
    <w:rsid w:val="00551594"/>
    <w:rsid w:val="005540BD"/>
    <w:rsid w:val="00554D15"/>
    <w:rsid w:val="00560818"/>
    <w:rsid w:val="0056093A"/>
    <w:rsid w:val="00561ECB"/>
    <w:rsid w:val="00561EE1"/>
    <w:rsid w:val="00562571"/>
    <w:rsid w:val="00562C58"/>
    <w:rsid w:val="00570D94"/>
    <w:rsid w:val="00571561"/>
    <w:rsid w:val="00572291"/>
    <w:rsid w:val="00573EF6"/>
    <w:rsid w:val="00575315"/>
    <w:rsid w:val="005755C5"/>
    <w:rsid w:val="0057613C"/>
    <w:rsid w:val="00576DAE"/>
    <w:rsid w:val="0057747E"/>
    <w:rsid w:val="005802B1"/>
    <w:rsid w:val="0058084A"/>
    <w:rsid w:val="00581C7B"/>
    <w:rsid w:val="00585528"/>
    <w:rsid w:val="00585768"/>
    <w:rsid w:val="0058616E"/>
    <w:rsid w:val="00587352"/>
    <w:rsid w:val="00587F60"/>
    <w:rsid w:val="0059538F"/>
    <w:rsid w:val="0059569E"/>
    <w:rsid w:val="00596D3C"/>
    <w:rsid w:val="00597653"/>
    <w:rsid w:val="005A0981"/>
    <w:rsid w:val="005A0B0B"/>
    <w:rsid w:val="005A0B69"/>
    <w:rsid w:val="005A0FEA"/>
    <w:rsid w:val="005A1128"/>
    <w:rsid w:val="005A11A0"/>
    <w:rsid w:val="005A31C5"/>
    <w:rsid w:val="005A3F15"/>
    <w:rsid w:val="005A4323"/>
    <w:rsid w:val="005A6026"/>
    <w:rsid w:val="005B0C14"/>
    <w:rsid w:val="005B12AE"/>
    <w:rsid w:val="005B1C6A"/>
    <w:rsid w:val="005B25B3"/>
    <w:rsid w:val="005B4175"/>
    <w:rsid w:val="005B4341"/>
    <w:rsid w:val="005B491F"/>
    <w:rsid w:val="005B55D6"/>
    <w:rsid w:val="005B60AB"/>
    <w:rsid w:val="005B6708"/>
    <w:rsid w:val="005B7F35"/>
    <w:rsid w:val="005C0E6F"/>
    <w:rsid w:val="005C49B1"/>
    <w:rsid w:val="005C5486"/>
    <w:rsid w:val="005C6E03"/>
    <w:rsid w:val="005D4807"/>
    <w:rsid w:val="005D584E"/>
    <w:rsid w:val="005D5DCC"/>
    <w:rsid w:val="005D79C5"/>
    <w:rsid w:val="005E1147"/>
    <w:rsid w:val="005E3A3F"/>
    <w:rsid w:val="005E75D3"/>
    <w:rsid w:val="005E77C2"/>
    <w:rsid w:val="005F0A84"/>
    <w:rsid w:val="005F1A75"/>
    <w:rsid w:val="005F265F"/>
    <w:rsid w:val="005F2AA4"/>
    <w:rsid w:val="005F4242"/>
    <w:rsid w:val="005F598D"/>
    <w:rsid w:val="005F5F5D"/>
    <w:rsid w:val="005F622F"/>
    <w:rsid w:val="006003B9"/>
    <w:rsid w:val="00605ECA"/>
    <w:rsid w:val="006061DC"/>
    <w:rsid w:val="006102B3"/>
    <w:rsid w:val="0061055E"/>
    <w:rsid w:val="0061088B"/>
    <w:rsid w:val="00610A6C"/>
    <w:rsid w:val="00610F5D"/>
    <w:rsid w:val="00611AB8"/>
    <w:rsid w:val="00613246"/>
    <w:rsid w:val="00615532"/>
    <w:rsid w:val="00615BF0"/>
    <w:rsid w:val="0061713A"/>
    <w:rsid w:val="00617D28"/>
    <w:rsid w:val="00617DB0"/>
    <w:rsid w:val="0062108D"/>
    <w:rsid w:val="00623E2A"/>
    <w:rsid w:val="006265EC"/>
    <w:rsid w:val="00626A6A"/>
    <w:rsid w:val="00627AF5"/>
    <w:rsid w:val="00630420"/>
    <w:rsid w:val="00634F22"/>
    <w:rsid w:val="00635AB8"/>
    <w:rsid w:val="00636719"/>
    <w:rsid w:val="0063675A"/>
    <w:rsid w:val="00637D26"/>
    <w:rsid w:val="00641F2C"/>
    <w:rsid w:val="00643F21"/>
    <w:rsid w:val="0064421B"/>
    <w:rsid w:val="00644DA6"/>
    <w:rsid w:val="00645FAF"/>
    <w:rsid w:val="00647466"/>
    <w:rsid w:val="006508AC"/>
    <w:rsid w:val="00650A06"/>
    <w:rsid w:val="00651AB4"/>
    <w:rsid w:val="0065232C"/>
    <w:rsid w:val="00652358"/>
    <w:rsid w:val="00652AAA"/>
    <w:rsid w:val="00653361"/>
    <w:rsid w:val="00655FCD"/>
    <w:rsid w:val="0066053B"/>
    <w:rsid w:val="006637D5"/>
    <w:rsid w:val="006702EB"/>
    <w:rsid w:val="00670AA8"/>
    <w:rsid w:val="00670BF4"/>
    <w:rsid w:val="00673014"/>
    <w:rsid w:val="00673E34"/>
    <w:rsid w:val="006759C1"/>
    <w:rsid w:val="00676522"/>
    <w:rsid w:val="006779BA"/>
    <w:rsid w:val="0068166C"/>
    <w:rsid w:val="00681C63"/>
    <w:rsid w:val="00686C4E"/>
    <w:rsid w:val="00687613"/>
    <w:rsid w:val="00690E9D"/>
    <w:rsid w:val="00692B3C"/>
    <w:rsid w:val="00692CAB"/>
    <w:rsid w:val="0069527F"/>
    <w:rsid w:val="006A06C8"/>
    <w:rsid w:val="006A17CA"/>
    <w:rsid w:val="006A1EF7"/>
    <w:rsid w:val="006A2208"/>
    <w:rsid w:val="006A31C9"/>
    <w:rsid w:val="006A3FD8"/>
    <w:rsid w:val="006A4261"/>
    <w:rsid w:val="006A554C"/>
    <w:rsid w:val="006A7F00"/>
    <w:rsid w:val="006B18E7"/>
    <w:rsid w:val="006B26EE"/>
    <w:rsid w:val="006B2AD2"/>
    <w:rsid w:val="006B311A"/>
    <w:rsid w:val="006B3EAC"/>
    <w:rsid w:val="006B4C15"/>
    <w:rsid w:val="006B59AE"/>
    <w:rsid w:val="006B61DC"/>
    <w:rsid w:val="006B6C18"/>
    <w:rsid w:val="006B7315"/>
    <w:rsid w:val="006B79E2"/>
    <w:rsid w:val="006C08D9"/>
    <w:rsid w:val="006C32A8"/>
    <w:rsid w:val="006C4CE1"/>
    <w:rsid w:val="006C4F5A"/>
    <w:rsid w:val="006C6046"/>
    <w:rsid w:val="006D0A83"/>
    <w:rsid w:val="006D0BC0"/>
    <w:rsid w:val="006D3BDA"/>
    <w:rsid w:val="006D4B19"/>
    <w:rsid w:val="006D5637"/>
    <w:rsid w:val="006D56DE"/>
    <w:rsid w:val="006D5711"/>
    <w:rsid w:val="006D68D1"/>
    <w:rsid w:val="006E2084"/>
    <w:rsid w:val="006E4BE2"/>
    <w:rsid w:val="006E561F"/>
    <w:rsid w:val="006E7B06"/>
    <w:rsid w:val="006F17EA"/>
    <w:rsid w:val="006F2C3F"/>
    <w:rsid w:val="006F39C1"/>
    <w:rsid w:val="006F6505"/>
    <w:rsid w:val="00700B9A"/>
    <w:rsid w:val="00703712"/>
    <w:rsid w:val="007060F0"/>
    <w:rsid w:val="00707D72"/>
    <w:rsid w:val="00710A52"/>
    <w:rsid w:val="00710D61"/>
    <w:rsid w:val="00711215"/>
    <w:rsid w:val="0071139D"/>
    <w:rsid w:val="007115CC"/>
    <w:rsid w:val="0071164F"/>
    <w:rsid w:val="00711B7F"/>
    <w:rsid w:val="00712691"/>
    <w:rsid w:val="00712E6E"/>
    <w:rsid w:val="00714CB5"/>
    <w:rsid w:val="00715C74"/>
    <w:rsid w:val="00716952"/>
    <w:rsid w:val="00716F97"/>
    <w:rsid w:val="00720E2D"/>
    <w:rsid w:val="0072228E"/>
    <w:rsid w:val="007231C6"/>
    <w:rsid w:val="007239ED"/>
    <w:rsid w:val="00724032"/>
    <w:rsid w:val="00725DD4"/>
    <w:rsid w:val="007262B1"/>
    <w:rsid w:val="007274F4"/>
    <w:rsid w:val="007314D8"/>
    <w:rsid w:val="00731742"/>
    <w:rsid w:val="00731B4F"/>
    <w:rsid w:val="00732C91"/>
    <w:rsid w:val="0073315E"/>
    <w:rsid w:val="00743291"/>
    <w:rsid w:val="00744698"/>
    <w:rsid w:val="007470F0"/>
    <w:rsid w:val="00747163"/>
    <w:rsid w:val="007476C8"/>
    <w:rsid w:val="00747CA7"/>
    <w:rsid w:val="007501A7"/>
    <w:rsid w:val="00750D8E"/>
    <w:rsid w:val="00751023"/>
    <w:rsid w:val="0075154C"/>
    <w:rsid w:val="0075374F"/>
    <w:rsid w:val="0075389B"/>
    <w:rsid w:val="00753A54"/>
    <w:rsid w:val="00753E04"/>
    <w:rsid w:val="0075424F"/>
    <w:rsid w:val="007553B3"/>
    <w:rsid w:val="007559FD"/>
    <w:rsid w:val="00755EA9"/>
    <w:rsid w:val="00756089"/>
    <w:rsid w:val="00757D5B"/>
    <w:rsid w:val="00760A09"/>
    <w:rsid w:val="00762D37"/>
    <w:rsid w:val="007649FD"/>
    <w:rsid w:val="00764C15"/>
    <w:rsid w:val="00766D7B"/>
    <w:rsid w:val="00767DD4"/>
    <w:rsid w:val="007706DF"/>
    <w:rsid w:val="00771BE6"/>
    <w:rsid w:val="00772271"/>
    <w:rsid w:val="0077259D"/>
    <w:rsid w:val="0077279E"/>
    <w:rsid w:val="00773ABA"/>
    <w:rsid w:val="0077689B"/>
    <w:rsid w:val="007768EA"/>
    <w:rsid w:val="00780B3A"/>
    <w:rsid w:val="0078187D"/>
    <w:rsid w:val="0078427E"/>
    <w:rsid w:val="00784771"/>
    <w:rsid w:val="00784B7D"/>
    <w:rsid w:val="00785135"/>
    <w:rsid w:val="007852A8"/>
    <w:rsid w:val="00785A78"/>
    <w:rsid w:val="00785E62"/>
    <w:rsid w:val="0078646C"/>
    <w:rsid w:val="00787339"/>
    <w:rsid w:val="007873A6"/>
    <w:rsid w:val="0079102B"/>
    <w:rsid w:val="00793DA0"/>
    <w:rsid w:val="007944EA"/>
    <w:rsid w:val="007A0D48"/>
    <w:rsid w:val="007A140C"/>
    <w:rsid w:val="007A1A90"/>
    <w:rsid w:val="007A2EC6"/>
    <w:rsid w:val="007A46D1"/>
    <w:rsid w:val="007A4A7B"/>
    <w:rsid w:val="007A5690"/>
    <w:rsid w:val="007A6292"/>
    <w:rsid w:val="007A64A7"/>
    <w:rsid w:val="007A77BC"/>
    <w:rsid w:val="007B1EF0"/>
    <w:rsid w:val="007B1EF6"/>
    <w:rsid w:val="007B58EA"/>
    <w:rsid w:val="007B7452"/>
    <w:rsid w:val="007B77DA"/>
    <w:rsid w:val="007B7868"/>
    <w:rsid w:val="007B7DB4"/>
    <w:rsid w:val="007C009A"/>
    <w:rsid w:val="007C13EE"/>
    <w:rsid w:val="007C1FFF"/>
    <w:rsid w:val="007C35BB"/>
    <w:rsid w:val="007C48E5"/>
    <w:rsid w:val="007C5257"/>
    <w:rsid w:val="007C6684"/>
    <w:rsid w:val="007C6EDC"/>
    <w:rsid w:val="007D2748"/>
    <w:rsid w:val="007D3DD4"/>
    <w:rsid w:val="007E0A44"/>
    <w:rsid w:val="007E13E4"/>
    <w:rsid w:val="007E238D"/>
    <w:rsid w:val="007E49ED"/>
    <w:rsid w:val="007E5CFA"/>
    <w:rsid w:val="007E5D74"/>
    <w:rsid w:val="007E75CD"/>
    <w:rsid w:val="007F01C1"/>
    <w:rsid w:val="007F44DA"/>
    <w:rsid w:val="007F5243"/>
    <w:rsid w:val="007F5A46"/>
    <w:rsid w:val="00800975"/>
    <w:rsid w:val="008022AD"/>
    <w:rsid w:val="008024F9"/>
    <w:rsid w:val="00804282"/>
    <w:rsid w:val="00804314"/>
    <w:rsid w:val="008047FD"/>
    <w:rsid w:val="0080516D"/>
    <w:rsid w:val="00812092"/>
    <w:rsid w:val="008127EA"/>
    <w:rsid w:val="0081503F"/>
    <w:rsid w:val="008154AC"/>
    <w:rsid w:val="00815A6E"/>
    <w:rsid w:val="0081751E"/>
    <w:rsid w:val="00820370"/>
    <w:rsid w:val="00820B3F"/>
    <w:rsid w:val="00820FA4"/>
    <w:rsid w:val="00822F32"/>
    <w:rsid w:val="00823085"/>
    <w:rsid w:val="00823796"/>
    <w:rsid w:val="00824F7C"/>
    <w:rsid w:val="008256A4"/>
    <w:rsid w:val="0082635F"/>
    <w:rsid w:val="0083013B"/>
    <w:rsid w:val="00830599"/>
    <w:rsid w:val="00833803"/>
    <w:rsid w:val="00833CB7"/>
    <w:rsid w:val="00836664"/>
    <w:rsid w:val="0084368C"/>
    <w:rsid w:val="00846080"/>
    <w:rsid w:val="0084668A"/>
    <w:rsid w:val="00846746"/>
    <w:rsid w:val="0085011B"/>
    <w:rsid w:val="008512FB"/>
    <w:rsid w:val="00856E74"/>
    <w:rsid w:val="0085762D"/>
    <w:rsid w:val="00860CC6"/>
    <w:rsid w:val="00861996"/>
    <w:rsid w:val="00861F93"/>
    <w:rsid w:val="00862862"/>
    <w:rsid w:val="008639FE"/>
    <w:rsid w:val="008712A2"/>
    <w:rsid w:val="00872C90"/>
    <w:rsid w:val="00872F37"/>
    <w:rsid w:val="00874618"/>
    <w:rsid w:val="00876DDC"/>
    <w:rsid w:val="00877504"/>
    <w:rsid w:val="00877EC7"/>
    <w:rsid w:val="00881F35"/>
    <w:rsid w:val="00882CC5"/>
    <w:rsid w:val="00882CDA"/>
    <w:rsid w:val="00883D0E"/>
    <w:rsid w:val="008840F8"/>
    <w:rsid w:val="00886AF8"/>
    <w:rsid w:val="00887A0E"/>
    <w:rsid w:val="00890B20"/>
    <w:rsid w:val="008915EE"/>
    <w:rsid w:val="0089171B"/>
    <w:rsid w:val="00892ABA"/>
    <w:rsid w:val="00893744"/>
    <w:rsid w:val="00893FB2"/>
    <w:rsid w:val="0089559C"/>
    <w:rsid w:val="00897FCC"/>
    <w:rsid w:val="008A0E0D"/>
    <w:rsid w:val="008A16C2"/>
    <w:rsid w:val="008A1DED"/>
    <w:rsid w:val="008A3CFC"/>
    <w:rsid w:val="008A48A4"/>
    <w:rsid w:val="008A5982"/>
    <w:rsid w:val="008A5CDE"/>
    <w:rsid w:val="008A6B9F"/>
    <w:rsid w:val="008A6CD4"/>
    <w:rsid w:val="008A7A9C"/>
    <w:rsid w:val="008B1821"/>
    <w:rsid w:val="008B4BBA"/>
    <w:rsid w:val="008B5D4F"/>
    <w:rsid w:val="008B5D7B"/>
    <w:rsid w:val="008B6FF0"/>
    <w:rsid w:val="008C0535"/>
    <w:rsid w:val="008C064F"/>
    <w:rsid w:val="008C073C"/>
    <w:rsid w:val="008C0802"/>
    <w:rsid w:val="008C0F03"/>
    <w:rsid w:val="008C32F2"/>
    <w:rsid w:val="008C3CE0"/>
    <w:rsid w:val="008C3DBE"/>
    <w:rsid w:val="008C4196"/>
    <w:rsid w:val="008C4B2F"/>
    <w:rsid w:val="008C4BEE"/>
    <w:rsid w:val="008C729A"/>
    <w:rsid w:val="008D0066"/>
    <w:rsid w:val="008D5C36"/>
    <w:rsid w:val="008D5C61"/>
    <w:rsid w:val="008D6AA7"/>
    <w:rsid w:val="008E06C5"/>
    <w:rsid w:val="008E1166"/>
    <w:rsid w:val="008E2880"/>
    <w:rsid w:val="008E420D"/>
    <w:rsid w:val="008E7191"/>
    <w:rsid w:val="008F0362"/>
    <w:rsid w:val="008F060D"/>
    <w:rsid w:val="008F1A0B"/>
    <w:rsid w:val="008F437F"/>
    <w:rsid w:val="00901FC1"/>
    <w:rsid w:val="009020EA"/>
    <w:rsid w:val="00903489"/>
    <w:rsid w:val="009042B7"/>
    <w:rsid w:val="00905A1B"/>
    <w:rsid w:val="00906213"/>
    <w:rsid w:val="0090709C"/>
    <w:rsid w:val="009071A9"/>
    <w:rsid w:val="00911048"/>
    <w:rsid w:val="009122D3"/>
    <w:rsid w:val="00915DA5"/>
    <w:rsid w:val="00917C4D"/>
    <w:rsid w:val="0092189E"/>
    <w:rsid w:val="0092326C"/>
    <w:rsid w:val="009237EF"/>
    <w:rsid w:val="009277D6"/>
    <w:rsid w:val="00931110"/>
    <w:rsid w:val="00931139"/>
    <w:rsid w:val="00932D18"/>
    <w:rsid w:val="00933324"/>
    <w:rsid w:val="0093666C"/>
    <w:rsid w:val="00940BBE"/>
    <w:rsid w:val="009411F5"/>
    <w:rsid w:val="00943A5E"/>
    <w:rsid w:val="00944074"/>
    <w:rsid w:val="009442AB"/>
    <w:rsid w:val="009449F5"/>
    <w:rsid w:val="00944C23"/>
    <w:rsid w:val="009453FC"/>
    <w:rsid w:val="00945B8C"/>
    <w:rsid w:val="00945DC9"/>
    <w:rsid w:val="009473D5"/>
    <w:rsid w:val="009511D1"/>
    <w:rsid w:val="0095326F"/>
    <w:rsid w:val="00954242"/>
    <w:rsid w:val="00954921"/>
    <w:rsid w:val="00961351"/>
    <w:rsid w:val="00963733"/>
    <w:rsid w:val="0096420E"/>
    <w:rsid w:val="009649BA"/>
    <w:rsid w:val="00964FE5"/>
    <w:rsid w:val="009669A5"/>
    <w:rsid w:val="00966A5A"/>
    <w:rsid w:val="00966CA9"/>
    <w:rsid w:val="00967876"/>
    <w:rsid w:val="00971575"/>
    <w:rsid w:val="00974493"/>
    <w:rsid w:val="00974F40"/>
    <w:rsid w:val="00977D85"/>
    <w:rsid w:val="00980906"/>
    <w:rsid w:val="00982E9B"/>
    <w:rsid w:val="009838AA"/>
    <w:rsid w:val="00985320"/>
    <w:rsid w:val="00986FFC"/>
    <w:rsid w:val="00991084"/>
    <w:rsid w:val="00991687"/>
    <w:rsid w:val="00991CE7"/>
    <w:rsid w:val="0099321F"/>
    <w:rsid w:val="009953F0"/>
    <w:rsid w:val="009956D2"/>
    <w:rsid w:val="00996D30"/>
    <w:rsid w:val="00996FA2"/>
    <w:rsid w:val="00997E9B"/>
    <w:rsid w:val="009A11D4"/>
    <w:rsid w:val="009A1256"/>
    <w:rsid w:val="009A1276"/>
    <w:rsid w:val="009A1A87"/>
    <w:rsid w:val="009A24B5"/>
    <w:rsid w:val="009A26DF"/>
    <w:rsid w:val="009A27F1"/>
    <w:rsid w:val="009A4229"/>
    <w:rsid w:val="009A640E"/>
    <w:rsid w:val="009B0240"/>
    <w:rsid w:val="009B10A4"/>
    <w:rsid w:val="009B26E9"/>
    <w:rsid w:val="009B28D9"/>
    <w:rsid w:val="009B2F89"/>
    <w:rsid w:val="009B4800"/>
    <w:rsid w:val="009B50B5"/>
    <w:rsid w:val="009B5A1C"/>
    <w:rsid w:val="009B6165"/>
    <w:rsid w:val="009B790B"/>
    <w:rsid w:val="009C02F3"/>
    <w:rsid w:val="009C1F7B"/>
    <w:rsid w:val="009C208F"/>
    <w:rsid w:val="009C284B"/>
    <w:rsid w:val="009C2E8D"/>
    <w:rsid w:val="009C38C9"/>
    <w:rsid w:val="009C4C2C"/>
    <w:rsid w:val="009C4E50"/>
    <w:rsid w:val="009C5F5E"/>
    <w:rsid w:val="009C6A9C"/>
    <w:rsid w:val="009D023B"/>
    <w:rsid w:val="009D2F27"/>
    <w:rsid w:val="009D6A6F"/>
    <w:rsid w:val="009E0BF5"/>
    <w:rsid w:val="009E1F7A"/>
    <w:rsid w:val="009E2127"/>
    <w:rsid w:val="009E2A7B"/>
    <w:rsid w:val="009E3852"/>
    <w:rsid w:val="009E4E43"/>
    <w:rsid w:val="009E59FE"/>
    <w:rsid w:val="009E742E"/>
    <w:rsid w:val="009E77AE"/>
    <w:rsid w:val="009F0E53"/>
    <w:rsid w:val="009F2DFB"/>
    <w:rsid w:val="009F3EB3"/>
    <w:rsid w:val="009F701E"/>
    <w:rsid w:val="009F71E9"/>
    <w:rsid w:val="00A012F8"/>
    <w:rsid w:val="00A01DBF"/>
    <w:rsid w:val="00A02A60"/>
    <w:rsid w:val="00A02C1F"/>
    <w:rsid w:val="00A04FB7"/>
    <w:rsid w:val="00A057DC"/>
    <w:rsid w:val="00A06C2D"/>
    <w:rsid w:val="00A07DCE"/>
    <w:rsid w:val="00A11BDC"/>
    <w:rsid w:val="00A13510"/>
    <w:rsid w:val="00A14085"/>
    <w:rsid w:val="00A14467"/>
    <w:rsid w:val="00A16233"/>
    <w:rsid w:val="00A239A5"/>
    <w:rsid w:val="00A24348"/>
    <w:rsid w:val="00A24455"/>
    <w:rsid w:val="00A2664F"/>
    <w:rsid w:val="00A266FB"/>
    <w:rsid w:val="00A26C8C"/>
    <w:rsid w:val="00A271C4"/>
    <w:rsid w:val="00A306D9"/>
    <w:rsid w:val="00A32A03"/>
    <w:rsid w:val="00A32E68"/>
    <w:rsid w:val="00A32F38"/>
    <w:rsid w:val="00A33A41"/>
    <w:rsid w:val="00A34B4E"/>
    <w:rsid w:val="00A34E02"/>
    <w:rsid w:val="00A3600A"/>
    <w:rsid w:val="00A36237"/>
    <w:rsid w:val="00A37CFF"/>
    <w:rsid w:val="00A413F4"/>
    <w:rsid w:val="00A4267A"/>
    <w:rsid w:val="00A42BE4"/>
    <w:rsid w:val="00A42C55"/>
    <w:rsid w:val="00A44EB8"/>
    <w:rsid w:val="00A45953"/>
    <w:rsid w:val="00A45B6D"/>
    <w:rsid w:val="00A45FBB"/>
    <w:rsid w:val="00A47B99"/>
    <w:rsid w:val="00A5037A"/>
    <w:rsid w:val="00A5081A"/>
    <w:rsid w:val="00A5108C"/>
    <w:rsid w:val="00A51C7C"/>
    <w:rsid w:val="00A56003"/>
    <w:rsid w:val="00A60B23"/>
    <w:rsid w:val="00A62E3E"/>
    <w:rsid w:val="00A64903"/>
    <w:rsid w:val="00A67C7C"/>
    <w:rsid w:val="00A72B30"/>
    <w:rsid w:val="00A73E84"/>
    <w:rsid w:val="00A74145"/>
    <w:rsid w:val="00A752DB"/>
    <w:rsid w:val="00A8023B"/>
    <w:rsid w:val="00A80931"/>
    <w:rsid w:val="00A81A9F"/>
    <w:rsid w:val="00A8208C"/>
    <w:rsid w:val="00A83200"/>
    <w:rsid w:val="00A84471"/>
    <w:rsid w:val="00A87069"/>
    <w:rsid w:val="00A872E4"/>
    <w:rsid w:val="00A905AF"/>
    <w:rsid w:val="00A90CD5"/>
    <w:rsid w:val="00A92011"/>
    <w:rsid w:val="00A93025"/>
    <w:rsid w:val="00A95132"/>
    <w:rsid w:val="00A951E1"/>
    <w:rsid w:val="00A9718A"/>
    <w:rsid w:val="00AA1DDA"/>
    <w:rsid w:val="00AA42EB"/>
    <w:rsid w:val="00AA487C"/>
    <w:rsid w:val="00AA6261"/>
    <w:rsid w:val="00AA65E6"/>
    <w:rsid w:val="00AA6D5C"/>
    <w:rsid w:val="00AA7AB2"/>
    <w:rsid w:val="00AA7D76"/>
    <w:rsid w:val="00AB7A5C"/>
    <w:rsid w:val="00AC016C"/>
    <w:rsid w:val="00AC3747"/>
    <w:rsid w:val="00AC60C2"/>
    <w:rsid w:val="00AC6201"/>
    <w:rsid w:val="00AC76B1"/>
    <w:rsid w:val="00AD00AE"/>
    <w:rsid w:val="00AD1ABE"/>
    <w:rsid w:val="00AD215C"/>
    <w:rsid w:val="00AD2243"/>
    <w:rsid w:val="00AD2421"/>
    <w:rsid w:val="00AD3A28"/>
    <w:rsid w:val="00AE4D95"/>
    <w:rsid w:val="00AE4D97"/>
    <w:rsid w:val="00AE61B9"/>
    <w:rsid w:val="00AE6939"/>
    <w:rsid w:val="00AF01B1"/>
    <w:rsid w:val="00AF13C9"/>
    <w:rsid w:val="00AF1AF4"/>
    <w:rsid w:val="00AF492C"/>
    <w:rsid w:val="00AF613B"/>
    <w:rsid w:val="00AF7078"/>
    <w:rsid w:val="00AF7AEA"/>
    <w:rsid w:val="00AF7CF5"/>
    <w:rsid w:val="00B00CA9"/>
    <w:rsid w:val="00B024D8"/>
    <w:rsid w:val="00B02853"/>
    <w:rsid w:val="00B05415"/>
    <w:rsid w:val="00B05F2E"/>
    <w:rsid w:val="00B06688"/>
    <w:rsid w:val="00B067E6"/>
    <w:rsid w:val="00B07E2D"/>
    <w:rsid w:val="00B10B24"/>
    <w:rsid w:val="00B11D30"/>
    <w:rsid w:val="00B215E7"/>
    <w:rsid w:val="00B21B9F"/>
    <w:rsid w:val="00B22759"/>
    <w:rsid w:val="00B23919"/>
    <w:rsid w:val="00B2407D"/>
    <w:rsid w:val="00B25CB8"/>
    <w:rsid w:val="00B2611B"/>
    <w:rsid w:val="00B27283"/>
    <w:rsid w:val="00B32948"/>
    <w:rsid w:val="00B33CA3"/>
    <w:rsid w:val="00B34C37"/>
    <w:rsid w:val="00B35AED"/>
    <w:rsid w:val="00B35B9F"/>
    <w:rsid w:val="00B35D3E"/>
    <w:rsid w:val="00B36820"/>
    <w:rsid w:val="00B37393"/>
    <w:rsid w:val="00B4187B"/>
    <w:rsid w:val="00B4363E"/>
    <w:rsid w:val="00B43AC1"/>
    <w:rsid w:val="00B44A71"/>
    <w:rsid w:val="00B44E68"/>
    <w:rsid w:val="00B4659F"/>
    <w:rsid w:val="00B4795F"/>
    <w:rsid w:val="00B51458"/>
    <w:rsid w:val="00B51709"/>
    <w:rsid w:val="00B527DD"/>
    <w:rsid w:val="00B52833"/>
    <w:rsid w:val="00B52C51"/>
    <w:rsid w:val="00B52FE5"/>
    <w:rsid w:val="00B5362E"/>
    <w:rsid w:val="00B545A4"/>
    <w:rsid w:val="00B55A0E"/>
    <w:rsid w:val="00B56FCA"/>
    <w:rsid w:val="00B61EB9"/>
    <w:rsid w:val="00B623A8"/>
    <w:rsid w:val="00B63644"/>
    <w:rsid w:val="00B63881"/>
    <w:rsid w:val="00B638D9"/>
    <w:rsid w:val="00B65406"/>
    <w:rsid w:val="00B71A49"/>
    <w:rsid w:val="00B71D59"/>
    <w:rsid w:val="00B71EA8"/>
    <w:rsid w:val="00B72C04"/>
    <w:rsid w:val="00B7354C"/>
    <w:rsid w:val="00B75636"/>
    <w:rsid w:val="00B7730F"/>
    <w:rsid w:val="00B77B98"/>
    <w:rsid w:val="00B81461"/>
    <w:rsid w:val="00B8243A"/>
    <w:rsid w:val="00B835F2"/>
    <w:rsid w:val="00B8380B"/>
    <w:rsid w:val="00B83D38"/>
    <w:rsid w:val="00B84F7B"/>
    <w:rsid w:val="00B85702"/>
    <w:rsid w:val="00B85805"/>
    <w:rsid w:val="00B85D09"/>
    <w:rsid w:val="00B86735"/>
    <w:rsid w:val="00B87AE7"/>
    <w:rsid w:val="00B91256"/>
    <w:rsid w:val="00B91A22"/>
    <w:rsid w:val="00B9209F"/>
    <w:rsid w:val="00B9222B"/>
    <w:rsid w:val="00B931BA"/>
    <w:rsid w:val="00B9474E"/>
    <w:rsid w:val="00B94B3A"/>
    <w:rsid w:val="00B963D7"/>
    <w:rsid w:val="00B96A7B"/>
    <w:rsid w:val="00B96DA3"/>
    <w:rsid w:val="00B97F73"/>
    <w:rsid w:val="00B97F7C"/>
    <w:rsid w:val="00BA11ED"/>
    <w:rsid w:val="00BA1415"/>
    <w:rsid w:val="00BA1662"/>
    <w:rsid w:val="00BA2026"/>
    <w:rsid w:val="00BA2638"/>
    <w:rsid w:val="00BA41F5"/>
    <w:rsid w:val="00BA45F6"/>
    <w:rsid w:val="00BA6262"/>
    <w:rsid w:val="00BA767C"/>
    <w:rsid w:val="00BB0AA0"/>
    <w:rsid w:val="00BB423E"/>
    <w:rsid w:val="00BB4B3F"/>
    <w:rsid w:val="00BC4219"/>
    <w:rsid w:val="00BC5070"/>
    <w:rsid w:val="00BC5721"/>
    <w:rsid w:val="00BC5992"/>
    <w:rsid w:val="00BC5ADD"/>
    <w:rsid w:val="00BC63FD"/>
    <w:rsid w:val="00BC7D7D"/>
    <w:rsid w:val="00BD04F0"/>
    <w:rsid w:val="00BD1192"/>
    <w:rsid w:val="00BD13AA"/>
    <w:rsid w:val="00BD3145"/>
    <w:rsid w:val="00BD3176"/>
    <w:rsid w:val="00BD4FF8"/>
    <w:rsid w:val="00BD602A"/>
    <w:rsid w:val="00BD6376"/>
    <w:rsid w:val="00BD6655"/>
    <w:rsid w:val="00BD7C48"/>
    <w:rsid w:val="00BE0314"/>
    <w:rsid w:val="00BE04E7"/>
    <w:rsid w:val="00BE07EF"/>
    <w:rsid w:val="00BE0A58"/>
    <w:rsid w:val="00BE32BE"/>
    <w:rsid w:val="00BE53EA"/>
    <w:rsid w:val="00BE573C"/>
    <w:rsid w:val="00BE6607"/>
    <w:rsid w:val="00BE6946"/>
    <w:rsid w:val="00BF03FE"/>
    <w:rsid w:val="00BF1963"/>
    <w:rsid w:val="00BF3DE5"/>
    <w:rsid w:val="00BF4365"/>
    <w:rsid w:val="00BF46E3"/>
    <w:rsid w:val="00BF47FD"/>
    <w:rsid w:val="00BF4E0A"/>
    <w:rsid w:val="00BF61F3"/>
    <w:rsid w:val="00BF6882"/>
    <w:rsid w:val="00BF6ABA"/>
    <w:rsid w:val="00BF76BB"/>
    <w:rsid w:val="00C0018D"/>
    <w:rsid w:val="00C03254"/>
    <w:rsid w:val="00C04ADE"/>
    <w:rsid w:val="00C06D93"/>
    <w:rsid w:val="00C074FA"/>
    <w:rsid w:val="00C0753D"/>
    <w:rsid w:val="00C07A45"/>
    <w:rsid w:val="00C10634"/>
    <w:rsid w:val="00C1213B"/>
    <w:rsid w:val="00C1393C"/>
    <w:rsid w:val="00C13D05"/>
    <w:rsid w:val="00C143CF"/>
    <w:rsid w:val="00C1599A"/>
    <w:rsid w:val="00C159E5"/>
    <w:rsid w:val="00C15D1A"/>
    <w:rsid w:val="00C15FEA"/>
    <w:rsid w:val="00C16FE6"/>
    <w:rsid w:val="00C17208"/>
    <w:rsid w:val="00C172A2"/>
    <w:rsid w:val="00C21FF9"/>
    <w:rsid w:val="00C22AD8"/>
    <w:rsid w:val="00C238A3"/>
    <w:rsid w:val="00C23F90"/>
    <w:rsid w:val="00C2456C"/>
    <w:rsid w:val="00C25D97"/>
    <w:rsid w:val="00C2627B"/>
    <w:rsid w:val="00C272BF"/>
    <w:rsid w:val="00C327E3"/>
    <w:rsid w:val="00C32BFE"/>
    <w:rsid w:val="00C32D36"/>
    <w:rsid w:val="00C32EC6"/>
    <w:rsid w:val="00C35320"/>
    <w:rsid w:val="00C3545C"/>
    <w:rsid w:val="00C3562D"/>
    <w:rsid w:val="00C35691"/>
    <w:rsid w:val="00C36657"/>
    <w:rsid w:val="00C40D26"/>
    <w:rsid w:val="00C41122"/>
    <w:rsid w:val="00C41881"/>
    <w:rsid w:val="00C44B40"/>
    <w:rsid w:val="00C461FB"/>
    <w:rsid w:val="00C47281"/>
    <w:rsid w:val="00C53532"/>
    <w:rsid w:val="00C537C2"/>
    <w:rsid w:val="00C55438"/>
    <w:rsid w:val="00C558EB"/>
    <w:rsid w:val="00C561E3"/>
    <w:rsid w:val="00C6089A"/>
    <w:rsid w:val="00C61629"/>
    <w:rsid w:val="00C625ED"/>
    <w:rsid w:val="00C633F5"/>
    <w:rsid w:val="00C63FA1"/>
    <w:rsid w:val="00C643E3"/>
    <w:rsid w:val="00C67A93"/>
    <w:rsid w:val="00C67CB1"/>
    <w:rsid w:val="00C7183C"/>
    <w:rsid w:val="00C72624"/>
    <w:rsid w:val="00C73D6A"/>
    <w:rsid w:val="00C74CB1"/>
    <w:rsid w:val="00C75154"/>
    <w:rsid w:val="00C80BE8"/>
    <w:rsid w:val="00C8131B"/>
    <w:rsid w:val="00C83176"/>
    <w:rsid w:val="00C8327B"/>
    <w:rsid w:val="00C90A61"/>
    <w:rsid w:val="00C92BE6"/>
    <w:rsid w:val="00C92F19"/>
    <w:rsid w:val="00C93077"/>
    <w:rsid w:val="00C9357E"/>
    <w:rsid w:val="00C93D77"/>
    <w:rsid w:val="00C94FCD"/>
    <w:rsid w:val="00C96DB7"/>
    <w:rsid w:val="00C97236"/>
    <w:rsid w:val="00CA0314"/>
    <w:rsid w:val="00CA06D0"/>
    <w:rsid w:val="00CA1365"/>
    <w:rsid w:val="00CA1DB7"/>
    <w:rsid w:val="00CA4BC4"/>
    <w:rsid w:val="00CA7297"/>
    <w:rsid w:val="00CB3FB6"/>
    <w:rsid w:val="00CB48E1"/>
    <w:rsid w:val="00CC0B13"/>
    <w:rsid w:val="00CC6C5B"/>
    <w:rsid w:val="00CC6E99"/>
    <w:rsid w:val="00CC71E1"/>
    <w:rsid w:val="00CC7962"/>
    <w:rsid w:val="00CC7DD1"/>
    <w:rsid w:val="00CD3F0F"/>
    <w:rsid w:val="00CD41BB"/>
    <w:rsid w:val="00CD46D8"/>
    <w:rsid w:val="00CD4A9F"/>
    <w:rsid w:val="00CD4FD1"/>
    <w:rsid w:val="00CD534F"/>
    <w:rsid w:val="00CD5C2D"/>
    <w:rsid w:val="00CD614D"/>
    <w:rsid w:val="00CE15AE"/>
    <w:rsid w:val="00CE36C9"/>
    <w:rsid w:val="00CE412D"/>
    <w:rsid w:val="00CE6F12"/>
    <w:rsid w:val="00CE7B6A"/>
    <w:rsid w:val="00CF08D8"/>
    <w:rsid w:val="00CF29E5"/>
    <w:rsid w:val="00CF3831"/>
    <w:rsid w:val="00CF52B6"/>
    <w:rsid w:val="00CF5435"/>
    <w:rsid w:val="00CF599E"/>
    <w:rsid w:val="00CF5A95"/>
    <w:rsid w:val="00CF5EAE"/>
    <w:rsid w:val="00CF6157"/>
    <w:rsid w:val="00D000B8"/>
    <w:rsid w:val="00D00711"/>
    <w:rsid w:val="00D033CD"/>
    <w:rsid w:val="00D03D1C"/>
    <w:rsid w:val="00D04846"/>
    <w:rsid w:val="00D05912"/>
    <w:rsid w:val="00D060D4"/>
    <w:rsid w:val="00D06872"/>
    <w:rsid w:val="00D06D05"/>
    <w:rsid w:val="00D10AFD"/>
    <w:rsid w:val="00D14A70"/>
    <w:rsid w:val="00D15277"/>
    <w:rsid w:val="00D153BB"/>
    <w:rsid w:val="00D154D9"/>
    <w:rsid w:val="00D16451"/>
    <w:rsid w:val="00D2263C"/>
    <w:rsid w:val="00D226A8"/>
    <w:rsid w:val="00D23800"/>
    <w:rsid w:val="00D23908"/>
    <w:rsid w:val="00D2555A"/>
    <w:rsid w:val="00D255FB"/>
    <w:rsid w:val="00D2640C"/>
    <w:rsid w:val="00D30C91"/>
    <w:rsid w:val="00D31C1B"/>
    <w:rsid w:val="00D326A1"/>
    <w:rsid w:val="00D3283D"/>
    <w:rsid w:val="00D3429B"/>
    <w:rsid w:val="00D3600D"/>
    <w:rsid w:val="00D3642A"/>
    <w:rsid w:val="00D36476"/>
    <w:rsid w:val="00D4015D"/>
    <w:rsid w:val="00D4281B"/>
    <w:rsid w:val="00D45BA6"/>
    <w:rsid w:val="00D46C21"/>
    <w:rsid w:val="00D4768F"/>
    <w:rsid w:val="00D47E93"/>
    <w:rsid w:val="00D53B52"/>
    <w:rsid w:val="00D53D0F"/>
    <w:rsid w:val="00D540C7"/>
    <w:rsid w:val="00D57A86"/>
    <w:rsid w:val="00D57D45"/>
    <w:rsid w:val="00D60E32"/>
    <w:rsid w:val="00D62106"/>
    <w:rsid w:val="00D638E9"/>
    <w:rsid w:val="00D6711F"/>
    <w:rsid w:val="00D70DAA"/>
    <w:rsid w:val="00D719EB"/>
    <w:rsid w:val="00D71E6A"/>
    <w:rsid w:val="00D73F40"/>
    <w:rsid w:val="00D7605D"/>
    <w:rsid w:val="00D76448"/>
    <w:rsid w:val="00D77819"/>
    <w:rsid w:val="00D82ABF"/>
    <w:rsid w:val="00D83981"/>
    <w:rsid w:val="00D83BDF"/>
    <w:rsid w:val="00D85425"/>
    <w:rsid w:val="00D85499"/>
    <w:rsid w:val="00D90A2F"/>
    <w:rsid w:val="00D92DF1"/>
    <w:rsid w:val="00D934E4"/>
    <w:rsid w:val="00D94CB3"/>
    <w:rsid w:val="00D95010"/>
    <w:rsid w:val="00D95550"/>
    <w:rsid w:val="00D95C60"/>
    <w:rsid w:val="00D95EDF"/>
    <w:rsid w:val="00D960C1"/>
    <w:rsid w:val="00D964C0"/>
    <w:rsid w:val="00D967F8"/>
    <w:rsid w:val="00D96AEF"/>
    <w:rsid w:val="00D97206"/>
    <w:rsid w:val="00DA0D13"/>
    <w:rsid w:val="00DA1B5D"/>
    <w:rsid w:val="00DA1CA5"/>
    <w:rsid w:val="00DA1EDA"/>
    <w:rsid w:val="00DA3536"/>
    <w:rsid w:val="00DA4029"/>
    <w:rsid w:val="00DA5510"/>
    <w:rsid w:val="00DA6080"/>
    <w:rsid w:val="00DA7B08"/>
    <w:rsid w:val="00DB0626"/>
    <w:rsid w:val="00DB37EF"/>
    <w:rsid w:val="00DB3812"/>
    <w:rsid w:val="00DB41E4"/>
    <w:rsid w:val="00DB5CCD"/>
    <w:rsid w:val="00DC01AA"/>
    <w:rsid w:val="00DC1BED"/>
    <w:rsid w:val="00DC23ED"/>
    <w:rsid w:val="00DC2B5A"/>
    <w:rsid w:val="00DC5441"/>
    <w:rsid w:val="00DC6BD2"/>
    <w:rsid w:val="00DC796F"/>
    <w:rsid w:val="00DD0319"/>
    <w:rsid w:val="00DD1419"/>
    <w:rsid w:val="00DD17D6"/>
    <w:rsid w:val="00DD1F4C"/>
    <w:rsid w:val="00DD38A4"/>
    <w:rsid w:val="00DD3914"/>
    <w:rsid w:val="00DD67DE"/>
    <w:rsid w:val="00DD7DFC"/>
    <w:rsid w:val="00DE00FB"/>
    <w:rsid w:val="00DE1845"/>
    <w:rsid w:val="00DE1A1D"/>
    <w:rsid w:val="00DE3180"/>
    <w:rsid w:val="00DE4341"/>
    <w:rsid w:val="00DE7D1B"/>
    <w:rsid w:val="00DE7FE8"/>
    <w:rsid w:val="00DF08B3"/>
    <w:rsid w:val="00DF21D0"/>
    <w:rsid w:val="00DF2FFB"/>
    <w:rsid w:val="00DF31AD"/>
    <w:rsid w:val="00DF4A7C"/>
    <w:rsid w:val="00DF4D88"/>
    <w:rsid w:val="00DF6CC3"/>
    <w:rsid w:val="00E00E58"/>
    <w:rsid w:val="00E041BA"/>
    <w:rsid w:val="00E05AA6"/>
    <w:rsid w:val="00E061C5"/>
    <w:rsid w:val="00E06514"/>
    <w:rsid w:val="00E12641"/>
    <w:rsid w:val="00E12BDE"/>
    <w:rsid w:val="00E134EC"/>
    <w:rsid w:val="00E13530"/>
    <w:rsid w:val="00E143CF"/>
    <w:rsid w:val="00E14C0A"/>
    <w:rsid w:val="00E15696"/>
    <w:rsid w:val="00E157D1"/>
    <w:rsid w:val="00E17F68"/>
    <w:rsid w:val="00E20184"/>
    <w:rsid w:val="00E20683"/>
    <w:rsid w:val="00E2185D"/>
    <w:rsid w:val="00E229C6"/>
    <w:rsid w:val="00E2365F"/>
    <w:rsid w:val="00E24A4F"/>
    <w:rsid w:val="00E2552E"/>
    <w:rsid w:val="00E27710"/>
    <w:rsid w:val="00E31926"/>
    <w:rsid w:val="00E32456"/>
    <w:rsid w:val="00E326B2"/>
    <w:rsid w:val="00E327D6"/>
    <w:rsid w:val="00E3328C"/>
    <w:rsid w:val="00E333F7"/>
    <w:rsid w:val="00E346A5"/>
    <w:rsid w:val="00E3774F"/>
    <w:rsid w:val="00E402C7"/>
    <w:rsid w:val="00E414ED"/>
    <w:rsid w:val="00E41506"/>
    <w:rsid w:val="00E41586"/>
    <w:rsid w:val="00E419AA"/>
    <w:rsid w:val="00E43129"/>
    <w:rsid w:val="00E44E48"/>
    <w:rsid w:val="00E4520C"/>
    <w:rsid w:val="00E4532E"/>
    <w:rsid w:val="00E455E6"/>
    <w:rsid w:val="00E46C64"/>
    <w:rsid w:val="00E47469"/>
    <w:rsid w:val="00E50A43"/>
    <w:rsid w:val="00E50D99"/>
    <w:rsid w:val="00E53348"/>
    <w:rsid w:val="00E55680"/>
    <w:rsid w:val="00E562AB"/>
    <w:rsid w:val="00E614EC"/>
    <w:rsid w:val="00E6479D"/>
    <w:rsid w:val="00E64F6A"/>
    <w:rsid w:val="00E64F80"/>
    <w:rsid w:val="00E66499"/>
    <w:rsid w:val="00E66F93"/>
    <w:rsid w:val="00E72828"/>
    <w:rsid w:val="00E75197"/>
    <w:rsid w:val="00E7549A"/>
    <w:rsid w:val="00E75E38"/>
    <w:rsid w:val="00E760EC"/>
    <w:rsid w:val="00E76269"/>
    <w:rsid w:val="00E768AC"/>
    <w:rsid w:val="00E770EB"/>
    <w:rsid w:val="00E77DB7"/>
    <w:rsid w:val="00E80387"/>
    <w:rsid w:val="00E804FD"/>
    <w:rsid w:val="00E81818"/>
    <w:rsid w:val="00E83ACF"/>
    <w:rsid w:val="00E90FB8"/>
    <w:rsid w:val="00E972E5"/>
    <w:rsid w:val="00EA3176"/>
    <w:rsid w:val="00EA3CE1"/>
    <w:rsid w:val="00EA46BD"/>
    <w:rsid w:val="00EA5DC5"/>
    <w:rsid w:val="00EA5F13"/>
    <w:rsid w:val="00EA609B"/>
    <w:rsid w:val="00EA7273"/>
    <w:rsid w:val="00EA76F9"/>
    <w:rsid w:val="00EB27DD"/>
    <w:rsid w:val="00EB29D4"/>
    <w:rsid w:val="00EB3C53"/>
    <w:rsid w:val="00EB43CB"/>
    <w:rsid w:val="00EB5133"/>
    <w:rsid w:val="00EB54C5"/>
    <w:rsid w:val="00EB7B5D"/>
    <w:rsid w:val="00EC04A6"/>
    <w:rsid w:val="00EC07C2"/>
    <w:rsid w:val="00EC1056"/>
    <w:rsid w:val="00EC1565"/>
    <w:rsid w:val="00EC228D"/>
    <w:rsid w:val="00EC2DB5"/>
    <w:rsid w:val="00EC2FEB"/>
    <w:rsid w:val="00EC4807"/>
    <w:rsid w:val="00EC4CB1"/>
    <w:rsid w:val="00EC4D19"/>
    <w:rsid w:val="00EC5160"/>
    <w:rsid w:val="00EC53A2"/>
    <w:rsid w:val="00EC5F27"/>
    <w:rsid w:val="00EC6163"/>
    <w:rsid w:val="00EC7B79"/>
    <w:rsid w:val="00ED004A"/>
    <w:rsid w:val="00ED033D"/>
    <w:rsid w:val="00ED2DF4"/>
    <w:rsid w:val="00ED36C8"/>
    <w:rsid w:val="00ED3A23"/>
    <w:rsid w:val="00ED7374"/>
    <w:rsid w:val="00EE1AFA"/>
    <w:rsid w:val="00EE2290"/>
    <w:rsid w:val="00EE22C8"/>
    <w:rsid w:val="00EE2AA9"/>
    <w:rsid w:val="00EE477C"/>
    <w:rsid w:val="00EE49AC"/>
    <w:rsid w:val="00EE6637"/>
    <w:rsid w:val="00EE67E4"/>
    <w:rsid w:val="00EE6C4C"/>
    <w:rsid w:val="00EE79A3"/>
    <w:rsid w:val="00EF0B5C"/>
    <w:rsid w:val="00EF500F"/>
    <w:rsid w:val="00EF6C87"/>
    <w:rsid w:val="00EF6FE7"/>
    <w:rsid w:val="00F0013F"/>
    <w:rsid w:val="00F00490"/>
    <w:rsid w:val="00F0069C"/>
    <w:rsid w:val="00F017DA"/>
    <w:rsid w:val="00F02A75"/>
    <w:rsid w:val="00F04F98"/>
    <w:rsid w:val="00F05332"/>
    <w:rsid w:val="00F11236"/>
    <w:rsid w:val="00F11F4B"/>
    <w:rsid w:val="00F14012"/>
    <w:rsid w:val="00F14378"/>
    <w:rsid w:val="00F14A9B"/>
    <w:rsid w:val="00F1524F"/>
    <w:rsid w:val="00F167A4"/>
    <w:rsid w:val="00F17AB1"/>
    <w:rsid w:val="00F17E67"/>
    <w:rsid w:val="00F200E5"/>
    <w:rsid w:val="00F21C26"/>
    <w:rsid w:val="00F22C0E"/>
    <w:rsid w:val="00F24C95"/>
    <w:rsid w:val="00F26A70"/>
    <w:rsid w:val="00F309DE"/>
    <w:rsid w:val="00F30B39"/>
    <w:rsid w:val="00F31459"/>
    <w:rsid w:val="00F3170A"/>
    <w:rsid w:val="00F33708"/>
    <w:rsid w:val="00F33900"/>
    <w:rsid w:val="00F35E5C"/>
    <w:rsid w:val="00F36590"/>
    <w:rsid w:val="00F37C40"/>
    <w:rsid w:val="00F4000C"/>
    <w:rsid w:val="00F40997"/>
    <w:rsid w:val="00F42796"/>
    <w:rsid w:val="00F43821"/>
    <w:rsid w:val="00F439C1"/>
    <w:rsid w:val="00F514FF"/>
    <w:rsid w:val="00F52A8E"/>
    <w:rsid w:val="00F53145"/>
    <w:rsid w:val="00F54CFC"/>
    <w:rsid w:val="00F5581D"/>
    <w:rsid w:val="00F55C4A"/>
    <w:rsid w:val="00F57045"/>
    <w:rsid w:val="00F574CA"/>
    <w:rsid w:val="00F607B4"/>
    <w:rsid w:val="00F60805"/>
    <w:rsid w:val="00F613B2"/>
    <w:rsid w:val="00F61A52"/>
    <w:rsid w:val="00F62A45"/>
    <w:rsid w:val="00F62F98"/>
    <w:rsid w:val="00F643EF"/>
    <w:rsid w:val="00F64CC9"/>
    <w:rsid w:val="00F64D4B"/>
    <w:rsid w:val="00F658FE"/>
    <w:rsid w:val="00F65A40"/>
    <w:rsid w:val="00F65E01"/>
    <w:rsid w:val="00F732FD"/>
    <w:rsid w:val="00F7444E"/>
    <w:rsid w:val="00F80D7D"/>
    <w:rsid w:val="00F821A3"/>
    <w:rsid w:val="00F824A1"/>
    <w:rsid w:val="00F8299C"/>
    <w:rsid w:val="00F85B00"/>
    <w:rsid w:val="00F86427"/>
    <w:rsid w:val="00F8651D"/>
    <w:rsid w:val="00F86AF6"/>
    <w:rsid w:val="00F86CA5"/>
    <w:rsid w:val="00F87401"/>
    <w:rsid w:val="00F877C0"/>
    <w:rsid w:val="00F9003D"/>
    <w:rsid w:val="00F924F3"/>
    <w:rsid w:val="00F947B3"/>
    <w:rsid w:val="00F95154"/>
    <w:rsid w:val="00F95E40"/>
    <w:rsid w:val="00F970CF"/>
    <w:rsid w:val="00F97AD3"/>
    <w:rsid w:val="00FA09D4"/>
    <w:rsid w:val="00FA186B"/>
    <w:rsid w:val="00FA2C75"/>
    <w:rsid w:val="00FA6A78"/>
    <w:rsid w:val="00FA6F3B"/>
    <w:rsid w:val="00FA7690"/>
    <w:rsid w:val="00FB204E"/>
    <w:rsid w:val="00FB2300"/>
    <w:rsid w:val="00FB2D56"/>
    <w:rsid w:val="00FB61F0"/>
    <w:rsid w:val="00FB76F4"/>
    <w:rsid w:val="00FB79E7"/>
    <w:rsid w:val="00FC014E"/>
    <w:rsid w:val="00FC3FE7"/>
    <w:rsid w:val="00FC5EFD"/>
    <w:rsid w:val="00FC7A0F"/>
    <w:rsid w:val="00FD0078"/>
    <w:rsid w:val="00FD0D29"/>
    <w:rsid w:val="00FD3631"/>
    <w:rsid w:val="00FD4672"/>
    <w:rsid w:val="00FD46A6"/>
    <w:rsid w:val="00FD5097"/>
    <w:rsid w:val="00FD590E"/>
    <w:rsid w:val="00FD70DB"/>
    <w:rsid w:val="00FD725B"/>
    <w:rsid w:val="00FE0103"/>
    <w:rsid w:val="00FE073B"/>
    <w:rsid w:val="00FE0B39"/>
    <w:rsid w:val="00FE12D2"/>
    <w:rsid w:val="00FE1F5D"/>
    <w:rsid w:val="00FE20BB"/>
    <w:rsid w:val="00FE3AB1"/>
    <w:rsid w:val="00FE537E"/>
    <w:rsid w:val="00FE7647"/>
    <w:rsid w:val="00FF0CB5"/>
    <w:rsid w:val="00FF1D72"/>
    <w:rsid w:val="00FF388C"/>
    <w:rsid w:val="00FF48F0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B983"/>
  <w15:chartTrackingRefBased/>
  <w15:docId w15:val="{A76C4E8A-DD14-483E-AEC5-784ABCC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6B9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28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76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F6CC3"/>
    <w:pPr>
      <w:keepNext/>
      <w:suppressAutoHyphens/>
      <w:spacing w:before="240" w:after="60" w:line="276" w:lineRule="auto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7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892ABA"/>
    <w:pPr>
      <w:suppressAutoHyphens/>
      <w:spacing w:before="240" w:after="60" w:line="276" w:lineRule="auto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92ABA"/>
    <w:pPr>
      <w:suppressAutoHyphens/>
      <w:spacing w:before="240" w:after="60" w:line="276" w:lineRule="auto"/>
      <w:outlineLvl w:val="8"/>
    </w:pPr>
    <w:rPr>
      <w:rFonts w:ascii="Cambria" w:hAnsi="Cambri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E76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DF6CC3"/>
    <w:rPr>
      <w:b/>
      <w:bCs/>
      <w:sz w:val="28"/>
      <w:szCs w:val="28"/>
      <w:lang w:eastAsia="ar-SA"/>
    </w:rPr>
  </w:style>
  <w:style w:type="character" w:customStyle="1" w:styleId="Nagwek8Znak">
    <w:name w:val="Nagłówek 8 Znak"/>
    <w:link w:val="Nagwek8"/>
    <w:rsid w:val="00892ABA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92ABA"/>
    <w:rPr>
      <w:rFonts w:ascii="Cambria" w:hAnsi="Cambria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2071C2"/>
    <w:pPr>
      <w:suppressAutoHyphens/>
      <w:jc w:val="center"/>
    </w:pPr>
    <w:rPr>
      <w:rFonts w:ascii="Bookman Old Style" w:hAnsi="Bookman Old Style" w:cs="Calibri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71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2071C2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link w:val="Tytu"/>
    <w:rsid w:val="002071C2"/>
    <w:rPr>
      <w:rFonts w:ascii="Bookman Old Style" w:hAnsi="Bookman Old Style" w:cs="Calibri"/>
      <w:b/>
      <w:sz w:val="28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71C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071C2"/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DF6CC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F3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F37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92ABA"/>
    <w:pPr>
      <w:tabs>
        <w:tab w:val="center" w:pos="4536"/>
        <w:tab w:val="right" w:pos="9072"/>
      </w:tabs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892ABA"/>
    <w:rPr>
      <w:rFonts w:ascii="Times New Roman" w:hAnsi="Times New Roman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92ABA"/>
    <w:pPr>
      <w:suppressAutoHyphens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2ABA"/>
    <w:pPr>
      <w:suppressAutoHyphens/>
      <w:spacing w:line="360" w:lineRule="auto"/>
    </w:pPr>
    <w:rPr>
      <w:rFonts w:ascii="Arial" w:hAnsi="Arial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92ABA"/>
    <w:pPr>
      <w:suppressAutoHyphens/>
      <w:spacing w:line="360" w:lineRule="auto"/>
      <w:ind w:left="360" w:hanging="360"/>
      <w:jc w:val="both"/>
    </w:pPr>
    <w:rPr>
      <w:rFonts w:ascii="Bookman Old Style" w:hAnsi="Bookman Old Style" w:cs="Calibri"/>
      <w:color w:val="000080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92ABA"/>
    <w:pPr>
      <w:suppressAutoHyphens/>
      <w:spacing w:line="360" w:lineRule="auto"/>
      <w:ind w:left="900" w:hanging="720"/>
    </w:pPr>
    <w:rPr>
      <w:rFonts w:ascii="Bookman Old Style" w:hAnsi="Bookman Old Style" w:cs="Calibri"/>
      <w:color w:val="000080"/>
      <w:sz w:val="20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4C95"/>
    <w:pPr>
      <w:ind w:left="708"/>
    </w:pPr>
  </w:style>
  <w:style w:type="character" w:styleId="Pogrubienie">
    <w:name w:val="Strong"/>
    <w:uiPriority w:val="22"/>
    <w:qFormat/>
    <w:rsid w:val="00515414"/>
    <w:rPr>
      <w:b/>
      <w:bCs/>
    </w:rPr>
  </w:style>
  <w:style w:type="character" w:styleId="Hipercze">
    <w:name w:val="Hyperlink"/>
    <w:uiPriority w:val="99"/>
    <w:unhideWhenUsed/>
    <w:rsid w:val="003F270A"/>
    <w:rPr>
      <w:color w:val="0000FF"/>
      <w:u w:val="single"/>
    </w:rPr>
  </w:style>
  <w:style w:type="table" w:styleId="Tabela-Siatka">
    <w:name w:val="Table Grid"/>
    <w:basedOn w:val="Standardowy"/>
    <w:uiPriority w:val="39"/>
    <w:rsid w:val="0021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FF388C"/>
    <w:pPr>
      <w:widowControl w:val="0"/>
      <w:suppressAutoHyphens/>
      <w:overflowPunct w:val="0"/>
      <w:autoSpaceDE w:val="0"/>
      <w:jc w:val="center"/>
    </w:pPr>
    <w:rPr>
      <w:rFonts w:ascii="Bookman Old Style" w:hAnsi="Bookman Old Style" w:cs="Tahoma"/>
      <w:color w:val="000000"/>
      <w:sz w:val="24"/>
      <w:szCs w:val="20"/>
      <w:lang w:val="en-US" w:eastAsia="en-US"/>
    </w:rPr>
  </w:style>
  <w:style w:type="paragraph" w:customStyle="1" w:styleId="Bezodstpw1">
    <w:name w:val="Bez odstępów1"/>
    <w:uiPriority w:val="99"/>
    <w:rsid w:val="00A33A41"/>
    <w:pPr>
      <w:jc w:val="both"/>
    </w:pPr>
    <w:rPr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rsid w:val="003351D0"/>
  </w:style>
  <w:style w:type="character" w:styleId="UyteHipercze">
    <w:name w:val="FollowedHyperlink"/>
    <w:uiPriority w:val="99"/>
    <w:semiHidden/>
    <w:unhideWhenUsed/>
    <w:rsid w:val="005A11A0"/>
    <w:rPr>
      <w:color w:val="800080"/>
      <w:u w:val="single"/>
    </w:rPr>
  </w:style>
  <w:style w:type="paragraph" w:customStyle="1" w:styleId="xl58">
    <w:name w:val="xl58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59">
    <w:name w:val="xl59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0">
    <w:name w:val="xl60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1">
    <w:name w:val="xl61"/>
    <w:basedOn w:val="Normalny"/>
    <w:rsid w:val="005A11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3">
    <w:name w:val="xl63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</w:rPr>
  </w:style>
  <w:style w:type="paragraph" w:customStyle="1" w:styleId="xl65">
    <w:name w:val="xl65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66">
    <w:name w:val="xl66"/>
    <w:basedOn w:val="Normalny"/>
    <w:rsid w:val="005A11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7">
    <w:name w:val="xl67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8">
    <w:name w:val="xl68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</w:rPr>
  </w:style>
  <w:style w:type="paragraph" w:customStyle="1" w:styleId="xl69">
    <w:name w:val="xl69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70">
    <w:name w:val="xl70"/>
    <w:basedOn w:val="Normalny"/>
    <w:rsid w:val="005A11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72">
    <w:name w:val="xl72"/>
    <w:basedOn w:val="Normalny"/>
    <w:rsid w:val="005A11A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5A11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5A11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5A11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character" w:styleId="Uwydatnienie">
    <w:name w:val="Emphasis"/>
    <w:uiPriority w:val="20"/>
    <w:qFormat/>
    <w:rsid w:val="006D56DE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17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17102"/>
    <w:rPr>
      <w:sz w:val="22"/>
      <w:szCs w:val="22"/>
    </w:rPr>
  </w:style>
  <w:style w:type="paragraph" w:styleId="Bezodstpw">
    <w:name w:val="No Spacing"/>
    <w:uiPriority w:val="99"/>
    <w:qFormat/>
    <w:rsid w:val="00A8208C"/>
    <w:rPr>
      <w:sz w:val="22"/>
      <w:szCs w:val="22"/>
    </w:rPr>
  </w:style>
  <w:style w:type="paragraph" w:customStyle="1" w:styleId="bezodstpwcxsppierwsze">
    <w:name w:val="bezodstpwcxsppierwsze"/>
    <w:basedOn w:val="Normalny"/>
    <w:uiPriority w:val="99"/>
    <w:rsid w:val="00A820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cxspnazwisko">
    <w:name w:val="msonormalcxspnazwisko"/>
    <w:basedOn w:val="Normalny"/>
    <w:uiPriority w:val="99"/>
    <w:rsid w:val="00A820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ld">
    <w:name w:val="bold"/>
    <w:rsid w:val="00505206"/>
    <w:rPr>
      <w:b/>
    </w:rPr>
  </w:style>
  <w:style w:type="paragraph" w:customStyle="1" w:styleId="Tekstkomentarza2">
    <w:name w:val="Tekst komentarza2"/>
    <w:basedOn w:val="Normalny"/>
    <w:uiPriority w:val="99"/>
    <w:rsid w:val="00E41506"/>
    <w:pPr>
      <w:widowControl w:val="0"/>
      <w:suppressAutoHyphens/>
      <w:jc w:val="center"/>
    </w:pPr>
    <w:rPr>
      <w:rFonts w:ascii="Times New Roman" w:hAnsi="Times New Roman" w:cs="Tahoma"/>
      <w:color w:val="000000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F2D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">
    <w:name w:val="[Normal]"/>
    <w:uiPriority w:val="99"/>
    <w:rsid w:val="00E64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B23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3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3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23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30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50D8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D97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D97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D328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c684nl6">
    <w:name w:val="nc684nl6"/>
    <w:basedOn w:val="Domylnaczcionkaakapitu"/>
    <w:rsid w:val="00D3283D"/>
  </w:style>
  <w:style w:type="character" w:customStyle="1" w:styleId="d2edcug0">
    <w:name w:val="d2edcug0"/>
    <w:basedOn w:val="Domylnaczcionkaakapitu"/>
    <w:rsid w:val="00D3283D"/>
  </w:style>
  <w:style w:type="character" w:customStyle="1" w:styleId="tojvnm2t">
    <w:name w:val="tojvnm2t"/>
    <w:basedOn w:val="Domylnaczcionkaakapitu"/>
    <w:rsid w:val="00D3283D"/>
  </w:style>
  <w:style w:type="character" w:customStyle="1" w:styleId="t5a262vz">
    <w:name w:val="t5a262vz"/>
    <w:basedOn w:val="Domylnaczcionkaakapitu"/>
    <w:rsid w:val="00D3283D"/>
  </w:style>
  <w:style w:type="character" w:customStyle="1" w:styleId="l94mrbxd">
    <w:name w:val="l94mrbxd"/>
    <w:basedOn w:val="Domylnaczcionkaakapitu"/>
    <w:rsid w:val="00D3283D"/>
  </w:style>
  <w:style w:type="character" w:customStyle="1" w:styleId="ihxqhq3m">
    <w:name w:val="ihxqhq3m"/>
    <w:basedOn w:val="Domylnaczcionkaakapitu"/>
    <w:rsid w:val="00D3283D"/>
  </w:style>
  <w:style w:type="character" w:customStyle="1" w:styleId="myohyog2">
    <w:name w:val="myohyog2"/>
    <w:basedOn w:val="Domylnaczcionkaakapitu"/>
    <w:rsid w:val="00D3283D"/>
  </w:style>
  <w:style w:type="character" w:customStyle="1" w:styleId="b6zbclly">
    <w:name w:val="b6zbclly"/>
    <w:basedOn w:val="Domylnaczcionkaakapitu"/>
    <w:rsid w:val="00D3283D"/>
  </w:style>
  <w:style w:type="character" w:customStyle="1" w:styleId="jpp8pzdo">
    <w:name w:val="jpp8pzdo"/>
    <w:basedOn w:val="Domylnaczcionkaakapitu"/>
    <w:rsid w:val="00D3283D"/>
  </w:style>
  <w:style w:type="character" w:customStyle="1" w:styleId="rfua0xdk">
    <w:name w:val="rfua0xdk"/>
    <w:basedOn w:val="Domylnaczcionkaakapitu"/>
    <w:rsid w:val="00D3283D"/>
  </w:style>
  <w:style w:type="character" w:customStyle="1" w:styleId="AkapitzlistZnak">
    <w:name w:val="Akapit z listą Znak"/>
    <w:link w:val="Akapitzlist"/>
    <w:uiPriority w:val="34"/>
    <w:qFormat/>
    <w:rsid w:val="006508AC"/>
    <w:rPr>
      <w:sz w:val="22"/>
      <w:szCs w:val="22"/>
    </w:rPr>
  </w:style>
  <w:style w:type="paragraph" w:styleId="Poprawka">
    <w:name w:val="Revision"/>
    <w:hidden/>
    <w:uiPriority w:val="99"/>
    <w:semiHidden/>
    <w:rsid w:val="007706DF"/>
    <w:rPr>
      <w:sz w:val="22"/>
      <w:szCs w:val="22"/>
    </w:rPr>
  </w:style>
  <w:style w:type="paragraph" w:customStyle="1" w:styleId="TableHeading">
    <w:name w:val="TableHeading"/>
    <w:basedOn w:val="Normalny"/>
    <w:rsid w:val="009473D5"/>
    <w:pPr>
      <w:spacing w:line="276" w:lineRule="auto"/>
      <w:jc w:val="center"/>
    </w:pPr>
    <w:rPr>
      <w:rFonts w:ascii="Times New Roman" w:eastAsiaTheme="minorEastAsia" w:hAnsi="Times New Roman"/>
      <w:b/>
      <w:sz w:val="15"/>
    </w:rPr>
  </w:style>
  <w:style w:type="paragraph" w:customStyle="1" w:styleId="TableCell">
    <w:name w:val="TableCell"/>
    <w:basedOn w:val="Normalny"/>
    <w:rsid w:val="009473D5"/>
    <w:pPr>
      <w:spacing w:line="276" w:lineRule="auto"/>
      <w:jc w:val="right"/>
    </w:pPr>
    <w:rPr>
      <w:rFonts w:ascii="Times New Roman" w:eastAsiaTheme="minorEastAsia" w:hAnsi="Times New Roman"/>
      <w:sz w:val="15"/>
    </w:rPr>
  </w:style>
  <w:style w:type="table" w:styleId="Tabela-Prosty1">
    <w:name w:val="Table Simple 1"/>
    <w:basedOn w:val="Standardowy"/>
    <w:rsid w:val="009473D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0F932C-232A-49F4-891F-F767BFF8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6136</Words>
  <Characters>36822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Sekretarz</cp:lastModifiedBy>
  <cp:revision>2</cp:revision>
  <cp:lastPrinted>2023-01-31T09:54:00Z</cp:lastPrinted>
  <dcterms:created xsi:type="dcterms:W3CDTF">2023-04-17T06:40:00Z</dcterms:created>
  <dcterms:modified xsi:type="dcterms:W3CDTF">2023-04-17T06:40:00Z</dcterms:modified>
</cp:coreProperties>
</file>